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57BA" w14:textId="37FDA522" w:rsidR="00C64AD7" w:rsidRDefault="00394E74" w:rsidP="00C64AD7"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 wp14:anchorId="3C3A4D90" wp14:editId="23BE71C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79550" cy="1042035"/>
            <wp:effectExtent l="0" t="0" r="6350" b="571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42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075AE">
        <w:t xml:space="preserve"> </w:t>
      </w:r>
      <w:r>
        <w:t xml:space="preserve">                                   </w:t>
      </w:r>
      <w:r w:rsidR="00C64AD7">
        <w:rPr>
          <w:sz w:val="20"/>
          <w:szCs w:val="20"/>
        </w:rPr>
        <w:t>Zlatnická ul. 186</w:t>
      </w:r>
    </w:p>
    <w:p w14:paraId="37115323" w14:textId="77777777" w:rsidR="00C64AD7" w:rsidRDefault="00C64AD7" w:rsidP="00C64A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č. tel.: 476 118 195/č. fax: 476 118 243</w:t>
      </w:r>
    </w:p>
    <w:p w14:paraId="2EAF3404" w14:textId="77777777" w:rsidR="00C64AD7" w:rsidRDefault="00C64AD7" w:rsidP="00C64AD7">
      <w:pPr>
        <w:rPr>
          <w:rFonts w:eastAsia="Arial Unicode MS"/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9" w:history="1">
        <w:r w:rsidR="00A44A13" w:rsidRPr="00DB3D7E">
          <w:rPr>
            <w:rStyle w:val="Hypertextovodkaz"/>
            <w:rFonts w:eastAsia="Arial Unicode MS"/>
            <w:sz w:val="20"/>
          </w:rPr>
          <w:t>info@zschanov.cz</w:t>
        </w:r>
      </w:hyperlink>
    </w:p>
    <w:p w14:paraId="126B502D" w14:textId="77777777" w:rsidR="00A44A13" w:rsidRDefault="00C64AD7" w:rsidP="00C64A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="00A44A13" w:rsidRPr="00DB3D7E">
          <w:rPr>
            <w:rStyle w:val="Hypertextovodkaz"/>
            <w:sz w:val="20"/>
            <w:szCs w:val="20"/>
          </w:rPr>
          <w:t>www.zschanov.cz</w:t>
        </w:r>
      </w:hyperlink>
    </w:p>
    <w:p w14:paraId="39EF9634" w14:textId="77777777" w:rsidR="00C64AD7" w:rsidRDefault="00A44A13" w:rsidP="00C64AD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64AD7">
        <w:rPr>
          <w:sz w:val="20"/>
          <w:szCs w:val="20"/>
        </w:rPr>
        <w:tab/>
      </w:r>
      <w:r w:rsidR="00C64AD7">
        <w:rPr>
          <w:sz w:val="20"/>
          <w:szCs w:val="20"/>
        </w:rPr>
        <w:tab/>
        <w:t>IČO 49872265</w:t>
      </w:r>
    </w:p>
    <w:p w14:paraId="37622A26" w14:textId="77777777" w:rsidR="00394E74" w:rsidRDefault="00394E74" w:rsidP="00C64AD7">
      <w:pPr>
        <w:pStyle w:val="Zpat"/>
        <w:tabs>
          <w:tab w:val="left" w:pos="708"/>
        </w:tabs>
      </w:pPr>
      <w:r>
        <w:tab/>
      </w:r>
      <w:r>
        <w:tab/>
      </w:r>
    </w:p>
    <w:p w14:paraId="4BF7C4CD" w14:textId="77777777" w:rsidR="00394E74" w:rsidRDefault="00394E74" w:rsidP="00394E74">
      <w:pPr>
        <w:rPr>
          <w:sz w:val="20"/>
          <w:szCs w:val="20"/>
        </w:rPr>
      </w:pPr>
    </w:p>
    <w:p w14:paraId="7B45D3DF" w14:textId="77777777" w:rsidR="00C64AD7" w:rsidRDefault="00394E74" w:rsidP="00394E74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              </w:t>
      </w:r>
    </w:p>
    <w:p w14:paraId="40DE0554" w14:textId="77777777" w:rsidR="00394E74" w:rsidRDefault="00394E74" w:rsidP="00C64AD7">
      <w:pPr>
        <w:tabs>
          <w:tab w:val="left" w:pos="8334"/>
        </w:tabs>
        <w:rPr>
          <w:b/>
          <w:sz w:val="36"/>
          <w:szCs w:val="36"/>
        </w:rPr>
      </w:pPr>
      <w:r w:rsidRPr="00C64AD7">
        <w:rPr>
          <w:b/>
          <w:bCs/>
          <w:sz w:val="28"/>
          <w:szCs w:val="36"/>
        </w:rPr>
        <w:t xml:space="preserve">Základní </w:t>
      </w:r>
      <w:r w:rsidR="00C64AD7" w:rsidRPr="00C64AD7">
        <w:rPr>
          <w:b/>
          <w:bCs/>
          <w:sz w:val="28"/>
          <w:szCs w:val="36"/>
        </w:rPr>
        <w:t xml:space="preserve">škola, Most, Zlatnická ul. 186, </w:t>
      </w:r>
      <w:r w:rsidRPr="00C64AD7">
        <w:rPr>
          <w:b/>
          <w:bCs/>
          <w:sz w:val="28"/>
          <w:szCs w:val="28"/>
        </w:rPr>
        <w:t>příspěvková organizace</w:t>
      </w:r>
      <w:r w:rsidRPr="00C64AD7">
        <w:rPr>
          <w:b/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______________________________________________</w:t>
      </w:r>
    </w:p>
    <w:p w14:paraId="207F2FF9" w14:textId="77777777" w:rsidR="00394E74" w:rsidRDefault="00394E74" w:rsidP="00394E74">
      <w:pPr>
        <w:rPr>
          <w:b/>
          <w:sz w:val="36"/>
          <w:szCs w:val="36"/>
        </w:rPr>
      </w:pPr>
    </w:p>
    <w:p w14:paraId="4A602FBC" w14:textId="77777777" w:rsidR="00394E74" w:rsidRDefault="00394E74" w:rsidP="00394E74">
      <w:pPr>
        <w:jc w:val="center"/>
        <w:rPr>
          <w:b/>
          <w:sz w:val="22"/>
          <w:szCs w:val="22"/>
        </w:rPr>
      </w:pPr>
    </w:p>
    <w:p w14:paraId="671415B0" w14:textId="77777777" w:rsidR="00394E74" w:rsidRDefault="00394E74" w:rsidP="00394E74">
      <w:pPr>
        <w:jc w:val="center"/>
        <w:rPr>
          <w:b/>
          <w:sz w:val="29"/>
          <w:szCs w:val="29"/>
          <w:u w:val="single"/>
        </w:rPr>
      </w:pPr>
    </w:p>
    <w:p w14:paraId="0890EB57" w14:textId="77777777" w:rsidR="00394E74" w:rsidRDefault="00394E74" w:rsidP="00394E74">
      <w:pPr>
        <w:jc w:val="center"/>
        <w:rPr>
          <w:b/>
          <w:sz w:val="37"/>
          <w:szCs w:val="37"/>
          <w:u w:val="single"/>
        </w:rPr>
      </w:pPr>
    </w:p>
    <w:p w14:paraId="3AA11962" w14:textId="77777777" w:rsidR="00394E74" w:rsidRDefault="00394E74" w:rsidP="00394E74">
      <w:pPr>
        <w:jc w:val="center"/>
        <w:rPr>
          <w:b/>
          <w:color w:val="FF0000"/>
          <w:sz w:val="37"/>
          <w:szCs w:val="37"/>
          <w:u w:val="single"/>
        </w:rPr>
      </w:pPr>
      <w:bookmarkStart w:id="0" w:name="_GoBack"/>
      <w:bookmarkEnd w:id="0"/>
      <w:r>
        <w:rPr>
          <w:color w:val="FF0000"/>
          <w:sz w:val="37"/>
          <w:szCs w:val="37"/>
        </w:rPr>
        <w:t xml:space="preserve"> </w:t>
      </w:r>
    </w:p>
    <w:p w14:paraId="5157A7F5" w14:textId="77777777" w:rsidR="00394E74" w:rsidRDefault="00394E74" w:rsidP="00394E74">
      <w:pPr>
        <w:jc w:val="center"/>
        <w:rPr>
          <w:b/>
          <w:color w:val="FF0000"/>
          <w:sz w:val="37"/>
          <w:szCs w:val="37"/>
          <w:u w:val="single"/>
        </w:rPr>
      </w:pPr>
    </w:p>
    <w:p w14:paraId="2AD3364D" w14:textId="77777777" w:rsidR="00394E74" w:rsidRDefault="00394E74" w:rsidP="00394E74">
      <w:pPr>
        <w:jc w:val="center"/>
        <w:rPr>
          <w:b/>
          <w:color w:val="FF0000"/>
          <w:sz w:val="37"/>
          <w:szCs w:val="37"/>
          <w:u w:val="single"/>
        </w:rPr>
      </w:pPr>
    </w:p>
    <w:p w14:paraId="03D6E8B7" w14:textId="77777777" w:rsidR="00394E74" w:rsidRDefault="00394E74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color w:val="FF0000"/>
          <w:sz w:val="37"/>
          <w:szCs w:val="37"/>
          <w:u w:val="single"/>
        </w:rPr>
      </w:pPr>
    </w:p>
    <w:p w14:paraId="66AA658E" w14:textId="77777777" w:rsidR="00394E74" w:rsidRDefault="00394E74" w:rsidP="00F01C78">
      <w:pPr>
        <w:pStyle w:val="Nadpis4"/>
        <w:numPr>
          <w:ilvl w:val="3"/>
          <w:numId w:val="1"/>
        </w:num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rPr>
          <w:color w:val="auto"/>
          <w:sz w:val="52"/>
          <w:szCs w:val="52"/>
          <w:u w:val="none"/>
        </w:rPr>
      </w:pPr>
      <w:r>
        <w:rPr>
          <w:color w:val="auto"/>
          <w:sz w:val="52"/>
          <w:szCs w:val="52"/>
          <w:u w:val="none"/>
        </w:rPr>
        <w:t>V Ý R O Č N Í    Z P R Á V A</w:t>
      </w:r>
    </w:p>
    <w:p w14:paraId="3206F7D1" w14:textId="77777777" w:rsidR="00394E74" w:rsidRDefault="00394E74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sz w:val="52"/>
          <w:szCs w:val="52"/>
        </w:rPr>
      </w:pPr>
    </w:p>
    <w:p w14:paraId="505DD0BC" w14:textId="4DA210C1" w:rsidR="00394E74" w:rsidRDefault="00200E8F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sz w:val="36"/>
          <w:szCs w:val="52"/>
        </w:rPr>
      </w:pPr>
      <w:r>
        <w:rPr>
          <w:b/>
          <w:sz w:val="52"/>
          <w:szCs w:val="52"/>
        </w:rPr>
        <w:t>školní rok 20</w:t>
      </w:r>
      <w:r w:rsidR="00765F35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/202</w:t>
      </w:r>
      <w:r w:rsidR="00765F35">
        <w:rPr>
          <w:b/>
          <w:sz w:val="52"/>
          <w:szCs w:val="52"/>
        </w:rPr>
        <w:t>1</w:t>
      </w:r>
    </w:p>
    <w:p w14:paraId="3A1DA4E6" w14:textId="77777777" w:rsidR="00394E74" w:rsidRDefault="00394E74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color w:val="FF0000"/>
          <w:sz w:val="36"/>
          <w:szCs w:val="52"/>
        </w:rPr>
      </w:pPr>
    </w:p>
    <w:p w14:paraId="1E4BD4E9" w14:textId="231225B2" w:rsidR="00394E74" w:rsidRPr="00765F35" w:rsidRDefault="00610E52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jc w:val="center"/>
        <w:rPr>
          <w:b/>
          <w:sz w:val="48"/>
          <w:szCs w:val="48"/>
        </w:rPr>
      </w:pPr>
      <w:r w:rsidRPr="00610E52">
        <w:rPr>
          <w:b/>
          <w:sz w:val="36"/>
          <w:szCs w:val="52"/>
        </w:rPr>
        <w:t xml:space="preserve">č. j. </w:t>
      </w:r>
      <w:r w:rsidR="00F6439F" w:rsidRPr="00C44B81">
        <w:rPr>
          <w:b/>
          <w:sz w:val="36"/>
          <w:szCs w:val="52"/>
        </w:rPr>
        <w:t xml:space="preserve">ZSD </w:t>
      </w:r>
      <w:r w:rsidR="005F0729" w:rsidRPr="00765F35">
        <w:rPr>
          <w:b/>
          <w:sz w:val="36"/>
          <w:szCs w:val="52"/>
        </w:rPr>
        <w:t>2425/2021</w:t>
      </w:r>
    </w:p>
    <w:p w14:paraId="5E33C1D0" w14:textId="77777777" w:rsidR="00394E74" w:rsidRDefault="00F6439F" w:rsidP="00F01C78">
      <w:pPr>
        <w:pBdr>
          <w:top w:val="single" w:sz="12" w:space="1" w:color="5F497A"/>
          <w:left w:val="single" w:sz="12" w:space="4" w:color="5F497A"/>
          <w:bottom w:val="single" w:sz="12" w:space="1" w:color="5F497A"/>
          <w:right w:val="single" w:sz="12" w:space="4" w:color="5F497A"/>
        </w:pBdr>
        <w:shd w:val="clear" w:color="auto" w:fill="EAF1DD" w:themeFill="accent3" w:themeFillTint="33"/>
        <w:tabs>
          <w:tab w:val="left" w:pos="5071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14:paraId="029F3A3C" w14:textId="77777777" w:rsidR="00394E74" w:rsidRDefault="00394E74" w:rsidP="00394E74">
      <w:pPr>
        <w:jc w:val="center"/>
        <w:rPr>
          <w:b/>
          <w:sz w:val="44"/>
          <w:szCs w:val="44"/>
          <w:u w:val="single"/>
        </w:rPr>
      </w:pPr>
    </w:p>
    <w:p w14:paraId="3189B1F7" w14:textId="77777777" w:rsidR="00394E74" w:rsidRDefault="00394E74" w:rsidP="00394E74">
      <w:pPr>
        <w:rPr>
          <w:b/>
          <w:color w:val="800000"/>
          <w:sz w:val="26"/>
          <w:szCs w:val="26"/>
          <w:u w:val="single"/>
        </w:rPr>
      </w:pPr>
    </w:p>
    <w:p w14:paraId="0A7D23FB" w14:textId="77777777" w:rsidR="00394E74" w:rsidRDefault="00394E74" w:rsidP="00394E74">
      <w:pPr>
        <w:rPr>
          <w:b/>
          <w:bCs/>
          <w:color w:val="FF0000"/>
          <w:sz w:val="26"/>
          <w:szCs w:val="37"/>
          <w:u w:val="single"/>
        </w:rPr>
      </w:pPr>
    </w:p>
    <w:p w14:paraId="7DDA1717" w14:textId="77777777" w:rsidR="00394E74" w:rsidRDefault="00394E74" w:rsidP="00394E74">
      <w:pPr>
        <w:rPr>
          <w:b/>
          <w:bCs/>
          <w:color w:val="FF0000"/>
          <w:sz w:val="37"/>
          <w:szCs w:val="37"/>
          <w:u w:val="single"/>
        </w:rPr>
      </w:pPr>
    </w:p>
    <w:p w14:paraId="32B4D56D" w14:textId="77777777" w:rsidR="00394E74" w:rsidRDefault="00394E74" w:rsidP="00394E74">
      <w:pPr>
        <w:rPr>
          <w:b/>
          <w:bCs/>
          <w:color w:val="FF0000"/>
          <w:sz w:val="37"/>
          <w:szCs w:val="37"/>
          <w:u w:val="single"/>
        </w:rPr>
      </w:pPr>
    </w:p>
    <w:p w14:paraId="5E6C8B0A" w14:textId="77777777" w:rsidR="00394E74" w:rsidRDefault="00394E74" w:rsidP="00394E74">
      <w:pPr>
        <w:rPr>
          <w:b/>
          <w:bCs/>
          <w:sz w:val="37"/>
          <w:szCs w:val="37"/>
          <w:u w:val="single"/>
        </w:rPr>
      </w:pPr>
    </w:p>
    <w:p w14:paraId="051EF3AD" w14:textId="77777777" w:rsidR="00394E74" w:rsidRDefault="00394E74" w:rsidP="00394E74">
      <w:pPr>
        <w:rPr>
          <w:b/>
          <w:bCs/>
          <w:sz w:val="37"/>
          <w:szCs w:val="37"/>
          <w:u w:val="single"/>
        </w:rPr>
      </w:pPr>
    </w:p>
    <w:p w14:paraId="0F76DCB0" w14:textId="77777777" w:rsidR="00394E74" w:rsidRDefault="00394E74" w:rsidP="00394E74">
      <w:pPr>
        <w:rPr>
          <w:b/>
          <w:bCs/>
          <w:sz w:val="37"/>
          <w:szCs w:val="37"/>
          <w:u w:val="single"/>
        </w:rPr>
      </w:pPr>
    </w:p>
    <w:p w14:paraId="5DFCFF30" w14:textId="77777777" w:rsidR="00394E74" w:rsidRDefault="00394E74" w:rsidP="00394E74">
      <w:pPr>
        <w:jc w:val="both"/>
        <w:rPr>
          <w:b/>
          <w:i/>
          <w:sz w:val="37"/>
          <w:szCs w:val="37"/>
          <w:u w:val="single"/>
        </w:rPr>
      </w:pPr>
      <w:r>
        <w:rPr>
          <w:i/>
        </w:rPr>
        <w:t>Výroční zpráva je zpracována na základě §10 odst. 3 zákona č. 561/2004 Sb., Školského zákona a § 7 vyhlášky č. 15/2005 Sb. ve znění pozdějších předpisů.</w:t>
      </w:r>
    </w:p>
    <w:p w14:paraId="4DD6B791" w14:textId="77777777" w:rsidR="00394E74" w:rsidRDefault="00394E74" w:rsidP="00394E74">
      <w:pPr>
        <w:rPr>
          <w:b/>
          <w:i/>
          <w:sz w:val="37"/>
          <w:szCs w:val="37"/>
          <w:u w:val="single"/>
        </w:rPr>
      </w:pPr>
    </w:p>
    <w:p w14:paraId="414D1B6E" w14:textId="77777777" w:rsidR="00394E74" w:rsidRDefault="00394E74" w:rsidP="00394E74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>Mgr. Monika Kynclová</w:t>
      </w:r>
    </w:p>
    <w:p w14:paraId="46221810" w14:textId="77777777" w:rsidR="00394E74" w:rsidRDefault="00394E74" w:rsidP="00394E7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461002080"/>
        <w:docPartObj>
          <w:docPartGallery w:val="Table of Contents"/>
          <w:docPartUnique/>
        </w:docPartObj>
      </w:sdtPr>
      <w:sdtContent>
        <w:p w14:paraId="2501F422" w14:textId="77777777" w:rsidR="00394E74" w:rsidRPr="00974695" w:rsidRDefault="00394E74" w:rsidP="00F01C78">
          <w:pPr>
            <w:pStyle w:val="Nadpisobsahu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AF1DD" w:themeFill="accent3" w:themeFillTint="33"/>
            <w:jc w:val="center"/>
            <w:rPr>
              <w:color w:val="auto"/>
            </w:rPr>
          </w:pPr>
          <w:r w:rsidRPr="00974695">
            <w:rPr>
              <w:color w:val="auto"/>
            </w:rPr>
            <w:t>Obsah</w:t>
          </w:r>
          <w:r w:rsidR="00974695" w:rsidRPr="00974695">
            <w:rPr>
              <w:color w:val="auto"/>
            </w:rPr>
            <w:t xml:space="preserve"> výroční zprávy</w:t>
          </w:r>
        </w:p>
        <w:p w14:paraId="56FF796B" w14:textId="77777777" w:rsidR="00A06B20" w:rsidRDefault="00A06B20">
          <w:pPr>
            <w:pStyle w:val="Obsah1"/>
            <w:tabs>
              <w:tab w:val="right" w:leader="dot" w:pos="9062"/>
            </w:tabs>
          </w:pPr>
        </w:p>
        <w:p w14:paraId="6080B817" w14:textId="704A8690" w:rsidR="00F05EA1" w:rsidRDefault="006519D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 w:rsidR="00394E74">
            <w:instrText xml:space="preserve"> TOC \o "1-3" \h \z \u </w:instrText>
          </w:r>
          <w:r>
            <w:fldChar w:fldCharType="separate"/>
          </w:r>
          <w:hyperlink w:anchor="_Toc83029319" w:history="1">
            <w:r w:rsidR="00F05EA1" w:rsidRPr="00381376">
              <w:rPr>
                <w:rStyle w:val="Hypertextovodkaz"/>
                <w:noProof/>
              </w:rPr>
              <w:t>1. Základní údaje o škole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_Toc83029319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3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45233607" w14:textId="0FF9E455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0" w:history="1">
            <w:r w:rsidR="00F05EA1" w:rsidRPr="00381376">
              <w:rPr>
                <w:rStyle w:val="Hypertextovodkaz"/>
                <w:noProof/>
              </w:rPr>
              <w:t>1.1 Údaje školy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_Toc83029320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3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72DC850E" w14:textId="5E8BA836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1" w:history="1">
            <w:r w:rsidR="00F05EA1" w:rsidRPr="00381376">
              <w:rPr>
                <w:rStyle w:val="Hypertextovodkaz"/>
                <w:noProof/>
              </w:rPr>
              <w:t>1.2 Zřizovatel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_Toc83029321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3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10E9541D" w14:textId="3F64F5A7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2" w:history="1">
            <w:r w:rsidR="00F05EA1" w:rsidRPr="00381376">
              <w:rPr>
                <w:rStyle w:val="Hypertextovodkaz"/>
                <w:noProof/>
              </w:rPr>
              <w:t>1.3 Vedení školy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_Toc83029322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3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624C90E9" w14:textId="319B6626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3" w:history="1">
            <w:r w:rsidR="00F05EA1" w:rsidRPr="00381376">
              <w:rPr>
                <w:rStyle w:val="Hypertextovodkaz"/>
                <w:noProof/>
              </w:rPr>
              <w:t>1.4 Školská rada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_Toc83029323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3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2E601336" w14:textId="781A4904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4" w:history="1">
            <w:r w:rsidR="00F05EA1" w:rsidRPr="00381376">
              <w:rPr>
                <w:rStyle w:val="Hypertextovodkaz"/>
                <w:noProof/>
              </w:rPr>
              <w:t>1.5 Charakteristika školy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_Toc83029324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4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36CDCCEB" w14:textId="1F29C6A5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5" w:history="1">
            <w:r w:rsidR="00F05EA1" w:rsidRPr="00381376">
              <w:rPr>
                <w:rStyle w:val="Hypertextovodkaz"/>
                <w:noProof/>
              </w:rPr>
              <w:t>2. Přehled oborů vzdělávání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_Toc83029325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5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103B2618" w14:textId="125061D8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6" w:history="1">
            <w:r w:rsidR="00F05EA1" w:rsidRPr="00381376">
              <w:rPr>
                <w:rStyle w:val="Hypertextovodkaz"/>
                <w:noProof/>
              </w:rPr>
              <w:t>2.1 Obory vzdělávání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_Toc83029326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5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48312E93" w14:textId="42DDCAF0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7" w:history="1">
            <w:r w:rsidR="00F05EA1" w:rsidRPr="00381376">
              <w:rPr>
                <w:rStyle w:val="Hypertextovodkaz"/>
                <w:noProof/>
              </w:rPr>
              <w:t>2.2 Školní vzdělávací programy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_Toc83029327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5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21D49EA9" w14:textId="31AD6757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8" w:history="1">
            <w:r w:rsidR="00F05EA1" w:rsidRPr="00381376">
              <w:rPr>
                <w:rStyle w:val="Hypertextovodkaz"/>
                <w:noProof/>
                <w:lang w:eastAsia="cs-CZ"/>
              </w:rPr>
              <w:t>3. Personální zabezpečení činnosti školy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_Toc83029328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6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74D78A64" w14:textId="2B681194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29" w:history="1">
            <w:r w:rsidR="00F05EA1" w:rsidRPr="00381376">
              <w:rPr>
                <w:rStyle w:val="Hypertextovodkaz"/>
                <w:noProof/>
              </w:rPr>
              <w:t>3.1 Správní zaměstnanci školy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_Toc83029329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6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0BE505BC" w14:textId="3EDFB5E0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0" w:history="1">
            <w:r w:rsidR="00F05EA1" w:rsidRPr="00381376">
              <w:rPr>
                <w:rStyle w:val="Hypertextovodkaz"/>
                <w:noProof/>
              </w:rPr>
              <w:t>3.2 Pedagogičtí zaměstnanci školy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_Toc83029330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7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6C19A3E2" w14:textId="6D038F37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1" w:history="1">
            <w:r w:rsidR="00F05EA1" w:rsidRPr="00381376">
              <w:rPr>
                <w:rStyle w:val="Hypertextovodkaz"/>
                <w:noProof/>
              </w:rPr>
              <w:t>4. Výsledky zápisu do přípravných tříd, k povinné školní docházce a přijetí na střední školy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_Toc83029331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7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2EB103D9" w14:textId="7FA8E90F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2" w:history="1">
            <w:r w:rsidR="00F05EA1" w:rsidRPr="00381376">
              <w:rPr>
                <w:rStyle w:val="Hypertextovodkaz"/>
                <w:noProof/>
              </w:rPr>
              <w:t>4.1 Výsledky zápisu do přípravných tříd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_Toc83029332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7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57ED614A" w14:textId="7B0F3C94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3" w:history="1">
            <w:r w:rsidR="00F05EA1" w:rsidRPr="00381376">
              <w:rPr>
                <w:rStyle w:val="Hypertextovodkaz"/>
                <w:noProof/>
              </w:rPr>
              <w:t>4.2 Údaje o zápisu k povinné školní docházce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_Toc83029333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7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48BA3C55" w14:textId="52B587BC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4" w:history="1">
            <w:r w:rsidR="00F05EA1" w:rsidRPr="00381376">
              <w:rPr>
                <w:rStyle w:val="Hypertextovodkaz"/>
                <w:noProof/>
              </w:rPr>
              <w:t>4.3 Údaje o přijetí na střední školy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_Toc83029334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8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2BA96AA9" w14:textId="3C79EF9F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5" w:history="1">
            <w:r w:rsidR="00F05EA1" w:rsidRPr="00381376">
              <w:rPr>
                <w:rStyle w:val="Hypertextovodkaz"/>
                <w:noProof/>
              </w:rPr>
              <w:t>4.4 Kurz pro získání základního vzdělání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_Toc83029335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8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1D6DB0CF" w14:textId="3C1ABCB2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6" w:history="1">
            <w:r w:rsidR="00F05EA1" w:rsidRPr="00381376">
              <w:rPr>
                <w:rStyle w:val="Hypertextovodkaz"/>
                <w:noProof/>
              </w:rPr>
              <w:t>5. Počty žáků a výsledky vzdělávání žáků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_Toc83029336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9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1424BFC2" w14:textId="05B9AC9A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7" w:history="1">
            <w:r w:rsidR="00F05EA1" w:rsidRPr="00381376">
              <w:rPr>
                <w:rStyle w:val="Hypertextovodkaz"/>
                <w:noProof/>
              </w:rPr>
              <w:t>5.1 Počty žáků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_Toc83029337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9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60DD1EAF" w14:textId="2F22241F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8" w:history="1">
            <w:r w:rsidR="00F05EA1" w:rsidRPr="00381376">
              <w:rPr>
                <w:rStyle w:val="Hypertextovodkaz"/>
                <w:noProof/>
              </w:rPr>
              <w:t>5.2 Výsledky vzdělávání ve školním roce 2020/2021 v běžných třídách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_Toc83029338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10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1DEF1C08" w14:textId="1915DBBC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39" w:history="1">
            <w:r w:rsidR="00F05EA1" w:rsidRPr="00381376">
              <w:rPr>
                <w:rStyle w:val="Hypertextovodkaz"/>
                <w:noProof/>
              </w:rPr>
              <w:t>5.3 Výsledky vzdělávání žáků s LMP a SMP ve školním roce 2020/2021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_Toc83029339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10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79132D6E" w14:textId="4756ACAD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0" w:history="1">
            <w:r w:rsidR="00F05EA1" w:rsidRPr="00381376">
              <w:rPr>
                <w:rStyle w:val="Hypertextovodkaz"/>
                <w:noProof/>
              </w:rPr>
              <w:t>5.4 Přehled o žácích s přiznanými podpůrnými opatřeními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_Toc83029340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11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6FC2BC96" w14:textId="0BB04260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1" w:history="1">
            <w:r w:rsidR="00F05EA1" w:rsidRPr="00381376">
              <w:rPr>
                <w:rStyle w:val="Hypertextovodkaz"/>
                <w:noProof/>
              </w:rPr>
              <w:t>5.5 Přehled o komisionálních zkouškách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_Toc83029341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12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1CC9A86D" w14:textId="04B7E55B" w:rsidR="00F05EA1" w:rsidRDefault="00D075AE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2" w:history="1">
            <w:r w:rsidR="00F05EA1" w:rsidRPr="00381376">
              <w:rPr>
                <w:rStyle w:val="Hypertextovodkaz"/>
                <w:noProof/>
              </w:rPr>
              <w:t>5.6 Přehled o počtu omluvených a neomluvených hodin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_Toc83029342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12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7F4F20A8" w14:textId="2EB3F269" w:rsidR="00F05EA1" w:rsidRDefault="00D075A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3" w:history="1">
            <w:r w:rsidR="00F05EA1" w:rsidRPr="00381376">
              <w:rPr>
                <w:rStyle w:val="Hypertextovodkaz"/>
                <w:noProof/>
              </w:rPr>
              <w:t>6.</w:t>
            </w:r>
            <w:r w:rsidR="00F05E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F05EA1" w:rsidRPr="00381376">
              <w:rPr>
                <w:rStyle w:val="Hypertextovodkaz"/>
                <w:noProof/>
              </w:rPr>
              <w:t>Prevence sociálně patologických jevů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_Toc83029343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13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19A4BCAD" w14:textId="434A1361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4" w:history="1">
            <w:r w:rsidR="00F05EA1" w:rsidRPr="00381376">
              <w:rPr>
                <w:rStyle w:val="Hypertextovodkaz"/>
                <w:noProof/>
              </w:rPr>
              <w:t>7. Další vzdělávání pedagogických pracovníků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_Toc83029344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14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5FE70533" w14:textId="3449D0F1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5" w:history="1">
            <w:r w:rsidR="00F05EA1" w:rsidRPr="00381376">
              <w:rPr>
                <w:rStyle w:val="Hypertextovodkaz"/>
                <w:noProof/>
              </w:rPr>
              <w:t>8. Aktivity a prezentace školy na veřejnosti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_Toc83029345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17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3CBF52E3" w14:textId="7C8F9EF2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6" w:history="1">
            <w:r w:rsidR="00F05EA1" w:rsidRPr="00381376">
              <w:rPr>
                <w:rStyle w:val="Hypertextovodkaz"/>
                <w:noProof/>
              </w:rPr>
              <w:t>9. Výsledky inspekční činnosti provedené ČŠI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_Toc83029346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17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12DBB4BF" w14:textId="0210974E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7" w:history="1">
            <w:r w:rsidR="00F05EA1" w:rsidRPr="00381376">
              <w:rPr>
                <w:rStyle w:val="Hypertextovodkaz"/>
                <w:noProof/>
              </w:rPr>
              <w:t>10. Hospodaření školy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_Toc83029347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17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11B1B48B" w14:textId="197220C8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8" w:history="1">
            <w:r w:rsidR="00F05EA1" w:rsidRPr="00381376">
              <w:rPr>
                <w:rStyle w:val="Hypertextovodkaz"/>
                <w:noProof/>
              </w:rPr>
              <w:t>11. Zapojení školy do projektů EU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_Toc83029348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19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6967F1F7" w14:textId="6E7A61CF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49" w:history="1">
            <w:r w:rsidR="00F05EA1" w:rsidRPr="00381376">
              <w:rPr>
                <w:rStyle w:val="Hypertextovodkaz"/>
                <w:noProof/>
              </w:rPr>
              <w:t>12. Zapojení školy do dalšího vzdělávání v rámci celoživotního učení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_Toc83029349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20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53BA76C8" w14:textId="7907011C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50" w:history="1">
            <w:r w:rsidR="00F05EA1" w:rsidRPr="00381376">
              <w:rPr>
                <w:rStyle w:val="Hypertextovodkaz"/>
                <w:noProof/>
              </w:rPr>
              <w:t>13. Školou realizované projekty financované z cizích zdrojů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_Toc83029350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21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336BBFA2" w14:textId="6FA7002C" w:rsidR="00F05EA1" w:rsidRDefault="00D075AE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83029351" w:history="1">
            <w:r w:rsidR="00F05EA1" w:rsidRPr="00381376">
              <w:rPr>
                <w:rStyle w:val="Hypertextovodkaz"/>
                <w:noProof/>
              </w:rPr>
              <w:t>14. Spolupráce s dalšími organizacemi při plnění úkolů ve vzdělávání</w:t>
            </w:r>
            <w:r w:rsidR="00F05EA1">
              <w:rPr>
                <w:noProof/>
                <w:webHidden/>
              </w:rPr>
              <w:tab/>
            </w:r>
            <w:r w:rsidR="00F05EA1">
              <w:rPr>
                <w:noProof/>
                <w:webHidden/>
              </w:rPr>
              <w:fldChar w:fldCharType="begin"/>
            </w:r>
            <w:r w:rsidR="00F05EA1">
              <w:rPr>
                <w:noProof/>
                <w:webHidden/>
              </w:rPr>
              <w:instrText xml:space="preserve"> PAGEREF _Toc83029351 \h </w:instrText>
            </w:r>
            <w:r w:rsidR="00F05EA1">
              <w:rPr>
                <w:noProof/>
                <w:webHidden/>
              </w:rPr>
            </w:r>
            <w:r w:rsidR="00F05EA1">
              <w:rPr>
                <w:noProof/>
                <w:webHidden/>
              </w:rPr>
              <w:fldChar w:fldCharType="separate"/>
            </w:r>
            <w:r w:rsidR="00491AE4">
              <w:rPr>
                <w:noProof/>
                <w:webHidden/>
              </w:rPr>
              <w:t>21</w:t>
            </w:r>
            <w:r w:rsidR="00F05EA1">
              <w:rPr>
                <w:noProof/>
                <w:webHidden/>
              </w:rPr>
              <w:fldChar w:fldCharType="end"/>
            </w:r>
          </w:hyperlink>
        </w:p>
        <w:p w14:paraId="790E320D" w14:textId="47A36FAF" w:rsidR="00394E74" w:rsidRDefault="006519D9">
          <w:r>
            <w:rPr>
              <w:b/>
              <w:bCs/>
            </w:rPr>
            <w:fldChar w:fldCharType="end"/>
          </w:r>
        </w:p>
      </w:sdtContent>
    </w:sdt>
    <w:p w14:paraId="30A30673" w14:textId="77777777" w:rsidR="00773D0E" w:rsidRDefault="00773D0E"/>
    <w:p w14:paraId="793B28A4" w14:textId="77777777" w:rsidR="00974695" w:rsidRPr="00765F35" w:rsidRDefault="00974695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83029319"/>
      <w:r w:rsidRPr="00765F35">
        <w:rPr>
          <w:rFonts w:ascii="Times New Roman" w:hAnsi="Times New Roman" w:cs="Times New Roman"/>
          <w:color w:val="auto"/>
          <w:sz w:val="24"/>
          <w:szCs w:val="24"/>
        </w:rPr>
        <w:lastRenderedPageBreak/>
        <w:t>1. Základní údaje o škole</w:t>
      </w:r>
      <w:bookmarkEnd w:id="1"/>
    </w:p>
    <w:p w14:paraId="6D9304A0" w14:textId="77777777" w:rsidR="00374E2A" w:rsidRPr="00765F35" w:rsidRDefault="00374E2A" w:rsidP="00A06B20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C256171" w14:textId="77777777" w:rsidR="00974695" w:rsidRPr="00765F35" w:rsidRDefault="00974695" w:rsidP="00374E2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3029320"/>
      <w:r w:rsidRPr="00765F35">
        <w:rPr>
          <w:rFonts w:ascii="Times New Roman" w:hAnsi="Times New Roman" w:cs="Times New Roman"/>
          <w:color w:val="auto"/>
          <w:sz w:val="24"/>
          <w:szCs w:val="24"/>
        </w:rPr>
        <w:t>1.1 Údaje školy</w:t>
      </w:r>
      <w:bookmarkEnd w:id="2"/>
    </w:p>
    <w:p w14:paraId="0117F483" w14:textId="77777777" w:rsidR="00A06B20" w:rsidRPr="00765F35" w:rsidRDefault="00A06B20" w:rsidP="00974695">
      <w:pPr>
        <w:rPr>
          <w:b/>
        </w:rPr>
      </w:pPr>
    </w:p>
    <w:p w14:paraId="0F0BEB82" w14:textId="77777777" w:rsidR="00974695" w:rsidRPr="00765F35" w:rsidRDefault="00974695" w:rsidP="00974695">
      <w:pPr>
        <w:rPr>
          <w:b/>
        </w:rPr>
      </w:pPr>
      <w:r w:rsidRPr="00765F35">
        <w:rPr>
          <w:b/>
        </w:rPr>
        <w:t xml:space="preserve">název školy: </w:t>
      </w:r>
      <w:r w:rsidRPr="00765F35">
        <w:t>Základní škola, Most, Zlatnická 186, příspěvková organizace</w:t>
      </w:r>
    </w:p>
    <w:p w14:paraId="57568A41" w14:textId="77777777" w:rsidR="00974695" w:rsidRPr="00765F35" w:rsidRDefault="00974695" w:rsidP="00974695">
      <w:pPr>
        <w:rPr>
          <w:b/>
        </w:rPr>
      </w:pPr>
      <w:r w:rsidRPr="00765F35">
        <w:rPr>
          <w:b/>
        </w:rPr>
        <w:t xml:space="preserve">adresa školy: </w:t>
      </w:r>
      <w:r w:rsidRPr="00765F35">
        <w:t>Základní škola, Zlatnická 186, 434 01 Most</w:t>
      </w:r>
    </w:p>
    <w:p w14:paraId="2E02D584" w14:textId="77777777" w:rsidR="00974695" w:rsidRPr="00765F35" w:rsidRDefault="00974695" w:rsidP="00974695">
      <w:pPr>
        <w:rPr>
          <w:b/>
        </w:rPr>
      </w:pPr>
      <w:r w:rsidRPr="00765F35">
        <w:tab/>
      </w:r>
      <w:r w:rsidRPr="00765F35">
        <w:tab/>
      </w:r>
      <w:r w:rsidRPr="00765F35">
        <w:tab/>
      </w:r>
      <w:r w:rsidRPr="00765F35">
        <w:tab/>
        <w:t xml:space="preserve">     </w:t>
      </w:r>
      <w:r w:rsidR="00294505" w:rsidRPr="00765F35">
        <w:t xml:space="preserve">    </w:t>
      </w:r>
    </w:p>
    <w:p w14:paraId="3DC5E858" w14:textId="77777777" w:rsidR="00974695" w:rsidRPr="00765F35" w:rsidRDefault="00974695" w:rsidP="00974695">
      <w:pPr>
        <w:rPr>
          <w:b/>
        </w:rPr>
      </w:pPr>
      <w:r w:rsidRPr="00765F35">
        <w:rPr>
          <w:b/>
        </w:rPr>
        <w:t xml:space="preserve">IČO: </w:t>
      </w:r>
      <w:r w:rsidRPr="00765F35">
        <w:t>49872265</w:t>
      </w:r>
    </w:p>
    <w:p w14:paraId="6C6F4511" w14:textId="77777777" w:rsidR="00974695" w:rsidRPr="00765F35" w:rsidRDefault="00974695" w:rsidP="00974695">
      <w:pPr>
        <w:rPr>
          <w:b/>
        </w:rPr>
      </w:pPr>
      <w:r w:rsidRPr="00765F35">
        <w:rPr>
          <w:b/>
        </w:rPr>
        <w:t xml:space="preserve">IZO: </w:t>
      </w:r>
      <w:r w:rsidRPr="00765F35">
        <w:t>600083888</w:t>
      </w:r>
    </w:p>
    <w:p w14:paraId="03B999DC" w14:textId="77777777" w:rsidR="00974695" w:rsidRPr="00765F35" w:rsidRDefault="00974695" w:rsidP="00974695">
      <w:r w:rsidRPr="00765F35">
        <w:rPr>
          <w:b/>
        </w:rPr>
        <w:t xml:space="preserve">kontakty: </w:t>
      </w:r>
    </w:p>
    <w:p w14:paraId="025049FE" w14:textId="77777777" w:rsidR="00974695" w:rsidRPr="00765F35" w:rsidRDefault="00974695" w:rsidP="007514A2">
      <w:pPr>
        <w:numPr>
          <w:ilvl w:val="0"/>
          <w:numId w:val="3"/>
        </w:numPr>
      </w:pPr>
      <w:r w:rsidRPr="00765F35">
        <w:t>telefonní čísla</w:t>
      </w:r>
    </w:p>
    <w:p w14:paraId="5D334A2C" w14:textId="77777777" w:rsidR="00974695" w:rsidRPr="00765F35" w:rsidRDefault="00974695" w:rsidP="007514A2">
      <w:pPr>
        <w:numPr>
          <w:ilvl w:val="1"/>
          <w:numId w:val="3"/>
        </w:numPr>
      </w:pPr>
      <w:r w:rsidRPr="00765F35">
        <w:t>ředitelka školy: 476 118 195</w:t>
      </w:r>
    </w:p>
    <w:p w14:paraId="13B15CF8" w14:textId="77777777" w:rsidR="00974695" w:rsidRPr="00765F35" w:rsidRDefault="00974695" w:rsidP="007514A2">
      <w:pPr>
        <w:numPr>
          <w:ilvl w:val="1"/>
          <w:numId w:val="3"/>
        </w:numPr>
      </w:pPr>
      <w:r w:rsidRPr="00765F35">
        <w:t>sekretariát: 476 118 243, 730 528 042</w:t>
      </w:r>
    </w:p>
    <w:p w14:paraId="16485E8D" w14:textId="77777777" w:rsidR="00974695" w:rsidRPr="00765F35" w:rsidRDefault="00974695" w:rsidP="007514A2">
      <w:pPr>
        <w:numPr>
          <w:ilvl w:val="1"/>
          <w:numId w:val="3"/>
        </w:numPr>
      </w:pPr>
      <w:r w:rsidRPr="00765F35">
        <w:t>zástupce ředitele: 476 118</w:t>
      </w:r>
      <w:r w:rsidR="003D3802" w:rsidRPr="00765F35">
        <w:t> </w:t>
      </w:r>
      <w:r w:rsidRPr="00765F35">
        <w:t>284</w:t>
      </w:r>
    </w:p>
    <w:p w14:paraId="7160137F" w14:textId="77777777" w:rsidR="003D3802" w:rsidRPr="00765F35" w:rsidRDefault="003D3802" w:rsidP="007514A2">
      <w:pPr>
        <w:numPr>
          <w:ilvl w:val="1"/>
          <w:numId w:val="3"/>
        </w:numPr>
      </w:pPr>
      <w:r w:rsidRPr="00765F35">
        <w:t>školní jídelna: 730 659 930</w:t>
      </w:r>
    </w:p>
    <w:p w14:paraId="0DD8EBE5" w14:textId="77777777" w:rsidR="00974695" w:rsidRPr="00765F35" w:rsidRDefault="00974695" w:rsidP="007514A2">
      <w:pPr>
        <w:numPr>
          <w:ilvl w:val="0"/>
          <w:numId w:val="3"/>
        </w:numPr>
      </w:pPr>
      <w:r w:rsidRPr="00765F35">
        <w:t xml:space="preserve">e-mailová adresa: </w:t>
      </w:r>
      <w:hyperlink r:id="rId11" w:history="1">
        <w:r w:rsidRPr="00765F35">
          <w:rPr>
            <w:rStyle w:val="Hypertextovodkaz"/>
            <w:rFonts w:eastAsia="Arial Unicode MS"/>
            <w:color w:val="auto"/>
          </w:rPr>
          <w:t>info@zschanov.cz</w:t>
        </w:r>
      </w:hyperlink>
    </w:p>
    <w:p w14:paraId="55DE744D" w14:textId="77777777" w:rsidR="00974695" w:rsidRPr="00765F35" w:rsidRDefault="00974695" w:rsidP="007514A2">
      <w:pPr>
        <w:numPr>
          <w:ilvl w:val="0"/>
          <w:numId w:val="3"/>
        </w:numPr>
      </w:pPr>
      <w:r w:rsidRPr="00765F35">
        <w:t xml:space="preserve">internetové stránky: </w:t>
      </w:r>
      <w:hyperlink r:id="rId12" w:history="1">
        <w:r w:rsidRPr="00765F35">
          <w:rPr>
            <w:rStyle w:val="Hypertextovodkaz"/>
            <w:color w:val="auto"/>
          </w:rPr>
          <w:t>www.zschanov.cz</w:t>
        </w:r>
      </w:hyperlink>
    </w:p>
    <w:p w14:paraId="52208C15" w14:textId="77777777" w:rsidR="00974695" w:rsidRPr="00765F35" w:rsidRDefault="00974695" w:rsidP="007514A2">
      <w:pPr>
        <w:numPr>
          <w:ilvl w:val="0"/>
          <w:numId w:val="3"/>
        </w:numPr>
      </w:pPr>
      <w:r w:rsidRPr="00765F35">
        <w:t>fax: 476 118 243</w:t>
      </w:r>
    </w:p>
    <w:p w14:paraId="45AAE0DD" w14:textId="77777777" w:rsidR="00974695" w:rsidRPr="00765F35" w:rsidRDefault="00974695" w:rsidP="00974695">
      <w:r w:rsidRPr="00765F35">
        <w:tab/>
      </w:r>
      <w:r w:rsidRPr="00765F35">
        <w:rPr>
          <w:b/>
        </w:rPr>
        <w:t>součásti školy:</w:t>
      </w:r>
    </w:p>
    <w:p w14:paraId="478152F4" w14:textId="77777777" w:rsidR="00974695" w:rsidRPr="00765F35" w:rsidRDefault="00974695" w:rsidP="007514A2">
      <w:pPr>
        <w:numPr>
          <w:ilvl w:val="0"/>
          <w:numId w:val="4"/>
        </w:numPr>
      </w:pPr>
      <w:r w:rsidRPr="00765F35">
        <w:t xml:space="preserve">základní </w:t>
      </w:r>
      <w:proofErr w:type="gramStart"/>
      <w:r w:rsidRPr="00765F35">
        <w:t>škola - IZO</w:t>
      </w:r>
      <w:proofErr w:type="gramEnd"/>
      <w:r w:rsidRPr="00765F35">
        <w:t xml:space="preserve"> 116 701 625 (kapacita 300 žáků)</w:t>
      </w:r>
    </w:p>
    <w:p w14:paraId="47583E38" w14:textId="77777777" w:rsidR="00974695" w:rsidRPr="00765F35" w:rsidRDefault="00974695" w:rsidP="007514A2">
      <w:pPr>
        <w:numPr>
          <w:ilvl w:val="0"/>
          <w:numId w:val="4"/>
        </w:numPr>
      </w:pPr>
      <w:r w:rsidRPr="00765F35">
        <w:t>školní družina - IZO 116 701 </w:t>
      </w:r>
      <w:proofErr w:type="gramStart"/>
      <w:r w:rsidRPr="00765F35">
        <w:t>633  (</w:t>
      </w:r>
      <w:proofErr w:type="gramEnd"/>
      <w:r w:rsidRPr="00765F35">
        <w:t>kapacita 100 žáků)</w:t>
      </w:r>
    </w:p>
    <w:p w14:paraId="1F57D38C" w14:textId="77777777" w:rsidR="00974695" w:rsidRPr="00765F35" w:rsidRDefault="00974695" w:rsidP="007514A2">
      <w:pPr>
        <w:numPr>
          <w:ilvl w:val="0"/>
          <w:numId w:val="4"/>
        </w:numPr>
      </w:pPr>
      <w:r w:rsidRPr="00765F35">
        <w:t>školní jídelna</w:t>
      </w:r>
      <w:r w:rsidR="003D3802" w:rsidRPr="00765F35">
        <w:t xml:space="preserve"> </w:t>
      </w:r>
      <w:proofErr w:type="gramStart"/>
      <w:r w:rsidR="003D3802" w:rsidRPr="00765F35">
        <w:t>-  IZO</w:t>
      </w:r>
      <w:proofErr w:type="gramEnd"/>
      <w:r w:rsidR="003D3802" w:rsidRPr="00765F35">
        <w:t xml:space="preserve"> 116 701 650  (kapacita 165 žáků)</w:t>
      </w:r>
    </w:p>
    <w:p w14:paraId="075B563D" w14:textId="77777777" w:rsidR="00374E2A" w:rsidRPr="00765F35" w:rsidRDefault="00374E2A" w:rsidP="00374E2A"/>
    <w:p w14:paraId="5608145C" w14:textId="77777777" w:rsidR="00374E2A" w:rsidRPr="00765F35" w:rsidRDefault="00374E2A" w:rsidP="00374E2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3029321"/>
      <w:r w:rsidRPr="00765F35">
        <w:rPr>
          <w:rFonts w:ascii="Times New Roman" w:hAnsi="Times New Roman" w:cs="Times New Roman"/>
          <w:color w:val="auto"/>
          <w:sz w:val="24"/>
          <w:szCs w:val="24"/>
        </w:rPr>
        <w:t>1.2 Zřizovatel</w:t>
      </w:r>
      <w:bookmarkEnd w:id="3"/>
    </w:p>
    <w:p w14:paraId="0F020217" w14:textId="77777777" w:rsidR="00A06B20" w:rsidRPr="00765F35" w:rsidRDefault="00A06B20" w:rsidP="00374E2A">
      <w:pPr>
        <w:rPr>
          <w:b/>
        </w:rPr>
      </w:pPr>
    </w:p>
    <w:p w14:paraId="5B16D8B6" w14:textId="77777777" w:rsidR="00374E2A" w:rsidRPr="00765F35" w:rsidRDefault="00374E2A" w:rsidP="00374E2A">
      <w:pPr>
        <w:rPr>
          <w:b/>
        </w:rPr>
      </w:pPr>
      <w:r w:rsidRPr="00765F35">
        <w:rPr>
          <w:b/>
        </w:rPr>
        <w:t xml:space="preserve">název: </w:t>
      </w:r>
      <w:r w:rsidRPr="00765F35">
        <w:t>Statutární město Most</w:t>
      </w:r>
    </w:p>
    <w:p w14:paraId="1684AC57" w14:textId="77777777" w:rsidR="00374E2A" w:rsidRPr="00765F35" w:rsidRDefault="00374E2A" w:rsidP="00374E2A">
      <w:pPr>
        <w:rPr>
          <w:b/>
        </w:rPr>
      </w:pPr>
      <w:r w:rsidRPr="00765F35">
        <w:rPr>
          <w:b/>
        </w:rPr>
        <w:t xml:space="preserve">adresa: </w:t>
      </w:r>
      <w:r w:rsidRPr="00765F35">
        <w:t>Radniční ul. č. 1, 434 69 Most</w:t>
      </w:r>
    </w:p>
    <w:p w14:paraId="7AD4407F" w14:textId="77777777" w:rsidR="00374E2A" w:rsidRPr="00765F35" w:rsidRDefault="00374E2A" w:rsidP="00374E2A">
      <w:r w:rsidRPr="00765F35">
        <w:rPr>
          <w:b/>
        </w:rPr>
        <w:t xml:space="preserve">kontakty: </w:t>
      </w:r>
      <w:r w:rsidRPr="00765F35">
        <w:rPr>
          <w:bCs/>
        </w:rPr>
        <w:t>vedoucí odboru školství, kultury a sportu – Ing. Tomáš Brzek</w:t>
      </w:r>
    </w:p>
    <w:p w14:paraId="3BBB3F80" w14:textId="77777777" w:rsidR="00374E2A" w:rsidRPr="00765F35" w:rsidRDefault="00374E2A" w:rsidP="007514A2">
      <w:pPr>
        <w:numPr>
          <w:ilvl w:val="0"/>
          <w:numId w:val="5"/>
        </w:numPr>
      </w:pPr>
      <w:r w:rsidRPr="00765F35">
        <w:t>telefonní číslo: 476 448 395</w:t>
      </w:r>
    </w:p>
    <w:p w14:paraId="197FD29E" w14:textId="77777777" w:rsidR="00374E2A" w:rsidRPr="00765F35" w:rsidRDefault="00374E2A" w:rsidP="007514A2">
      <w:pPr>
        <w:numPr>
          <w:ilvl w:val="0"/>
          <w:numId w:val="5"/>
        </w:numPr>
      </w:pPr>
      <w:r w:rsidRPr="00765F35">
        <w:t xml:space="preserve">e-mailová adresa: </w:t>
      </w:r>
      <w:hyperlink r:id="rId13" w:history="1">
        <w:r w:rsidRPr="00765F35">
          <w:rPr>
            <w:rStyle w:val="Hypertextovodkaz"/>
            <w:color w:val="auto"/>
          </w:rPr>
          <w:t>Tomas.Brzek@mesto-most.cz</w:t>
        </w:r>
      </w:hyperlink>
    </w:p>
    <w:p w14:paraId="57BFA4F4" w14:textId="77777777" w:rsidR="00374E2A" w:rsidRPr="00765F35" w:rsidRDefault="00374E2A" w:rsidP="007514A2">
      <w:pPr>
        <w:numPr>
          <w:ilvl w:val="0"/>
          <w:numId w:val="5"/>
        </w:numPr>
      </w:pPr>
      <w:r w:rsidRPr="00765F35">
        <w:t xml:space="preserve">internetová adresa: </w:t>
      </w:r>
      <w:hyperlink r:id="rId14" w:history="1">
        <w:r w:rsidRPr="00765F35">
          <w:rPr>
            <w:rStyle w:val="Hypertextovodkaz"/>
            <w:color w:val="auto"/>
          </w:rPr>
          <w:t>www.mesto-most.cz</w:t>
        </w:r>
      </w:hyperlink>
    </w:p>
    <w:p w14:paraId="6E280F43" w14:textId="77777777" w:rsidR="00374E2A" w:rsidRPr="00765F35" w:rsidRDefault="00374E2A" w:rsidP="00374E2A"/>
    <w:p w14:paraId="11DE6964" w14:textId="77777777" w:rsidR="00374E2A" w:rsidRPr="00765F35" w:rsidRDefault="00374E2A" w:rsidP="00374E2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83029322"/>
      <w:r w:rsidRPr="00765F35">
        <w:rPr>
          <w:rFonts w:ascii="Times New Roman" w:hAnsi="Times New Roman" w:cs="Times New Roman"/>
          <w:color w:val="auto"/>
          <w:sz w:val="24"/>
          <w:szCs w:val="24"/>
        </w:rPr>
        <w:t>1.3 Vedení školy</w:t>
      </w:r>
      <w:bookmarkEnd w:id="4"/>
    </w:p>
    <w:p w14:paraId="1C7DD21C" w14:textId="77777777" w:rsidR="00A06B20" w:rsidRPr="00765F35" w:rsidRDefault="00A06B20" w:rsidP="00374E2A">
      <w:pPr>
        <w:rPr>
          <w:b/>
        </w:rPr>
      </w:pPr>
    </w:p>
    <w:p w14:paraId="21F2392A" w14:textId="77777777" w:rsidR="00374E2A" w:rsidRPr="00765F35" w:rsidRDefault="00374E2A" w:rsidP="00374E2A">
      <w:pPr>
        <w:rPr>
          <w:b/>
        </w:rPr>
      </w:pPr>
      <w:r w:rsidRPr="00765F35">
        <w:rPr>
          <w:b/>
        </w:rPr>
        <w:t xml:space="preserve">ředitelka školy: </w:t>
      </w:r>
      <w:r w:rsidRPr="00765F35">
        <w:t>Mgr. Monika Kynclová</w:t>
      </w:r>
    </w:p>
    <w:p w14:paraId="6487D48D" w14:textId="77777777" w:rsidR="00374E2A" w:rsidRPr="00765F35" w:rsidRDefault="00374E2A" w:rsidP="00374E2A">
      <w:pPr>
        <w:jc w:val="both"/>
      </w:pPr>
      <w:r w:rsidRPr="00765F35">
        <w:rPr>
          <w:b/>
        </w:rPr>
        <w:t xml:space="preserve">zástupce ředitele: </w:t>
      </w:r>
      <w:r w:rsidRPr="00765F35">
        <w:t>Mgr. Romana Vojtová</w:t>
      </w:r>
    </w:p>
    <w:p w14:paraId="49F20C53" w14:textId="77777777" w:rsidR="00A06B20" w:rsidRPr="00765F35" w:rsidRDefault="00A06B20" w:rsidP="00374E2A">
      <w:pPr>
        <w:jc w:val="both"/>
      </w:pPr>
    </w:p>
    <w:p w14:paraId="65CFA397" w14:textId="77777777" w:rsidR="00A06B20" w:rsidRPr="00765F35" w:rsidRDefault="00A06B20" w:rsidP="00A06B2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83029323"/>
      <w:r w:rsidRPr="00765F35">
        <w:rPr>
          <w:rFonts w:ascii="Times New Roman" w:hAnsi="Times New Roman" w:cs="Times New Roman"/>
          <w:color w:val="auto"/>
          <w:sz w:val="24"/>
          <w:szCs w:val="24"/>
        </w:rPr>
        <w:t>1.4 Školská rada</w:t>
      </w:r>
      <w:bookmarkEnd w:id="5"/>
    </w:p>
    <w:p w14:paraId="69C3D715" w14:textId="7E00E987" w:rsidR="00374E2A" w:rsidRDefault="00374E2A" w:rsidP="00374E2A">
      <w:pPr>
        <w:rPr>
          <w:color w:val="FF0000"/>
        </w:rPr>
      </w:pPr>
    </w:p>
    <w:p w14:paraId="2E3FF590" w14:textId="2BDAC899" w:rsidR="002D65BF" w:rsidRDefault="00765F35" w:rsidP="00765F35">
      <w:pPr>
        <w:jc w:val="both"/>
      </w:pPr>
      <w:r w:rsidRPr="005C0682">
        <w:t>Škol</w:t>
      </w:r>
      <w:r>
        <w:t xml:space="preserve">ská rada se ve školním roce 2020/2021 sešla 6. 10. </w:t>
      </w:r>
      <w:r w:rsidRPr="00B415F5">
        <w:t>2020,</w:t>
      </w:r>
      <w:r>
        <w:t xml:space="preserve"> další termín byl</w:t>
      </w:r>
      <w:r w:rsidRPr="00B415F5">
        <w:t xml:space="preserve"> </w:t>
      </w:r>
      <w:r>
        <w:t>naplánován na 9.3.2021. Školská rada se v tomto termínu nemohla uskutečnit z</w:t>
      </w:r>
      <w:r w:rsidR="002D65BF">
        <w:t> </w:t>
      </w:r>
      <w:r>
        <w:t>důvodu</w:t>
      </w:r>
      <w:r w:rsidR="002D65BF">
        <w:t xml:space="preserve"> vyhlášení</w:t>
      </w:r>
      <w:r>
        <w:t xml:space="preserve"> </w:t>
      </w:r>
      <w:r w:rsidRPr="002D65BF">
        <w:t xml:space="preserve">mimořádných opatření </w:t>
      </w:r>
      <w:r w:rsidR="002D65BF" w:rsidRPr="002D65BF">
        <w:t xml:space="preserve">Ministerstvem zdravotnictví k </w:t>
      </w:r>
      <w:r w:rsidR="002D65BF" w:rsidRPr="002D65BF">
        <w:rPr>
          <w:bCs/>
        </w:rPr>
        <w:t>ochraně obyvatelstva a prevenci nebezpečí vzniku a rozšíření onemocnění COVID-19 a rozhodnutím vlády ČR o vyhlášení nouzového stavu (dále jen mimořádná opatření)</w:t>
      </w:r>
      <w:r w:rsidR="002D65BF">
        <w:rPr>
          <w:bCs/>
        </w:rPr>
        <w:t xml:space="preserve">, proto se setkání uskutečnilo až v náhradním termínu </w:t>
      </w:r>
      <w:r w:rsidRPr="002D65BF">
        <w:t>15. 6. 202</w:t>
      </w:r>
      <w:r w:rsidR="002D65BF">
        <w:t>1</w:t>
      </w:r>
      <w:r w:rsidRPr="002D65BF">
        <w:t xml:space="preserve">. </w:t>
      </w:r>
    </w:p>
    <w:p w14:paraId="034E683B" w14:textId="3F200EAB" w:rsidR="002D65BF" w:rsidRPr="0043457D" w:rsidRDefault="002D65BF" w:rsidP="00765F35">
      <w:pPr>
        <w:jc w:val="both"/>
      </w:pPr>
      <w:r>
        <w:lastRenderedPageBreak/>
        <w:t xml:space="preserve">Dne </w:t>
      </w:r>
      <w:r w:rsidR="00940ABC">
        <w:t>15</w:t>
      </w:r>
      <w:r>
        <w:t>. září 202</w:t>
      </w:r>
      <w:r w:rsidR="00940ABC">
        <w:t>0</w:t>
      </w:r>
      <w:r>
        <w:t xml:space="preserve"> proběhly volby do školské rady</w:t>
      </w:r>
      <w:r w:rsidR="00940ABC">
        <w:t xml:space="preserve"> z řad pedagogů i zákonných zástupců.</w:t>
      </w:r>
      <w:r>
        <w:rPr>
          <w:color w:val="FF0000"/>
        </w:rPr>
        <w:t xml:space="preserve">  </w:t>
      </w:r>
    </w:p>
    <w:p w14:paraId="63D635CC" w14:textId="77777777" w:rsidR="002D65BF" w:rsidRPr="0043457D" w:rsidRDefault="002D65BF" w:rsidP="00765F35">
      <w:pPr>
        <w:jc w:val="both"/>
      </w:pPr>
    </w:p>
    <w:p w14:paraId="29067FCD" w14:textId="3ED7D93B" w:rsidR="00765F35" w:rsidRPr="00C42486" w:rsidRDefault="00765F35" w:rsidP="00765F35">
      <w:pPr>
        <w:jc w:val="both"/>
      </w:pPr>
      <w:r w:rsidRPr="00C42486">
        <w:t>Složení školské rady:</w:t>
      </w:r>
    </w:p>
    <w:p w14:paraId="7961ADBE" w14:textId="77777777" w:rsidR="00765F35" w:rsidRPr="00C42486" w:rsidRDefault="00765F35" w:rsidP="00765F35">
      <w:pPr>
        <w:pStyle w:val="Odstavecseseznamem"/>
        <w:numPr>
          <w:ilvl w:val="0"/>
          <w:numId w:val="9"/>
        </w:numPr>
        <w:jc w:val="both"/>
      </w:pPr>
      <w:r w:rsidRPr="00C42486">
        <w:t xml:space="preserve">Mgr. Jana </w:t>
      </w:r>
      <w:proofErr w:type="spellStart"/>
      <w:r w:rsidRPr="00C42486">
        <w:t>Hocká</w:t>
      </w:r>
      <w:proofErr w:type="spellEnd"/>
      <w:r w:rsidRPr="00C42486">
        <w:t xml:space="preserve"> (předsedkyně)</w:t>
      </w:r>
    </w:p>
    <w:p w14:paraId="33533CCC" w14:textId="77777777" w:rsidR="00765F35" w:rsidRPr="00C42486" w:rsidRDefault="00765F35" w:rsidP="00765F35">
      <w:pPr>
        <w:pStyle w:val="Odstavecseseznamem"/>
        <w:numPr>
          <w:ilvl w:val="0"/>
          <w:numId w:val="9"/>
        </w:numPr>
        <w:jc w:val="both"/>
      </w:pPr>
      <w:r w:rsidRPr="00C42486">
        <w:t>Mgr. Adriana Kotlárová</w:t>
      </w:r>
    </w:p>
    <w:p w14:paraId="1B5031CF" w14:textId="77777777" w:rsidR="00765F35" w:rsidRPr="00C42486" w:rsidRDefault="00765F35" w:rsidP="00765F35">
      <w:pPr>
        <w:pStyle w:val="Odstavecseseznamem"/>
        <w:numPr>
          <w:ilvl w:val="0"/>
          <w:numId w:val="9"/>
        </w:numPr>
        <w:jc w:val="both"/>
      </w:pPr>
      <w:r w:rsidRPr="00C42486">
        <w:t>Rita Gabčová</w:t>
      </w:r>
    </w:p>
    <w:p w14:paraId="6E93818D" w14:textId="77777777" w:rsidR="00765F35" w:rsidRPr="00C42486" w:rsidRDefault="00765F35" w:rsidP="00765F35">
      <w:pPr>
        <w:pStyle w:val="Odstavecseseznamem"/>
        <w:numPr>
          <w:ilvl w:val="0"/>
          <w:numId w:val="9"/>
        </w:numPr>
        <w:jc w:val="both"/>
      </w:pPr>
      <w:r>
        <w:t xml:space="preserve">Martina </w:t>
      </w:r>
      <w:proofErr w:type="spellStart"/>
      <w:r>
        <w:t>Pužová</w:t>
      </w:r>
      <w:proofErr w:type="spellEnd"/>
    </w:p>
    <w:p w14:paraId="2BDDF6A2" w14:textId="77777777" w:rsidR="00765F35" w:rsidRPr="00C42486" w:rsidRDefault="00765F35" w:rsidP="00765F35">
      <w:pPr>
        <w:pStyle w:val="Odstavecseseznamem"/>
        <w:numPr>
          <w:ilvl w:val="0"/>
          <w:numId w:val="9"/>
        </w:numPr>
        <w:jc w:val="both"/>
      </w:pPr>
      <w:r w:rsidRPr="00C42486">
        <w:t>Mgr. Taťána Drahošová</w:t>
      </w:r>
    </w:p>
    <w:p w14:paraId="7D4B7ACA" w14:textId="77777777" w:rsidR="00765F35" w:rsidRPr="00C42486" w:rsidRDefault="00765F35" w:rsidP="00765F35">
      <w:pPr>
        <w:pStyle w:val="Odstavecseseznamem"/>
        <w:numPr>
          <w:ilvl w:val="0"/>
          <w:numId w:val="9"/>
        </w:numPr>
        <w:jc w:val="both"/>
      </w:pPr>
      <w:r w:rsidRPr="00C42486">
        <w:t xml:space="preserve">Mgr. Adam Komenda </w:t>
      </w:r>
    </w:p>
    <w:p w14:paraId="53B2A4B2" w14:textId="77777777" w:rsidR="00765F35" w:rsidRPr="00200E8F" w:rsidRDefault="00765F35" w:rsidP="00765F35">
      <w:pPr>
        <w:jc w:val="both"/>
        <w:rPr>
          <w:color w:val="FF0000"/>
        </w:rPr>
      </w:pPr>
    </w:p>
    <w:p w14:paraId="076530B0" w14:textId="77777777" w:rsidR="00765F35" w:rsidRDefault="00765F35" w:rsidP="00765F35">
      <w:r w:rsidRPr="00AC749D">
        <w:t>Předmětem jednání v tomto školním roce bylo:</w:t>
      </w:r>
    </w:p>
    <w:p w14:paraId="157108CC" w14:textId="33684696" w:rsidR="00765F35" w:rsidRDefault="00765F35" w:rsidP="00765F35">
      <w:pPr>
        <w:pStyle w:val="Odstavecseseznamem"/>
        <w:numPr>
          <w:ilvl w:val="0"/>
          <w:numId w:val="30"/>
        </w:numPr>
        <w:tabs>
          <w:tab w:val="left" w:pos="1080"/>
          <w:tab w:val="left" w:pos="1440"/>
        </w:tabs>
        <w:suppressAutoHyphens w:val="0"/>
        <w:spacing w:line="20" w:lineRule="atLeast"/>
      </w:pPr>
      <w:r>
        <w:t>p</w:t>
      </w:r>
      <w:r w:rsidRPr="00844211">
        <w:t>rojednání jednacího řádu školské rady</w:t>
      </w:r>
    </w:p>
    <w:p w14:paraId="4268AC27" w14:textId="1B44EB87" w:rsidR="004B21E2" w:rsidRPr="00844211" w:rsidRDefault="004B21E2" w:rsidP="00765F35">
      <w:pPr>
        <w:pStyle w:val="Odstavecseseznamem"/>
        <w:numPr>
          <w:ilvl w:val="0"/>
          <w:numId w:val="30"/>
        </w:numPr>
        <w:tabs>
          <w:tab w:val="left" w:pos="1080"/>
          <w:tab w:val="left" w:pos="1440"/>
        </w:tabs>
        <w:suppressAutoHyphens w:val="0"/>
        <w:spacing w:line="20" w:lineRule="atLeast"/>
      </w:pPr>
      <w:r>
        <w:t>projednání plánu práce školské rady pro školní rok 2021/2022</w:t>
      </w:r>
    </w:p>
    <w:p w14:paraId="2C6B4424" w14:textId="48336E8E" w:rsidR="00765F35" w:rsidRDefault="00765F35" w:rsidP="00765F35">
      <w:pPr>
        <w:pStyle w:val="Odstavecseseznamem"/>
        <w:numPr>
          <w:ilvl w:val="0"/>
          <w:numId w:val="30"/>
        </w:numPr>
        <w:tabs>
          <w:tab w:val="left" w:pos="1080"/>
          <w:tab w:val="left" w:pos="1440"/>
        </w:tabs>
        <w:suppressAutoHyphens w:val="0"/>
        <w:spacing w:line="20" w:lineRule="atLeast"/>
      </w:pPr>
      <w:r>
        <w:t>v</w:t>
      </w:r>
      <w:r w:rsidRPr="00844211">
        <w:t>olba předsedy</w:t>
      </w:r>
      <w:r>
        <w:t xml:space="preserve"> školské rady</w:t>
      </w:r>
    </w:p>
    <w:p w14:paraId="78250D15" w14:textId="4E9D45E8" w:rsidR="00F664F5" w:rsidRPr="00940ABC" w:rsidRDefault="00F664F5" w:rsidP="00765F35">
      <w:pPr>
        <w:pStyle w:val="Odstavecseseznamem"/>
        <w:numPr>
          <w:ilvl w:val="0"/>
          <w:numId w:val="30"/>
        </w:numPr>
        <w:tabs>
          <w:tab w:val="left" w:pos="1080"/>
          <w:tab w:val="left" w:pos="1440"/>
        </w:tabs>
        <w:suppressAutoHyphens w:val="0"/>
        <w:spacing w:line="20" w:lineRule="atLeast"/>
      </w:pPr>
      <w:r w:rsidRPr="00940ABC">
        <w:t>schválení</w:t>
      </w:r>
      <w:r w:rsidR="00302B54" w:rsidRPr="00940ABC">
        <w:t xml:space="preserve"> </w:t>
      </w:r>
      <w:r w:rsidRPr="00940ABC">
        <w:t>výroční zprávy</w:t>
      </w:r>
      <w:r w:rsidR="00302B54" w:rsidRPr="00940ABC">
        <w:t xml:space="preserve"> za školní rok 20</w:t>
      </w:r>
      <w:r w:rsidR="00940ABC" w:rsidRPr="00940ABC">
        <w:t>19</w:t>
      </w:r>
      <w:r w:rsidR="00302B54" w:rsidRPr="00940ABC">
        <w:t>/202</w:t>
      </w:r>
      <w:r w:rsidR="00940ABC" w:rsidRPr="00940ABC">
        <w:t>0</w:t>
      </w:r>
      <w:r w:rsidR="00302B54" w:rsidRPr="00940ABC">
        <w:t xml:space="preserve"> elektronickou formou</w:t>
      </w:r>
    </w:p>
    <w:p w14:paraId="7B6ED9DE" w14:textId="2E3EECC2" w:rsidR="00302B54" w:rsidRPr="00940ABC" w:rsidRDefault="00302B54" w:rsidP="00302B54">
      <w:pPr>
        <w:pStyle w:val="Odstavecseseznamem"/>
        <w:numPr>
          <w:ilvl w:val="0"/>
          <w:numId w:val="30"/>
        </w:numPr>
        <w:suppressAutoHyphens w:val="0"/>
        <w:rPr>
          <w:lang w:eastAsia="cs-CZ"/>
        </w:rPr>
      </w:pPr>
      <w:r w:rsidRPr="00940ABC">
        <w:t>seznámení s výsledky vzdělávání za 1. a 2. pololetí školního roku 2020/2021</w:t>
      </w:r>
    </w:p>
    <w:p w14:paraId="077DF9F1" w14:textId="3AD75154" w:rsidR="00302B54" w:rsidRPr="00940ABC" w:rsidRDefault="00302B54" w:rsidP="00302B54">
      <w:pPr>
        <w:pStyle w:val="Odstavecseseznamem"/>
        <w:numPr>
          <w:ilvl w:val="0"/>
          <w:numId w:val="30"/>
        </w:numPr>
        <w:suppressAutoHyphens w:val="0"/>
      </w:pPr>
      <w:r w:rsidRPr="00940ABC">
        <w:t>schválení změn Školního řádu pro školní rok 2021/2022 č.j. ZSD 2423/2021</w:t>
      </w:r>
    </w:p>
    <w:p w14:paraId="1829A0D3" w14:textId="63FB8452" w:rsidR="00302B54" w:rsidRPr="00940ABC" w:rsidRDefault="00302B54" w:rsidP="00302B54">
      <w:pPr>
        <w:pStyle w:val="Odstavecseseznamem"/>
        <w:numPr>
          <w:ilvl w:val="0"/>
          <w:numId w:val="30"/>
        </w:numPr>
        <w:suppressAutoHyphens w:val="0"/>
      </w:pPr>
      <w:r w:rsidRPr="00940ABC">
        <w:t xml:space="preserve">seznámení se změnami ŠVP </w:t>
      </w:r>
      <w:proofErr w:type="spellStart"/>
      <w:r w:rsidRPr="00940ABC">
        <w:t>Amari</w:t>
      </w:r>
      <w:proofErr w:type="spellEnd"/>
      <w:r w:rsidRPr="00940ABC">
        <w:t xml:space="preserve"> škola – Naše škola I., č. j. ZSD 2261-4/2016</w:t>
      </w:r>
    </w:p>
    <w:p w14:paraId="705796BC" w14:textId="77777777" w:rsidR="00765F35" w:rsidRPr="00940ABC" w:rsidRDefault="00765F35" w:rsidP="00765F35">
      <w:pPr>
        <w:pStyle w:val="Odstavecseseznamem"/>
        <w:numPr>
          <w:ilvl w:val="0"/>
          <w:numId w:val="30"/>
        </w:numPr>
        <w:suppressAutoHyphens w:val="0"/>
      </w:pPr>
      <w:r w:rsidRPr="00940ABC">
        <w:t>seznámení s realizací projektů pro školní rok 2020/21</w:t>
      </w:r>
    </w:p>
    <w:p w14:paraId="6B3E9C8F" w14:textId="28FE5E28" w:rsidR="00765F35" w:rsidRPr="00940ABC" w:rsidRDefault="00765F35" w:rsidP="00765F35">
      <w:pPr>
        <w:pStyle w:val="Odstavecseseznamem"/>
        <w:numPr>
          <w:ilvl w:val="0"/>
          <w:numId w:val="30"/>
        </w:numPr>
        <w:suppressAutoHyphens w:val="0"/>
      </w:pPr>
      <w:r w:rsidRPr="00940ABC">
        <w:t>seznámení se zájmem vycházejících žáků o studijní obory</w:t>
      </w:r>
    </w:p>
    <w:p w14:paraId="7D46E5AF" w14:textId="19AE447C" w:rsidR="00302B54" w:rsidRPr="00940ABC" w:rsidRDefault="00302B54" w:rsidP="00302B54">
      <w:pPr>
        <w:pStyle w:val="Odstavecseseznamem"/>
        <w:numPr>
          <w:ilvl w:val="0"/>
          <w:numId w:val="30"/>
        </w:numPr>
        <w:suppressAutoHyphens w:val="0"/>
      </w:pPr>
      <w:r w:rsidRPr="00940ABC">
        <w:t>seznámení s počtem dětí přijatých do přípravných tříd pro školní rok 202</w:t>
      </w:r>
      <w:r w:rsidR="007A151E">
        <w:t>1</w:t>
      </w:r>
      <w:r w:rsidRPr="00940ABC">
        <w:t>/202</w:t>
      </w:r>
      <w:r w:rsidR="007A151E">
        <w:t>2</w:t>
      </w:r>
    </w:p>
    <w:p w14:paraId="416EDEAD" w14:textId="6F4EC12A" w:rsidR="00302B54" w:rsidRPr="00940ABC" w:rsidRDefault="00302B54" w:rsidP="00302B54">
      <w:pPr>
        <w:pStyle w:val="Odstavecseseznamem"/>
        <w:numPr>
          <w:ilvl w:val="0"/>
          <w:numId w:val="30"/>
        </w:numPr>
        <w:suppressAutoHyphens w:val="0"/>
      </w:pPr>
      <w:r w:rsidRPr="00940ABC">
        <w:t>seznámení s výsledky zápisu pro školní rok 202</w:t>
      </w:r>
      <w:r w:rsidR="007A151E">
        <w:t>1</w:t>
      </w:r>
      <w:r w:rsidRPr="00940ABC">
        <w:t>/202</w:t>
      </w:r>
      <w:r w:rsidR="007A151E">
        <w:t>2</w:t>
      </w:r>
    </w:p>
    <w:p w14:paraId="5C091A4D" w14:textId="212BD70B" w:rsidR="00765F35" w:rsidRPr="00940ABC" w:rsidRDefault="00765F35" w:rsidP="00765F35">
      <w:pPr>
        <w:pStyle w:val="Odstavecseseznamem"/>
        <w:numPr>
          <w:ilvl w:val="0"/>
          <w:numId w:val="30"/>
        </w:numPr>
        <w:suppressAutoHyphens w:val="0"/>
      </w:pPr>
      <w:r w:rsidRPr="00940ABC">
        <w:t>seznámení s výsledky hospodaření za rok 2020</w:t>
      </w:r>
    </w:p>
    <w:p w14:paraId="595B8811" w14:textId="6DCA18B7" w:rsidR="00302B54" w:rsidRPr="00940ABC" w:rsidRDefault="00302B54" w:rsidP="00302B54">
      <w:pPr>
        <w:pStyle w:val="Odstavecseseznamem"/>
        <w:numPr>
          <w:ilvl w:val="0"/>
          <w:numId w:val="30"/>
        </w:numPr>
        <w:suppressAutoHyphens w:val="0"/>
      </w:pPr>
      <w:r w:rsidRPr="00940ABC">
        <w:t>seznámení se státním rozpočtem školy pro rok 2021</w:t>
      </w:r>
    </w:p>
    <w:p w14:paraId="57584F2F" w14:textId="1E662C9C" w:rsidR="00302B54" w:rsidRPr="00940ABC" w:rsidRDefault="00302B54" w:rsidP="00302B54">
      <w:pPr>
        <w:pStyle w:val="Odstavecseseznamem"/>
        <w:numPr>
          <w:ilvl w:val="0"/>
          <w:numId w:val="30"/>
        </w:numPr>
        <w:suppressAutoHyphens w:val="0"/>
      </w:pPr>
      <w:r w:rsidRPr="00940ABC">
        <w:t>projednání návrhu rozpočtu od zřizovatele na rok 2022</w:t>
      </w:r>
    </w:p>
    <w:p w14:paraId="44658861" w14:textId="77777777" w:rsidR="00302B54" w:rsidRPr="00940ABC" w:rsidRDefault="00302B54" w:rsidP="00302B54">
      <w:pPr>
        <w:pStyle w:val="Odstavecseseznamem"/>
        <w:numPr>
          <w:ilvl w:val="0"/>
          <w:numId w:val="30"/>
        </w:numPr>
        <w:suppressAutoHyphens w:val="0"/>
      </w:pPr>
      <w:r w:rsidRPr="00940ABC">
        <w:t>seznámení se zapojením školy do projektů</w:t>
      </w:r>
    </w:p>
    <w:p w14:paraId="6442DBA7" w14:textId="2AF1AF86" w:rsidR="00765F35" w:rsidRPr="00940ABC" w:rsidRDefault="00765F35" w:rsidP="00765F35">
      <w:pPr>
        <w:pStyle w:val="Odstavecseseznamem"/>
        <w:numPr>
          <w:ilvl w:val="0"/>
          <w:numId w:val="30"/>
        </w:numPr>
        <w:suppressAutoHyphens w:val="0"/>
      </w:pPr>
      <w:r w:rsidRPr="00940ABC">
        <w:t>seznámení s plánovanými opravami v roce 2021</w:t>
      </w:r>
    </w:p>
    <w:p w14:paraId="687E3724" w14:textId="4D2869F0" w:rsidR="00AC749D" w:rsidRPr="00940ABC" w:rsidRDefault="00302B54" w:rsidP="00302B54">
      <w:pPr>
        <w:pStyle w:val="Odstavecseseznamem"/>
        <w:numPr>
          <w:ilvl w:val="0"/>
          <w:numId w:val="30"/>
        </w:numPr>
        <w:suppressAutoHyphens w:val="0"/>
      </w:pPr>
      <w:r w:rsidRPr="00940ABC">
        <w:t>seznámení s inspekční činností provedené ČŠI</w:t>
      </w:r>
      <w:r w:rsidR="004B21E2" w:rsidRPr="00940ABC">
        <w:t xml:space="preserve"> </w:t>
      </w:r>
    </w:p>
    <w:p w14:paraId="4D164348" w14:textId="77777777" w:rsidR="00AC749D" w:rsidRPr="00940ABC" w:rsidRDefault="00AC749D" w:rsidP="00AC749D">
      <w:pPr>
        <w:pStyle w:val="Odstavecseseznamem"/>
        <w:suppressAutoHyphens w:val="0"/>
      </w:pPr>
    </w:p>
    <w:p w14:paraId="6A200DE0" w14:textId="77777777" w:rsidR="00AC749D" w:rsidRPr="00765F35" w:rsidRDefault="00AC749D" w:rsidP="00AC749D">
      <w:pPr>
        <w:pStyle w:val="Odstavecseseznamem"/>
        <w:suppressAutoHyphens w:val="0"/>
        <w:rPr>
          <w:color w:val="FF0000"/>
        </w:rPr>
      </w:pPr>
    </w:p>
    <w:p w14:paraId="6AC139B7" w14:textId="77777777" w:rsidR="005C0682" w:rsidRPr="00D17724" w:rsidRDefault="005C0682" w:rsidP="005C0682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83029324"/>
      <w:r w:rsidRPr="00D17724">
        <w:rPr>
          <w:rFonts w:ascii="Times New Roman" w:hAnsi="Times New Roman" w:cs="Times New Roman"/>
          <w:color w:val="auto"/>
          <w:sz w:val="24"/>
          <w:szCs w:val="24"/>
        </w:rPr>
        <w:t>1.5 Charakteristika školy</w:t>
      </w:r>
      <w:bookmarkEnd w:id="6"/>
    </w:p>
    <w:p w14:paraId="11D01E8A" w14:textId="77777777" w:rsidR="005C0682" w:rsidRPr="00D17724" w:rsidRDefault="005C0682" w:rsidP="005C0682"/>
    <w:p w14:paraId="78304DAD" w14:textId="5CBDD9C4" w:rsidR="005469AD" w:rsidRPr="00D17724" w:rsidRDefault="005469AD" w:rsidP="00A0173E">
      <w:pPr>
        <w:ind w:firstLine="708"/>
        <w:jc w:val="both"/>
      </w:pPr>
      <w:r w:rsidRPr="00D17724">
        <w:rPr>
          <w:bCs/>
        </w:rPr>
        <w:t xml:space="preserve">Provoz školy i </w:t>
      </w:r>
      <w:r w:rsidR="00A0173E" w:rsidRPr="00D17724">
        <w:rPr>
          <w:bCs/>
        </w:rPr>
        <w:t xml:space="preserve">realizace všech plánovaných aktivit byl přerušen </w:t>
      </w:r>
      <w:r w:rsidRPr="00D17724">
        <w:rPr>
          <w:bCs/>
        </w:rPr>
        <w:t>opatřením Ministerstva zdravotnictví k ochraně obyvatelstva a prevenci nebezpečí vzniku a rozšíření onemocnění COVID-19 a rozhodnutím vlády ČR o vyhlášen</w:t>
      </w:r>
      <w:r w:rsidR="00A0173E" w:rsidRPr="00D17724">
        <w:rPr>
          <w:bCs/>
        </w:rPr>
        <w:t>í nouzového stavu. Z uvedeného důvodu byl</w:t>
      </w:r>
      <w:r w:rsidR="00D17724">
        <w:rPr>
          <w:bCs/>
        </w:rPr>
        <w:t>o</w:t>
      </w:r>
      <w:r w:rsidR="00A0173E" w:rsidRPr="00D17724">
        <w:rPr>
          <w:bCs/>
        </w:rPr>
        <w:t xml:space="preserve"> od 1</w:t>
      </w:r>
      <w:r w:rsidR="00940ABC" w:rsidRPr="00D17724">
        <w:rPr>
          <w:bCs/>
        </w:rPr>
        <w:t>2</w:t>
      </w:r>
      <w:r w:rsidR="00A0173E" w:rsidRPr="00D17724">
        <w:rPr>
          <w:bCs/>
        </w:rPr>
        <w:t>.</w:t>
      </w:r>
      <w:r w:rsidR="00940ABC" w:rsidRPr="00D17724">
        <w:rPr>
          <w:bCs/>
        </w:rPr>
        <w:t>10</w:t>
      </w:r>
      <w:r w:rsidR="00A0173E" w:rsidRPr="00D17724">
        <w:rPr>
          <w:bCs/>
        </w:rPr>
        <w:t xml:space="preserve">.2020 </w:t>
      </w:r>
      <w:r w:rsidR="00940ABC" w:rsidRPr="00D17724">
        <w:rPr>
          <w:bCs/>
        </w:rPr>
        <w:t>organizováno vzdělávání střídavě distanční a prezenční formou</w:t>
      </w:r>
      <w:r w:rsidR="00A0173E" w:rsidRPr="00D17724">
        <w:rPr>
          <w:bCs/>
        </w:rPr>
        <w:t>.</w:t>
      </w:r>
    </w:p>
    <w:p w14:paraId="7020D2DE" w14:textId="77777777" w:rsidR="005469AD" w:rsidRPr="00765F35" w:rsidRDefault="005469AD" w:rsidP="005C0682">
      <w:pPr>
        <w:rPr>
          <w:color w:val="FF0000"/>
        </w:rPr>
      </w:pPr>
    </w:p>
    <w:p w14:paraId="36467394" w14:textId="22194339" w:rsidR="005C0682" w:rsidRPr="00D17724" w:rsidRDefault="005C0682" w:rsidP="00E3323C">
      <w:pPr>
        <w:ind w:firstLine="708"/>
        <w:jc w:val="both"/>
      </w:pPr>
      <w:r w:rsidRPr="00D17724">
        <w:t xml:space="preserve">Naše škola se nachází uprostřed sociálně vyloučené lokality. Zabýváme se výchovou a vzděláváním žáků romského etnika. Naší snahou je vytváření takového vzdělávacího programu, který bude odpovídat vzdělávacím potřebám našich žáků. Vycházíme z principů inkluzívního vzdělávání, z tohoto důvodu máme zpracovány </w:t>
      </w:r>
      <w:r w:rsidR="00CB1771">
        <w:t>tři</w:t>
      </w:r>
      <w:r w:rsidRPr="00D17724">
        <w:t xml:space="preserve"> školní vzdělávací programy, pro děti v přípravných třídách, běžných třídách, ale i pro žáky se středně těžkým a těžkým mentálním postižením. Žáci s lehkým mentálním postižením </w:t>
      </w:r>
      <w:r w:rsidR="00D17724" w:rsidRPr="00D17724">
        <w:t>1</w:t>
      </w:r>
      <w:r w:rsidRPr="00D17724">
        <w:t xml:space="preserve">. </w:t>
      </w:r>
      <w:r w:rsidR="00D17724" w:rsidRPr="00D17724">
        <w:t xml:space="preserve">i 2. </w:t>
      </w:r>
      <w:r w:rsidRPr="00D17724">
        <w:t>stupně</w:t>
      </w:r>
      <w:r w:rsidR="00700976" w:rsidRPr="00D17724">
        <w:t xml:space="preserve"> </w:t>
      </w:r>
      <w:r w:rsidRPr="00D17724">
        <w:t xml:space="preserve">byli vzděláváni podle </w:t>
      </w:r>
      <w:r w:rsidR="00700976" w:rsidRPr="00D17724">
        <w:t>minimální</w:t>
      </w:r>
      <w:r w:rsidR="005964CA" w:rsidRPr="00D17724">
        <w:t xml:space="preserve"> doporučené úrovně</w:t>
      </w:r>
      <w:r w:rsidRPr="00D17724">
        <w:t>.</w:t>
      </w:r>
    </w:p>
    <w:p w14:paraId="47CCC204" w14:textId="77777777" w:rsidR="00F80B74" w:rsidRPr="00765F35" w:rsidRDefault="00F80B74" w:rsidP="00F80B74">
      <w:pPr>
        <w:jc w:val="both"/>
        <w:rPr>
          <w:color w:val="FF0000"/>
        </w:rPr>
      </w:pPr>
    </w:p>
    <w:p w14:paraId="153BF7B6" w14:textId="3E3498C8" w:rsidR="00F80B74" w:rsidRDefault="00CE1D5F" w:rsidP="00F80B74">
      <w:pPr>
        <w:jc w:val="both"/>
      </w:pPr>
      <w:r w:rsidRPr="00D17724">
        <w:t>Jaké byly p</w:t>
      </w:r>
      <w:r w:rsidR="00F80B74" w:rsidRPr="00D17724">
        <w:t>riority naší školy</w:t>
      </w:r>
      <w:r w:rsidR="005C0682" w:rsidRPr="00D17724">
        <w:t xml:space="preserve"> ve škol</w:t>
      </w:r>
      <w:r w:rsidR="005964CA" w:rsidRPr="00D17724">
        <w:t>ním roce 20</w:t>
      </w:r>
      <w:r w:rsidR="00D17724" w:rsidRPr="00D17724">
        <w:t>20</w:t>
      </w:r>
      <w:r w:rsidR="005964CA" w:rsidRPr="00D17724">
        <w:t>/202</w:t>
      </w:r>
      <w:r w:rsidR="00D17724" w:rsidRPr="00D17724">
        <w:t>1</w:t>
      </w:r>
      <w:r w:rsidR="00F80B74" w:rsidRPr="00D17724">
        <w:t>.</w:t>
      </w:r>
    </w:p>
    <w:p w14:paraId="02D5F78B" w14:textId="5F3CBF28" w:rsidR="00CB1771" w:rsidRDefault="00CB1771" w:rsidP="00F80B74">
      <w:pPr>
        <w:jc w:val="both"/>
      </w:pPr>
      <w:r>
        <w:lastRenderedPageBreak/>
        <w:t xml:space="preserve">a) Nastavení distančního způsobu vzdělávání se zaměřením na on-line formu. V rámci této priority jsme se zaměřili na nastavení Office 365 v návaznosti na aplikaci </w:t>
      </w:r>
      <w:proofErr w:type="spellStart"/>
      <w:r>
        <w:t>Teams</w:t>
      </w:r>
      <w:proofErr w:type="spellEnd"/>
      <w:r>
        <w:t>. Distanční on-line způsob znamenal pro školu dva úkoly</w:t>
      </w:r>
      <w:r w:rsidR="00213BF0">
        <w:t xml:space="preserve">. </w:t>
      </w:r>
      <w:r>
        <w:t>Prv</w:t>
      </w:r>
      <w:r w:rsidR="00213BF0">
        <w:t>ním</w:t>
      </w:r>
      <w:r>
        <w:t xml:space="preserve"> úkolem bylo zvládnutí výuky v </w:t>
      </w:r>
      <w:proofErr w:type="spellStart"/>
      <w:r>
        <w:t>Teams</w:t>
      </w:r>
      <w:proofErr w:type="spellEnd"/>
      <w:r>
        <w:t xml:space="preserve"> vyučujícími a žáky</w:t>
      </w:r>
      <w:r w:rsidR="00213BF0">
        <w:t xml:space="preserve">, druhým úkolem bylo pořízení a výpůjčka techniky. S pořízením techniky škole pomohla organizace Česko Digital, která škole zajistila IT techniku formou daru od </w:t>
      </w:r>
      <w:r w:rsidR="00213BF0" w:rsidRPr="00887DE8">
        <w:t xml:space="preserve">společností </w:t>
      </w:r>
      <w:proofErr w:type="spellStart"/>
      <w:r w:rsidR="00213BF0" w:rsidRPr="00887DE8">
        <w:t>Česko</w:t>
      </w:r>
      <w:r w:rsidR="00887DE8" w:rsidRPr="00887DE8">
        <w:t>.</w:t>
      </w:r>
      <w:r w:rsidR="00213BF0" w:rsidRPr="00887DE8">
        <w:t>Digital</w:t>
      </w:r>
      <w:proofErr w:type="spellEnd"/>
      <w:r w:rsidR="00887DE8" w:rsidRPr="00887DE8">
        <w:t xml:space="preserve"> </w:t>
      </w:r>
      <w:proofErr w:type="spellStart"/>
      <w:r w:rsidR="00887DE8" w:rsidRPr="00887DE8">
        <w:t>z.ú</w:t>
      </w:r>
      <w:proofErr w:type="spellEnd"/>
      <w:r w:rsidR="00887DE8" w:rsidRPr="00887DE8">
        <w:t>.</w:t>
      </w:r>
      <w:r w:rsidR="00213BF0" w:rsidRPr="00887DE8">
        <w:t>, Výbor dobré vůle</w:t>
      </w:r>
      <w:r w:rsidR="00887DE8" w:rsidRPr="00887DE8">
        <w:t xml:space="preserve"> – Nadace Olgy Havlové</w:t>
      </w:r>
      <w:r w:rsidR="00213BF0" w:rsidRPr="00887DE8">
        <w:t>,</w:t>
      </w:r>
      <w:r w:rsidR="00887DE8" w:rsidRPr="00887DE8">
        <w:t xml:space="preserve"> </w:t>
      </w:r>
      <w:proofErr w:type="spellStart"/>
      <w:r w:rsidR="00887DE8" w:rsidRPr="00887DE8">
        <w:t>Dentons</w:t>
      </w:r>
      <w:proofErr w:type="spellEnd"/>
      <w:r w:rsidR="00887DE8" w:rsidRPr="00887DE8">
        <w:t xml:space="preserve"> </w:t>
      </w:r>
      <w:proofErr w:type="spellStart"/>
      <w:r w:rsidR="00887DE8" w:rsidRPr="00887DE8">
        <w:t>Europe</w:t>
      </w:r>
      <w:proofErr w:type="spellEnd"/>
      <w:r w:rsidR="00887DE8" w:rsidRPr="00887DE8">
        <w:t xml:space="preserve"> CS LLP a </w:t>
      </w:r>
      <w:proofErr w:type="spellStart"/>
      <w:r w:rsidR="00887DE8" w:rsidRPr="00887DE8">
        <w:t>Altersis</w:t>
      </w:r>
      <w:proofErr w:type="spellEnd"/>
      <w:r w:rsidR="00887DE8" w:rsidRPr="00887DE8">
        <w:t xml:space="preserve"> s.r.o. </w:t>
      </w:r>
      <w:r w:rsidR="00213BF0" w:rsidRPr="00887DE8">
        <w:t xml:space="preserve"> Škola získala 3 stolní PC a 5 notebooků. Tato IT zařízení byla zapůjčena žáků 8. ročníku. Další</w:t>
      </w:r>
      <w:r w:rsidR="00213BF0">
        <w:t xml:space="preserve"> IT zařízení půjčila žákům škola. Dokázali jsme podpořit žáky 2. stupně, kteří byli vzděláváni on-line způsobem, žáci 1. stupně byli vzděláváni off-line </w:t>
      </w:r>
      <w:r w:rsidR="00C04E81">
        <w:t xml:space="preserve">způsobem. </w:t>
      </w:r>
    </w:p>
    <w:p w14:paraId="2F2A8C91" w14:textId="77777777" w:rsidR="00C04E81" w:rsidRDefault="00C04E81" w:rsidP="00F80B74">
      <w:pPr>
        <w:jc w:val="both"/>
      </w:pPr>
    </w:p>
    <w:p w14:paraId="318E9140" w14:textId="77777777" w:rsidR="0044447F" w:rsidRPr="0044447F" w:rsidRDefault="00C04E81" w:rsidP="00F80B74">
      <w:pPr>
        <w:jc w:val="both"/>
      </w:pPr>
      <w:r>
        <w:t>b</w:t>
      </w:r>
      <w:r w:rsidRPr="0044447F">
        <w:t>) Další prioritou bylo dokončení Šablon II a nastavení Šablon III. Vzhledem k uzavření škol nebylo možné dokončit všechny aktivity Šablon II, proto jsme požádali o podstatnou změnu projektu</w:t>
      </w:r>
      <w:r w:rsidR="00546019" w:rsidRPr="0044447F">
        <w:t>,</w:t>
      </w:r>
      <w:r w:rsidRPr="0044447F">
        <w:t xml:space="preserve"> posunutí termínu ukončení na 31.10.2021, která byla škole schválena</w:t>
      </w:r>
      <w:r w:rsidR="0044447F" w:rsidRPr="0044447F">
        <w:t xml:space="preserve"> rozhodnutím č. 18_063/0012731-02</w:t>
      </w:r>
      <w:r w:rsidRPr="0044447F">
        <w:t xml:space="preserve">. </w:t>
      </w:r>
    </w:p>
    <w:p w14:paraId="65FFDD19" w14:textId="32C49F53" w:rsidR="00C04E81" w:rsidRPr="00D17724" w:rsidRDefault="00C04E81" w:rsidP="00F80B74">
      <w:pPr>
        <w:jc w:val="both"/>
      </w:pPr>
      <w:r w:rsidRPr="0044447F">
        <w:t xml:space="preserve">V únoru 2021 jsme podali žádost o </w:t>
      </w:r>
      <w:r w:rsidR="0044447F" w:rsidRPr="0044447F">
        <w:t>podporu ze</w:t>
      </w:r>
      <w:r w:rsidRPr="0044447F">
        <w:t xml:space="preserve"> Šablon III</w:t>
      </w:r>
      <w:r w:rsidR="0044447F" w:rsidRPr="0044447F">
        <w:t xml:space="preserve">. Projekt s názvem Inkluze je naše priorita byl zahájen </w:t>
      </w:r>
      <w:r w:rsidRPr="0044447F">
        <w:t>1.5.2021.</w:t>
      </w:r>
    </w:p>
    <w:p w14:paraId="0FFA8328" w14:textId="2BFC0EED" w:rsidR="005469AD" w:rsidRPr="00765F35" w:rsidRDefault="00A55CE2" w:rsidP="002F1509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14:paraId="18865719" w14:textId="77777777" w:rsidR="005469AD" w:rsidRPr="00546019" w:rsidRDefault="005469AD" w:rsidP="002F1509">
      <w:pPr>
        <w:jc w:val="both"/>
      </w:pPr>
    </w:p>
    <w:p w14:paraId="74C80B15" w14:textId="77777777" w:rsidR="00F80B74" w:rsidRPr="00546019" w:rsidRDefault="002F1509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83029325"/>
      <w:r w:rsidRPr="00546019">
        <w:rPr>
          <w:rFonts w:ascii="Times New Roman" w:hAnsi="Times New Roman" w:cs="Times New Roman"/>
          <w:color w:val="auto"/>
          <w:sz w:val="24"/>
          <w:szCs w:val="24"/>
        </w:rPr>
        <w:t>2. Přehled oborů vzdělávání</w:t>
      </w:r>
      <w:bookmarkEnd w:id="7"/>
    </w:p>
    <w:p w14:paraId="395E1CE4" w14:textId="77777777" w:rsidR="002F1509" w:rsidRPr="00546019" w:rsidRDefault="002F1509" w:rsidP="002F1509"/>
    <w:p w14:paraId="6A871ED5" w14:textId="77777777" w:rsidR="002F1509" w:rsidRPr="00546019" w:rsidRDefault="002F1509" w:rsidP="002F1509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83029326"/>
      <w:r w:rsidRPr="00546019">
        <w:rPr>
          <w:rFonts w:ascii="Times New Roman" w:hAnsi="Times New Roman" w:cs="Times New Roman"/>
          <w:color w:val="auto"/>
          <w:sz w:val="24"/>
          <w:szCs w:val="24"/>
        </w:rPr>
        <w:t>2.1 Obory vzdělávání</w:t>
      </w:r>
      <w:bookmarkEnd w:id="8"/>
    </w:p>
    <w:p w14:paraId="5CB6C092" w14:textId="77777777" w:rsidR="002F1509" w:rsidRPr="00546019" w:rsidRDefault="002F1509" w:rsidP="002F1509"/>
    <w:p w14:paraId="6A069028" w14:textId="77777777" w:rsidR="002F1509" w:rsidRPr="00546019" w:rsidRDefault="002F1509" w:rsidP="002F1509">
      <w:pPr>
        <w:jc w:val="both"/>
      </w:pPr>
      <w:r w:rsidRPr="00546019">
        <w:t>Obory vzdělávání podle Klasifikace kmenových oborů vzdělávání a Rámcové vzdělávací programy:</w:t>
      </w:r>
    </w:p>
    <w:p w14:paraId="18D536AF" w14:textId="77777777" w:rsidR="002F1509" w:rsidRPr="00546019" w:rsidRDefault="002F1509" w:rsidP="005F6CDC">
      <w:pPr>
        <w:ind w:firstLine="708"/>
        <w:jc w:val="both"/>
      </w:pPr>
    </w:p>
    <w:p w14:paraId="469F9D7B" w14:textId="77777777" w:rsidR="002F1509" w:rsidRPr="00546019" w:rsidRDefault="002F1509" w:rsidP="002F1509">
      <w:pPr>
        <w:jc w:val="both"/>
      </w:pPr>
      <w:r w:rsidRPr="00546019">
        <w:rPr>
          <w:b/>
        </w:rPr>
        <w:t xml:space="preserve">1.79-01-C/01 Základní škola </w:t>
      </w:r>
      <w:r w:rsidRPr="00546019">
        <w:t>– studium denní</w:t>
      </w:r>
    </w:p>
    <w:p w14:paraId="74696394" w14:textId="1FCFB998" w:rsidR="002F1509" w:rsidRPr="00546019" w:rsidRDefault="002F1509" w:rsidP="007514A2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546019">
        <w:t>RVP ZV</w:t>
      </w:r>
      <w:r w:rsidR="00700976" w:rsidRPr="00546019">
        <w:t xml:space="preserve"> </w:t>
      </w:r>
    </w:p>
    <w:p w14:paraId="0A1E1430" w14:textId="77777777" w:rsidR="002F1509" w:rsidRPr="00546019" w:rsidRDefault="002F1509" w:rsidP="002F1509">
      <w:pPr>
        <w:jc w:val="both"/>
      </w:pPr>
      <w:r w:rsidRPr="00546019">
        <w:rPr>
          <w:b/>
        </w:rPr>
        <w:t>2. 79-01-B/01 Základní škola speciální</w:t>
      </w:r>
      <w:r w:rsidRPr="00546019">
        <w:t xml:space="preserve"> – denní forma vzdělávání </w:t>
      </w:r>
    </w:p>
    <w:p w14:paraId="3EF92CCF" w14:textId="77777777" w:rsidR="002F1509" w:rsidRPr="00546019" w:rsidRDefault="002F1509" w:rsidP="007514A2">
      <w:pPr>
        <w:pStyle w:val="Odstavecseseznamem"/>
        <w:numPr>
          <w:ilvl w:val="0"/>
          <w:numId w:val="11"/>
        </w:numPr>
        <w:jc w:val="both"/>
      </w:pPr>
      <w:r w:rsidRPr="00546019">
        <w:t>RVP ZŠS</w:t>
      </w:r>
    </w:p>
    <w:p w14:paraId="7838E3F4" w14:textId="77777777" w:rsidR="002F1509" w:rsidRPr="00546019" w:rsidRDefault="002F1509" w:rsidP="002F1509">
      <w:pPr>
        <w:jc w:val="both"/>
      </w:pPr>
    </w:p>
    <w:p w14:paraId="398DF0EA" w14:textId="77777777" w:rsidR="002F1509" w:rsidRPr="00546019" w:rsidRDefault="00700976" w:rsidP="004A7707">
      <w:pPr>
        <w:jc w:val="both"/>
      </w:pPr>
      <w:r w:rsidRPr="00546019">
        <w:t>Vzděláv</w:t>
      </w:r>
      <w:r w:rsidR="00AC69B0" w:rsidRPr="00546019">
        <w:t>ání dětí přípravné třídy probíhalo</w:t>
      </w:r>
      <w:r w:rsidRPr="00546019">
        <w:t xml:space="preserve"> podle školníh</w:t>
      </w:r>
      <w:r w:rsidR="005F1FC0" w:rsidRPr="00546019">
        <w:t>o</w:t>
      </w:r>
      <w:r w:rsidRPr="00546019">
        <w:t xml:space="preserve"> vzdělávacího</w:t>
      </w:r>
      <w:r w:rsidR="00AC69B0" w:rsidRPr="00546019">
        <w:t xml:space="preserve"> programu zpracovaného </w:t>
      </w:r>
      <w:r w:rsidR="002F1509" w:rsidRPr="00546019">
        <w:t>dle RVP PV, platného od 1. 9. 2014.</w:t>
      </w:r>
    </w:p>
    <w:p w14:paraId="156022CB" w14:textId="77777777" w:rsidR="006350D3" w:rsidRPr="00546019" w:rsidRDefault="006350D3" w:rsidP="004A7707">
      <w:pPr>
        <w:jc w:val="both"/>
      </w:pPr>
    </w:p>
    <w:p w14:paraId="24237ACC" w14:textId="77777777" w:rsidR="006350D3" w:rsidRPr="00546019" w:rsidRDefault="006350D3" w:rsidP="004A7707">
      <w:pPr>
        <w:jc w:val="both"/>
      </w:pPr>
    </w:p>
    <w:p w14:paraId="002AAEAB" w14:textId="77777777" w:rsidR="00153FFC" w:rsidRPr="00546019" w:rsidRDefault="00153FFC" w:rsidP="004A7707">
      <w:pPr>
        <w:jc w:val="both"/>
      </w:pPr>
    </w:p>
    <w:p w14:paraId="007B7F56" w14:textId="77777777" w:rsidR="002F1509" w:rsidRPr="00546019" w:rsidRDefault="004A7707" w:rsidP="004A770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83029327"/>
      <w:r w:rsidRPr="00546019">
        <w:rPr>
          <w:rFonts w:ascii="Times New Roman" w:hAnsi="Times New Roman" w:cs="Times New Roman"/>
          <w:color w:val="auto"/>
          <w:sz w:val="24"/>
          <w:szCs w:val="24"/>
        </w:rPr>
        <w:t>2.2 Školní vzdělávací programy</w:t>
      </w:r>
      <w:bookmarkEnd w:id="9"/>
    </w:p>
    <w:p w14:paraId="1CD0B5FA" w14:textId="77777777" w:rsidR="00F80B74" w:rsidRPr="00546019" w:rsidRDefault="00F80B74" w:rsidP="001D1AF2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14:paraId="0DE1EE5C" w14:textId="4D8660B1" w:rsidR="00601D31" w:rsidRPr="00546019" w:rsidRDefault="001D1AF2" w:rsidP="004A7707">
      <w:pPr>
        <w:pStyle w:val="Default"/>
        <w:rPr>
          <w:rFonts w:ascii="Times New Roman" w:hAnsi="Times New Roman" w:cs="Times New Roman"/>
          <w:color w:val="auto"/>
        </w:rPr>
      </w:pPr>
      <w:r w:rsidRPr="00546019">
        <w:rPr>
          <w:rFonts w:ascii="Times New Roman" w:hAnsi="Times New Roman" w:cs="Times New Roman"/>
          <w:color w:val="auto"/>
        </w:rPr>
        <w:t>Vzdělávání dětí a žák</w:t>
      </w:r>
      <w:r w:rsidR="00AC69B0" w:rsidRPr="00546019">
        <w:rPr>
          <w:rFonts w:ascii="Times New Roman" w:hAnsi="Times New Roman" w:cs="Times New Roman"/>
          <w:color w:val="auto"/>
        </w:rPr>
        <w:t>ů probíhalo ve školním roce 20</w:t>
      </w:r>
      <w:r w:rsidR="00546019" w:rsidRPr="00546019">
        <w:rPr>
          <w:rFonts w:ascii="Times New Roman" w:hAnsi="Times New Roman" w:cs="Times New Roman"/>
          <w:color w:val="auto"/>
        </w:rPr>
        <w:t>20</w:t>
      </w:r>
      <w:r w:rsidR="00AC69B0" w:rsidRPr="00546019">
        <w:rPr>
          <w:rFonts w:ascii="Times New Roman" w:hAnsi="Times New Roman" w:cs="Times New Roman"/>
          <w:color w:val="auto"/>
        </w:rPr>
        <w:t>/202</w:t>
      </w:r>
      <w:r w:rsidR="00546019" w:rsidRPr="00546019">
        <w:rPr>
          <w:rFonts w:ascii="Times New Roman" w:hAnsi="Times New Roman" w:cs="Times New Roman"/>
          <w:color w:val="auto"/>
        </w:rPr>
        <w:t>1</w:t>
      </w:r>
      <w:r w:rsidRPr="00546019">
        <w:rPr>
          <w:rFonts w:ascii="Times New Roman" w:hAnsi="Times New Roman" w:cs="Times New Roman"/>
          <w:color w:val="auto"/>
        </w:rPr>
        <w:t xml:space="preserve"> podle následujících školních vzdělávacích programů.</w:t>
      </w:r>
    </w:p>
    <w:p w14:paraId="2F81F080" w14:textId="77777777" w:rsidR="001D1AF2" w:rsidRPr="00546019" w:rsidRDefault="001D1AF2" w:rsidP="004A7707">
      <w:pPr>
        <w:pStyle w:val="Default"/>
        <w:rPr>
          <w:rFonts w:ascii="Times New Roman" w:hAnsi="Times New Roman" w:cs="Times New Roman"/>
          <w:color w:val="auto"/>
        </w:rPr>
      </w:pPr>
    </w:p>
    <w:p w14:paraId="26F4375E" w14:textId="77777777" w:rsidR="004A7707" w:rsidRPr="00546019" w:rsidRDefault="004A7707" w:rsidP="007514A2">
      <w:pPr>
        <w:numPr>
          <w:ilvl w:val="0"/>
          <w:numId w:val="12"/>
        </w:numPr>
        <w:jc w:val="both"/>
      </w:pPr>
      <w:r w:rsidRPr="00546019">
        <w:rPr>
          <w:b/>
        </w:rPr>
        <w:t xml:space="preserve">Školní vzdělávací program </w:t>
      </w:r>
      <w:proofErr w:type="spellStart"/>
      <w:r w:rsidRPr="00546019">
        <w:rPr>
          <w:b/>
        </w:rPr>
        <w:t>Amari</w:t>
      </w:r>
      <w:proofErr w:type="spellEnd"/>
      <w:r w:rsidRPr="00546019">
        <w:rPr>
          <w:b/>
        </w:rPr>
        <w:t xml:space="preserve"> škola – Naše škola I.</w:t>
      </w:r>
      <w:r w:rsidRPr="00546019">
        <w:t xml:space="preserve"> </w:t>
      </w:r>
    </w:p>
    <w:p w14:paraId="01FCD4F6" w14:textId="77777777" w:rsidR="004A7707" w:rsidRPr="00546019" w:rsidRDefault="004A7707" w:rsidP="004A7707">
      <w:pPr>
        <w:ind w:left="720"/>
        <w:jc w:val="both"/>
        <w:rPr>
          <w:b/>
        </w:rPr>
      </w:pPr>
      <w:r w:rsidRPr="00546019">
        <w:t>zpracovaný podle RVP ZV</w:t>
      </w:r>
    </w:p>
    <w:p w14:paraId="389675EF" w14:textId="77777777" w:rsidR="004A7707" w:rsidRPr="00546019" w:rsidRDefault="004A7707" w:rsidP="007514A2">
      <w:pPr>
        <w:numPr>
          <w:ilvl w:val="0"/>
          <w:numId w:val="12"/>
        </w:numPr>
        <w:jc w:val="both"/>
      </w:pPr>
      <w:r w:rsidRPr="00546019">
        <w:rPr>
          <w:b/>
        </w:rPr>
        <w:t xml:space="preserve">Školní vzdělávací program </w:t>
      </w:r>
      <w:proofErr w:type="spellStart"/>
      <w:r w:rsidRPr="00546019">
        <w:rPr>
          <w:b/>
        </w:rPr>
        <w:t>Amari</w:t>
      </w:r>
      <w:proofErr w:type="spellEnd"/>
      <w:r w:rsidRPr="00546019">
        <w:rPr>
          <w:b/>
        </w:rPr>
        <w:t xml:space="preserve"> škola – Naše škola III.</w:t>
      </w:r>
      <w:r w:rsidRPr="00546019">
        <w:t xml:space="preserve"> </w:t>
      </w:r>
    </w:p>
    <w:p w14:paraId="7F37140F" w14:textId="77777777" w:rsidR="004A7707" w:rsidRPr="00546019" w:rsidRDefault="004A7707" w:rsidP="004A7707">
      <w:pPr>
        <w:ind w:left="720"/>
        <w:jc w:val="both"/>
        <w:rPr>
          <w:b/>
        </w:rPr>
      </w:pPr>
      <w:r w:rsidRPr="00546019">
        <w:t>zpracovaný podle RVP ZŠS</w:t>
      </w:r>
    </w:p>
    <w:p w14:paraId="7F09732A" w14:textId="77777777" w:rsidR="004A7707" w:rsidRPr="00546019" w:rsidRDefault="004A7707" w:rsidP="007514A2">
      <w:pPr>
        <w:numPr>
          <w:ilvl w:val="0"/>
          <w:numId w:val="12"/>
        </w:numPr>
        <w:jc w:val="both"/>
      </w:pPr>
      <w:r w:rsidRPr="00546019">
        <w:rPr>
          <w:b/>
        </w:rPr>
        <w:t xml:space="preserve">Školní vzdělávací program </w:t>
      </w:r>
      <w:proofErr w:type="spellStart"/>
      <w:r w:rsidRPr="00546019">
        <w:rPr>
          <w:b/>
        </w:rPr>
        <w:t>Amari</w:t>
      </w:r>
      <w:proofErr w:type="spellEnd"/>
      <w:r w:rsidRPr="00546019">
        <w:rPr>
          <w:b/>
        </w:rPr>
        <w:t xml:space="preserve"> škola – Naše škola IV.</w:t>
      </w:r>
      <w:r w:rsidRPr="00546019">
        <w:t xml:space="preserve"> </w:t>
      </w:r>
    </w:p>
    <w:p w14:paraId="28940BDE" w14:textId="77777777" w:rsidR="004A7707" w:rsidRPr="00546019" w:rsidRDefault="004A7707" w:rsidP="004A7707">
      <w:pPr>
        <w:ind w:left="720"/>
        <w:jc w:val="both"/>
      </w:pPr>
      <w:r w:rsidRPr="00546019">
        <w:t>zpracovaný podle RVP PV</w:t>
      </w:r>
    </w:p>
    <w:p w14:paraId="529815FE" w14:textId="77777777" w:rsidR="001D1AF2" w:rsidRPr="00546019" w:rsidRDefault="001D1AF2" w:rsidP="004A7707">
      <w:pPr>
        <w:ind w:left="720"/>
        <w:jc w:val="both"/>
      </w:pPr>
    </w:p>
    <w:p w14:paraId="2F90A304" w14:textId="77777777" w:rsidR="004A7707" w:rsidRPr="00546019" w:rsidRDefault="004A7707" w:rsidP="001D1AF2">
      <w:pPr>
        <w:jc w:val="both"/>
      </w:pPr>
    </w:p>
    <w:p w14:paraId="5ACA9FF3" w14:textId="77777777" w:rsidR="004A7707" w:rsidRPr="00546019" w:rsidRDefault="001D1AF2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bookmarkStart w:id="10" w:name="_Toc83029328"/>
      <w:r w:rsidRPr="00546019">
        <w:rPr>
          <w:rFonts w:ascii="Times New Roman" w:hAnsi="Times New Roman" w:cs="Times New Roman"/>
          <w:color w:val="auto"/>
          <w:sz w:val="24"/>
          <w:szCs w:val="24"/>
          <w:lang w:eastAsia="cs-CZ"/>
        </w:rPr>
        <w:lastRenderedPageBreak/>
        <w:t>3. Personální zabezpečení činnosti školy</w:t>
      </w:r>
      <w:bookmarkEnd w:id="10"/>
    </w:p>
    <w:p w14:paraId="2A6722C4" w14:textId="77777777" w:rsidR="004A7707" w:rsidRPr="00546019" w:rsidRDefault="004A7707" w:rsidP="001D1AF2">
      <w:pPr>
        <w:pStyle w:val="Default"/>
        <w:rPr>
          <w:rFonts w:ascii="Times New Roman" w:hAnsi="Times New Roman" w:cs="Times New Roman"/>
          <w:color w:val="auto"/>
        </w:rPr>
      </w:pPr>
    </w:p>
    <w:p w14:paraId="51AD8BD9" w14:textId="110B2D11" w:rsidR="001D1AF2" w:rsidRPr="00546019" w:rsidRDefault="001D1AF2" w:rsidP="001D1AF2">
      <w:pPr>
        <w:ind w:firstLine="708"/>
        <w:jc w:val="both"/>
      </w:pPr>
      <w:bookmarkStart w:id="11" w:name="__RefHeading___Toc425918359"/>
      <w:bookmarkEnd w:id="11"/>
      <w:r w:rsidRPr="00546019">
        <w:t>Provoz školy b</w:t>
      </w:r>
      <w:r w:rsidR="008B5AE1" w:rsidRPr="00546019">
        <w:t xml:space="preserve">yl </w:t>
      </w:r>
      <w:r w:rsidR="0041478A">
        <w:t xml:space="preserve">do 31.12.2021 </w:t>
      </w:r>
      <w:r w:rsidR="0041478A" w:rsidRPr="00F0049F">
        <w:t>zajišťován 37 zaměstnanci (přepočteno 3</w:t>
      </w:r>
      <w:r w:rsidR="00F0049F" w:rsidRPr="00F0049F">
        <w:t>2</w:t>
      </w:r>
      <w:r w:rsidR="0041478A" w:rsidRPr="00F0049F">
        <w:t>,7</w:t>
      </w:r>
      <w:r w:rsidR="00F0049F" w:rsidRPr="00F0049F">
        <w:t>6</w:t>
      </w:r>
      <w:r w:rsidR="0041478A" w:rsidRPr="00F0049F">
        <w:t xml:space="preserve">), od 1.1.2021 </w:t>
      </w:r>
      <w:r w:rsidR="008B5AE1" w:rsidRPr="00F0049F">
        <w:t>3</w:t>
      </w:r>
      <w:r w:rsidR="0041478A" w:rsidRPr="00F0049F">
        <w:t>6</w:t>
      </w:r>
      <w:r w:rsidRPr="00F0049F">
        <w:t xml:space="preserve"> zaměstnanci</w:t>
      </w:r>
      <w:r w:rsidR="00F05248" w:rsidRPr="00F0049F">
        <w:t xml:space="preserve"> </w:t>
      </w:r>
      <w:r w:rsidR="00CB6C10" w:rsidRPr="00F0049F">
        <w:t>(přepočteno 3</w:t>
      </w:r>
      <w:r w:rsidR="00F0049F" w:rsidRPr="00F0049F">
        <w:t>3</w:t>
      </w:r>
      <w:r w:rsidR="005534DE" w:rsidRPr="00F0049F">
        <w:t>)</w:t>
      </w:r>
      <w:r w:rsidRPr="00F0049F">
        <w:t>. V přehledu zaměstnanců</w:t>
      </w:r>
      <w:r w:rsidRPr="00546019">
        <w:t xml:space="preserve"> je zahrnut i speciální pedagog</w:t>
      </w:r>
      <w:r w:rsidR="00CB6C10" w:rsidRPr="00546019">
        <w:t xml:space="preserve">, který byl </w:t>
      </w:r>
      <w:r w:rsidR="008B5AE1" w:rsidRPr="00546019">
        <w:t>financován z</w:t>
      </w:r>
      <w:r w:rsidR="00CB6C10" w:rsidRPr="00546019">
        <w:t> výzvy č. 02_18_063</w:t>
      </w:r>
      <w:r w:rsidRPr="00546019">
        <w:t xml:space="preserve"> Podpora škol formou projektů zjednodušeného vykazování – Šablony pro MŠ a ZŠ</w:t>
      </w:r>
      <w:r w:rsidR="008B5AE1" w:rsidRPr="00546019">
        <w:t xml:space="preserve"> I</w:t>
      </w:r>
      <w:r w:rsidR="00CB6C10" w:rsidRPr="00546019">
        <w:t>I</w:t>
      </w:r>
      <w:r w:rsidRPr="00546019">
        <w:t xml:space="preserve">. </w:t>
      </w:r>
    </w:p>
    <w:p w14:paraId="09DAEB16" w14:textId="77777777" w:rsidR="001D1AF2" w:rsidRPr="00765F35" w:rsidRDefault="00EB68AC" w:rsidP="001D1AF2">
      <w:pPr>
        <w:jc w:val="both"/>
        <w:rPr>
          <w:color w:val="FF0000"/>
        </w:rPr>
      </w:pPr>
      <w:r w:rsidRPr="00765F35">
        <w:rPr>
          <w:color w:val="FF0000"/>
        </w:rPr>
        <w:t xml:space="preserve"> </w:t>
      </w:r>
    </w:p>
    <w:p w14:paraId="2E796A02" w14:textId="47FDCAA5" w:rsidR="001D1AF2" w:rsidRPr="00126007" w:rsidRDefault="001D1AF2" w:rsidP="001D1AF2">
      <w:pPr>
        <w:jc w:val="both"/>
        <w:rPr>
          <w:b/>
        </w:rPr>
      </w:pPr>
      <w:r w:rsidRPr="00126007">
        <w:rPr>
          <w:b/>
        </w:rPr>
        <w:t>Členění zaměstnanců podle věku a pohlaví</w:t>
      </w:r>
      <w:r w:rsidR="0041478A" w:rsidRPr="00126007">
        <w:rPr>
          <w:b/>
        </w:rPr>
        <w:t xml:space="preserve"> k 30.6.2021</w:t>
      </w:r>
    </w:p>
    <w:tbl>
      <w:tblPr>
        <w:tblW w:w="0" w:type="auto"/>
        <w:tblInd w:w="-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540"/>
      </w:tblGrid>
      <w:tr w:rsidR="00126007" w:rsidRPr="00126007" w14:paraId="4FB3562F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2E49F5A" w14:textId="77777777" w:rsidR="001D1AF2" w:rsidRPr="00126007" w:rsidRDefault="0090111C" w:rsidP="00D63AE0">
            <w:pPr>
              <w:tabs>
                <w:tab w:val="center" w:pos="1515"/>
                <w:tab w:val="left" w:pos="2252"/>
                <w:tab w:val="right" w:pos="3030"/>
              </w:tabs>
            </w:pPr>
            <w:r w:rsidRPr="00126007">
              <w:rPr>
                <w:b/>
              </w:rPr>
              <w:tab/>
            </w:r>
            <w:r w:rsidR="001D1AF2" w:rsidRPr="00126007">
              <w:rPr>
                <w:b/>
              </w:rPr>
              <w:t>věk</w:t>
            </w:r>
            <w:r w:rsidRPr="00126007">
              <w:rPr>
                <w:b/>
              </w:rPr>
              <w:tab/>
            </w:r>
            <w:r w:rsidR="00D63AE0" w:rsidRPr="00126007">
              <w:rPr>
                <w:b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7C20442" w14:textId="77777777" w:rsidR="001D1AF2" w:rsidRPr="00126007" w:rsidRDefault="001D1AF2" w:rsidP="00524E71">
            <w:pPr>
              <w:jc w:val="center"/>
            </w:pPr>
            <w:r w:rsidRPr="00126007">
              <w:rPr>
                <w:b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92A132D" w14:textId="77777777" w:rsidR="001D1AF2" w:rsidRPr="00126007" w:rsidRDefault="001D1AF2" w:rsidP="00524E71">
            <w:pPr>
              <w:jc w:val="center"/>
            </w:pPr>
            <w:r w:rsidRPr="00126007">
              <w:rPr>
                <w:b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E2E5C7F" w14:textId="77777777" w:rsidR="001D1AF2" w:rsidRPr="00126007" w:rsidRDefault="001D1AF2" w:rsidP="00524E71">
            <w:pPr>
              <w:jc w:val="center"/>
            </w:pPr>
            <w:r w:rsidRPr="00126007">
              <w:rPr>
                <w:b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9F41FD" w14:textId="77777777" w:rsidR="001D1AF2" w:rsidRPr="00126007" w:rsidRDefault="001D1AF2" w:rsidP="00524E71">
            <w:pPr>
              <w:jc w:val="center"/>
            </w:pPr>
            <w:r w:rsidRPr="00126007">
              <w:rPr>
                <w:b/>
              </w:rPr>
              <w:t>%</w:t>
            </w:r>
          </w:p>
        </w:tc>
      </w:tr>
      <w:tr w:rsidR="00126007" w:rsidRPr="00126007" w14:paraId="2C4B64F6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29A9" w14:textId="77777777" w:rsidR="001D1AF2" w:rsidRPr="00126007" w:rsidRDefault="001D1AF2" w:rsidP="00524E71">
            <w:pPr>
              <w:jc w:val="center"/>
            </w:pPr>
            <w:r w:rsidRPr="00126007">
              <w:t>do 20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F10B" w14:textId="77777777" w:rsidR="001D1AF2" w:rsidRPr="00126007" w:rsidRDefault="00703DC1" w:rsidP="00524E71">
            <w:pPr>
              <w:jc w:val="center"/>
            </w:pPr>
            <w:r w:rsidRPr="00126007">
              <w:t>-</w:t>
            </w:r>
            <w:r w:rsidR="00267906" w:rsidRPr="00126007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F2C2" w14:textId="77777777" w:rsidR="001D1AF2" w:rsidRPr="00126007" w:rsidRDefault="00703DC1" w:rsidP="00524E71">
            <w:pPr>
              <w:jc w:val="center"/>
            </w:pPr>
            <w:r w:rsidRPr="00126007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EC6C" w14:textId="77777777" w:rsidR="001D1AF2" w:rsidRPr="00126007" w:rsidRDefault="00703DC1" w:rsidP="00524E71">
            <w:pPr>
              <w:jc w:val="center"/>
            </w:pPr>
            <w:r w:rsidRPr="00126007"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A6AD1A" w14:textId="77777777" w:rsidR="001D1AF2" w:rsidRPr="00126007" w:rsidRDefault="00703DC1" w:rsidP="00524E71">
            <w:pPr>
              <w:jc w:val="center"/>
            </w:pPr>
            <w:r w:rsidRPr="00126007">
              <w:t>0</w:t>
            </w:r>
            <w:r w:rsidR="009810BF" w:rsidRPr="00126007">
              <w:t xml:space="preserve"> %</w:t>
            </w:r>
          </w:p>
        </w:tc>
      </w:tr>
      <w:tr w:rsidR="00126007" w:rsidRPr="00126007" w14:paraId="5E570DA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F2C7" w14:textId="77777777" w:rsidR="001D1AF2" w:rsidRPr="00126007" w:rsidRDefault="001D1AF2" w:rsidP="00524E71">
            <w:pPr>
              <w:jc w:val="center"/>
            </w:pPr>
            <w:proofErr w:type="gramStart"/>
            <w:r w:rsidRPr="00126007">
              <w:t>21 - 30</w:t>
            </w:r>
            <w:proofErr w:type="gramEnd"/>
            <w:r w:rsidRPr="00126007">
              <w:t xml:space="preserve">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AC16" w14:textId="77777777" w:rsidR="001D1AF2" w:rsidRPr="00126007" w:rsidRDefault="00703DC1" w:rsidP="00524E71">
            <w:pPr>
              <w:jc w:val="center"/>
            </w:pPr>
            <w:r w:rsidRPr="00126007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A221" w14:textId="77777777" w:rsidR="001D1AF2" w:rsidRPr="00126007" w:rsidRDefault="004C3578" w:rsidP="00524E71">
            <w:pPr>
              <w:jc w:val="center"/>
            </w:pPr>
            <w:r w:rsidRPr="00126007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B988" w14:textId="77777777" w:rsidR="001D1AF2" w:rsidRPr="00126007" w:rsidRDefault="004C3578" w:rsidP="00524E71">
            <w:pPr>
              <w:jc w:val="center"/>
            </w:pPr>
            <w:r w:rsidRPr="00126007"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2A85AD" w14:textId="77777777" w:rsidR="001D1AF2" w:rsidRPr="00126007" w:rsidRDefault="004C3578" w:rsidP="00D63AE0">
            <w:pPr>
              <w:jc w:val="center"/>
            </w:pPr>
            <w:r w:rsidRPr="00126007">
              <w:t>6</w:t>
            </w:r>
            <w:r w:rsidR="001D1AF2" w:rsidRPr="00126007">
              <w:t xml:space="preserve"> %</w:t>
            </w:r>
          </w:p>
        </w:tc>
      </w:tr>
      <w:tr w:rsidR="00765F35" w:rsidRPr="00765F35" w14:paraId="4726C3BC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5DF0" w14:textId="77777777" w:rsidR="001D1AF2" w:rsidRPr="00126007" w:rsidRDefault="001D1AF2" w:rsidP="00524E71">
            <w:pPr>
              <w:jc w:val="center"/>
            </w:pPr>
            <w:proofErr w:type="gramStart"/>
            <w:r w:rsidRPr="00126007">
              <w:t>31 - 40</w:t>
            </w:r>
            <w:proofErr w:type="gramEnd"/>
            <w:r w:rsidRPr="00126007">
              <w:t xml:space="preserve">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A8B7" w14:textId="77777777" w:rsidR="001D1AF2" w:rsidRPr="00126007" w:rsidRDefault="004C3578" w:rsidP="00524E71">
            <w:pPr>
              <w:jc w:val="center"/>
            </w:pPr>
            <w:r w:rsidRPr="00126007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36DE" w14:textId="6D8EECF5" w:rsidR="001D1AF2" w:rsidRPr="00126007" w:rsidRDefault="00797A92" w:rsidP="00524E71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B9F2" w14:textId="7B40044F" w:rsidR="001D1AF2" w:rsidRPr="00126007" w:rsidRDefault="00797A92" w:rsidP="00524E71">
            <w:pPr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7B1D7C" w14:textId="0E9B5D4E" w:rsidR="001D1AF2" w:rsidRPr="00126007" w:rsidRDefault="004C3578" w:rsidP="004C3578">
            <w:pPr>
              <w:jc w:val="center"/>
            </w:pPr>
            <w:r w:rsidRPr="00126007">
              <w:t>2</w:t>
            </w:r>
            <w:r w:rsidR="00267E3F">
              <w:t>5</w:t>
            </w:r>
            <w:r w:rsidR="001D1AF2" w:rsidRPr="00126007">
              <w:t xml:space="preserve"> %</w:t>
            </w:r>
          </w:p>
        </w:tc>
      </w:tr>
      <w:tr w:rsidR="00765F35" w:rsidRPr="00765F35" w14:paraId="548E41E9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EB26" w14:textId="77777777" w:rsidR="001D1AF2" w:rsidRPr="00126007" w:rsidRDefault="001D1AF2" w:rsidP="00524E71">
            <w:pPr>
              <w:jc w:val="center"/>
            </w:pPr>
            <w:proofErr w:type="gramStart"/>
            <w:r w:rsidRPr="00126007">
              <w:t>41 - 50</w:t>
            </w:r>
            <w:proofErr w:type="gramEnd"/>
            <w:r w:rsidRPr="00126007">
              <w:t xml:space="preserve">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E135" w14:textId="77777777" w:rsidR="001D1AF2" w:rsidRPr="00126007" w:rsidRDefault="004C3578" w:rsidP="00524E71">
            <w:pPr>
              <w:jc w:val="center"/>
            </w:pPr>
            <w:r w:rsidRPr="00126007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5DE9" w14:textId="35907A72" w:rsidR="001D1AF2" w:rsidRPr="00126007" w:rsidRDefault="00126007" w:rsidP="00524E71">
            <w:pPr>
              <w:jc w:val="center"/>
            </w:pPr>
            <w:r>
              <w:t>1</w:t>
            </w:r>
            <w:r w:rsidR="00267E3F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7B34" w14:textId="214356B5" w:rsidR="001D1AF2" w:rsidRPr="00126007" w:rsidRDefault="00126007" w:rsidP="00524E71">
            <w:pPr>
              <w:jc w:val="center"/>
            </w:pPr>
            <w:r>
              <w:t>1</w:t>
            </w:r>
            <w:r w:rsidR="00267E3F"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BE3F47" w14:textId="21534E3E" w:rsidR="001D1AF2" w:rsidRPr="00126007" w:rsidRDefault="00267E3F" w:rsidP="00D63AE0">
            <w:pPr>
              <w:jc w:val="center"/>
            </w:pPr>
            <w:r>
              <w:t>3</w:t>
            </w:r>
            <w:r w:rsidR="004C3578" w:rsidRPr="00126007">
              <w:t>3</w:t>
            </w:r>
            <w:r w:rsidR="001D1AF2" w:rsidRPr="00126007">
              <w:t xml:space="preserve"> %</w:t>
            </w:r>
          </w:p>
        </w:tc>
      </w:tr>
      <w:tr w:rsidR="00765F35" w:rsidRPr="00765F35" w14:paraId="3ABF12D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6D8B" w14:textId="77777777" w:rsidR="001D1AF2" w:rsidRPr="00126007" w:rsidRDefault="001D1AF2" w:rsidP="00524E71">
            <w:pPr>
              <w:jc w:val="center"/>
            </w:pPr>
            <w:proofErr w:type="gramStart"/>
            <w:r w:rsidRPr="00126007">
              <w:t>51 - 60</w:t>
            </w:r>
            <w:proofErr w:type="gramEnd"/>
            <w:r w:rsidRPr="00126007">
              <w:t xml:space="preserve">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6EE5" w14:textId="002398BC" w:rsidR="001D1AF2" w:rsidRPr="00126007" w:rsidRDefault="00797A92" w:rsidP="00524E7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3BB5" w14:textId="4A6B79A6" w:rsidR="001D1AF2" w:rsidRPr="00126007" w:rsidRDefault="00797A92" w:rsidP="00524E71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539C" w14:textId="5FE34856" w:rsidR="001D1AF2" w:rsidRPr="00126007" w:rsidRDefault="004C3578" w:rsidP="00524E71">
            <w:pPr>
              <w:jc w:val="center"/>
            </w:pPr>
            <w:r w:rsidRPr="00126007">
              <w:t>1</w:t>
            </w:r>
            <w:r w:rsidR="00126007"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C08519" w14:textId="21EA8035" w:rsidR="001D1AF2" w:rsidRPr="00126007" w:rsidRDefault="00267E3F" w:rsidP="004C3578">
            <w:pPr>
              <w:jc w:val="center"/>
            </w:pPr>
            <w:r>
              <w:t>28</w:t>
            </w:r>
            <w:r w:rsidR="002A137F" w:rsidRPr="00126007">
              <w:t xml:space="preserve"> </w:t>
            </w:r>
            <w:r w:rsidR="001D1AF2" w:rsidRPr="00126007">
              <w:t>%</w:t>
            </w:r>
          </w:p>
        </w:tc>
      </w:tr>
      <w:tr w:rsidR="00765F35" w:rsidRPr="00765F35" w14:paraId="68D17746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4DDE" w14:textId="77777777" w:rsidR="001D1AF2" w:rsidRPr="00126007" w:rsidRDefault="001D1AF2" w:rsidP="00524E71">
            <w:pPr>
              <w:jc w:val="center"/>
            </w:pPr>
            <w:r w:rsidRPr="00126007">
              <w:t xml:space="preserve">61 a více let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2B58" w14:textId="77777777" w:rsidR="001D1AF2" w:rsidRPr="00126007" w:rsidRDefault="004C3578" w:rsidP="00524E71">
            <w:pPr>
              <w:jc w:val="center"/>
            </w:pPr>
            <w:r w:rsidRPr="00126007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A5CF" w14:textId="5D2FD1B6" w:rsidR="001D1AF2" w:rsidRPr="00126007" w:rsidRDefault="00126007" w:rsidP="00524E7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40B" w14:textId="151B70E5" w:rsidR="001D1AF2" w:rsidRPr="00126007" w:rsidRDefault="00126007" w:rsidP="00524E71">
            <w:pPr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075EED" w14:textId="46540D0E" w:rsidR="001D1AF2" w:rsidRPr="00126007" w:rsidRDefault="001D1AF2" w:rsidP="004C3578">
            <w:pPr>
              <w:jc w:val="center"/>
            </w:pPr>
            <w:r w:rsidRPr="00126007">
              <w:t xml:space="preserve"> </w:t>
            </w:r>
            <w:proofErr w:type="gramStart"/>
            <w:r w:rsidR="00267E3F">
              <w:t>8</w:t>
            </w:r>
            <w:r w:rsidR="002A137F" w:rsidRPr="00126007">
              <w:t xml:space="preserve">  </w:t>
            </w:r>
            <w:r w:rsidRPr="00126007">
              <w:t>%</w:t>
            </w:r>
            <w:proofErr w:type="gramEnd"/>
          </w:p>
        </w:tc>
      </w:tr>
      <w:tr w:rsidR="00765F35" w:rsidRPr="00765F35" w14:paraId="2E791095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95B7" w14:textId="77777777" w:rsidR="001D1AF2" w:rsidRPr="00126007" w:rsidRDefault="001D1AF2" w:rsidP="00524E71">
            <w:pPr>
              <w:jc w:val="center"/>
            </w:pPr>
            <w:r w:rsidRPr="00126007"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4516CCB" w14:textId="61839E5D" w:rsidR="001D1AF2" w:rsidRPr="00126007" w:rsidRDefault="00267E3F" w:rsidP="00524E71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2C75D05" w14:textId="210B39BE" w:rsidR="001D1AF2" w:rsidRPr="00126007" w:rsidRDefault="004C3578" w:rsidP="00524E71">
            <w:pPr>
              <w:jc w:val="center"/>
            </w:pPr>
            <w:r w:rsidRPr="00126007">
              <w:t>3</w:t>
            </w:r>
            <w:r w:rsidR="00797A92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5486847" w14:textId="196B14CC" w:rsidR="001D1AF2" w:rsidRPr="00126007" w:rsidRDefault="004C3578" w:rsidP="00524E71">
            <w:pPr>
              <w:jc w:val="center"/>
            </w:pPr>
            <w:r w:rsidRPr="00126007">
              <w:t>3</w:t>
            </w:r>
            <w:r w:rsidR="00126007" w:rsidRPr="00126007"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5D52F02" w14:textId="77777777" w:rsidR="001D1AF2" w:rsidRPr="00126007" w:rsidRDefault="001D1AF2" w:rsidP="00524E71">
            <w:pPr>
              <w:jc w:val="center"/>
            </w:pPr>
            <w:r w:rsidRPr="00126007">
              <w:t>100 %</w:t>
            </w:r>
          </w:p>
        </w:tc>
      </w:tr>
      <w:tr w:rsidR="00765F35" w:rsidRPr="00765F35" w14:paraId="204CED37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57DE816" w14:textId="77777777" w:rsidR="001D1AF2" w:rsidRPr="00126007" w:rsidRDefault="001D1AF2" w:rsidP="00524E71">
            <w:pPr>
              <w:jc w:val="center"/>
            </w:pPr>
            <w:r w:rsidRPr="00126007"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A3D8A87" w14:textId="10A7C9DC" w:rsidR="001D1AF2" w:rsidRPr="00126007" w:rsidRDefault="00267E3F" w:rsidP="00703DC1">
            <w:pPr>
              <w:jc w:val="center"/>
            </w:pPr>
            <w:r>
              <w:t>11</w:t>
            </w:r>
            <w:r w:rsidR="001D1AF2" w:rsidRPr="00126007">
              <w:t xml:space="preserve">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5F844AC" w14:textId="66439654" w:rsidR="001D1AF2" w:rsidRPr="00126007" w:rsidRDefault="00267E3F" w:rsidP="00524E71">
            <w:pPr>
              <w:jc w:val="center"/>
            </w:pPr>
            <w:r>
              <w:t>89</w:t>
            </w:r>
            <w:r w:rsidR="001D1AF2" w:rsidRPr="00126007">
              <w:t xml:space="preserve">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06F360D" w14:textId="77777777" w:rsidR="001D1AF2" w:rsidRPr="00126007" w:rsidRDefault="001D1AF2" w:rsidP="00524E71">
            <w:pPr>
              <w:jc w:val="center"/>
            </w:pPr>
            <w:r w:rsidRPr="00126007">
              <w:t>100 %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5797A13" w14:textId="77777777" w:rsidR="001D1AF2" w:rsidRPr="00126007" w:rsidRDefault="001D1AF2" w:rsidP="00524E71">
            <w:pPr>
              <w:jc w:val="center"/>
            </w:pPr>
            <w:r w:rsidRPr="00126007">
              <w:t>-</w:t>
            </w:r>
          </w:p>
        </w:tc>
      </w:tr>
    </w:tbl>
    <w:p w14:paraId="4235274E" w14:textId="77777777" w:rsidR="006964B8" w:rsidRPr="00765F35" w:rsidRDefault="006964B8" w:rsidP="001D1AF2">
      <w:pPr>
        <w:rPr>
          <w:color w:val="FF0000"/>
        </w:rPr>
      </w:pPr>
    </w:p>
    <w:p w14:paraId="0C31AA64" w14:textId="77777777" w:rsidR="006350D3" w:rsidRPr="00765F35" w:rsidRDefault="006350D3" w:rsidP="001D1AF2">
      <w:pPr>
        <w:rPr>
          <w:color w:val="FF0000"/>
        </w:rPr>
      </w:pPr>
    </w:p>
    <w:p w14:paraId="686263A4" w14:textId="2448A49C" w:rsidR="001D1AF2" w:rsidRPr="006A2806" w:rsidRDefault="001D1AF2" w:rsidP="001D1AF2">
      <w:pPr>
        <w:rPr>
          <w:b/>
        </w:rPr>
      </w:pPr>
      <w:r w:rsidRPr="006A2806">
        <w:t xml:space="preserve">Členění zaměstnanců podle vzdělání </w:t>
      </w:r>
      <w:r w:rsidR="006A2806" w:rsidRPr="006A2806">
        <w:t>k 30.6.2021</w:t>
      </w:r>
    </w:p>
    <w:tbl>
      <w:tblPr>
        <w:tblW w:w="0" w:type="auto"/>
        <w:tblInd w:w="-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540"/>
      </w:tblGrid>
      <w:tr w:rsidR="006A2806" w:rsidRPr="006A2806" w14:paraId="31E21210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19575F4" w14:textId="77777777" w:rsidR="001D1AF2" w:rsidRPr="006A2806" w:rsidRDefault="001D1AF2" w:rsidP="00524E71">
            <w:r w:rsidRPr="006A2806">
              <w:rPr>
                <w:b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DDAD047" w14:textId="77777777" w:rsidR="001D1AF2" w:rsidRPr="006A2806" w:rsidRDefault="001D1AF2" w:rsidP="00524E71">
            <w:pPr>
              <w:jc w:val="center"/>
            </w:pPr>
            <w:r w:rsidRPr="006A2806">
              <w:rPr>
                <w:b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E752E4D" w14:textId="77777777" w:rsidR="001D1AF2" w:rsidRPr="006A2806" w:rsidRDefault="001D1AF2" w:rsidP="00524E71">
            <w:pPr>
              <w:jc w:val="center"/>
            </w:pPr>
            <w:r w:rsidRPr="006A2806">
              <w:rPr>
                <w:b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07E1937" w14:textId="77777777" w:rsidR="001D1AF2" w:rsidRPr="006A2806" w:rsidRDefault="001D1AF2" w:rsidP="00524E71">
            <w:pPr>
              <w:jc w:val="center"/>
            </w:pPr>
            <w:r w:rsidRPr="006A2806">
              <w:rPr>
                <w:b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9A1346" w14:textId="77777777" w:rsidR="001D1AF2" w:rsidRPr="006A2806" w:rsidRDefault="001D1AF2" w:rsidP="00524E71">
            <w:pPr>
              <w:jc w:val="center"/>
            </w:pPr>
            <w:r w:rsidRPr="006A2806">
              <w:rPr>
                <w:b/>
              </w:rPr>
              <w:t>%</w:t>
            </w:r>
          </w:p>
        </w:tc>
      </w:tr>
      <w:tr w:rsidR="006A2806" w:rsidRPr="006A2806" w14:paraId="3E5201C3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C68A" w14:textId="77777777" w:rsidR="001D1AF2" w:rsidRPr="006A2806" w:rsidRDefault="001D1AF2" w:rsidP="00524E71">
            <w:r w:rsidRPr="006A2806">
              <w:t>základní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7BB4" w14:textId="77777777" w:rsidR="001D1AF2" w:rsidRPr="006A2806" w:rsidRDefault="001D1AF2" w:rsidP="00524E71">
            <w:pPr>
              <w:jc w:val="center"/>
            </w:pPr>
            <w:r w:rsidRPr="006A2806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8933" w14:textId="77777777" w:rsidR="001D1AF2" w:rsidRPr="006A2806" w:rsidRDefault="00F6132E" w:rsidP="00524E71">
            <w:pPr>
              <w:jc w:val="center"/>
            </w:pPr>
            <w:r w:rsidRPr="006A2806"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3713" w14:textId="77777777" w:rsidR="001D1AF2" w:rsidRPr="006A2806" w:rsidRDefault="00F6132E" w:rsidP="00524E71">
            <w:pPr>
              <w:jc w:val="center"/>
            </w:pPr>
            <w:r w:rsidRPr="006A2806"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B8BD407" w14:textId="4DEBF856" w:rsidR="001D1AF2" w:rsidRPr="006A2806" w:rsidRDefault="006A2806" w:rsidP="00524E71">
            <w:pPr>
              <w:jc w:val="center"/>
            </w:pPr>
            <w:r>
              <w:t>8</w:t>
            </w:r>
            <w:r w:rsidR="001D1AF2" w:rsidRPr="006A2806">
              <w:t xml:space="preserve"> %</w:t>
            </w:r>
          </w:p>
        </w:tc>
      </w:tr>
      <w:tr w:rsidR="006A2806" w:rsidRPr="006A2806" w14:paraId="6BBC093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5AFF" w14:textId="77777777" w:rsidR="001D1AF2" w:rsidRPr="006A2806" w:rsidRDefault="001D1AF2" w:rsidP="00524E71">
            <w:r w:rsidRPr="006A2806">
              <w:t>střední vzdělání s výučním listem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DB93" w14:textId="2A36AC32" w:rsidR="001D1AF2" w:rsidRPr="006A2806" w:rsidRDefault="006A2806" w:rsidP="00524E71">
            <w:pPr>
              <w:jc w:val="center"/>
            </w:pPr>
            <w:r w:rsidRPr="006A2806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88D1" w14:textId="77777777" w:rsidR="001D1AF2" w:rsidRPr="006A2806" w:rsidRDefault="00F6132E" w:rsidP="00524E71">
            <w:pPr>
              <w:jc w:val="center"/>
            </w:pPr>
            <w:r w:rsidRPr="006A2806"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A1DA" w14:textId="1930BCED" w:rsidR="001D1AF2" w:rsidRPr="006A2806" w:rsidRDefault="006A2806" w:rsidP="00524E71">
            <w:pPr>
              <w:jc w:val="center"/>
            </w:pPr>
            <w:r w:rsidRPr="006A2806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7BFFF91" w14:textId="3259925A" w:rsidR="001D1AF2" w:rsidRPr="006A2806" w:rsidRDefault="001D1AF2" w:rsidP="002A137F">
            <w:pPr>
              <w:jc w:val="center"/>
            </w:pPr>
            <w:r w:rsidRPr="006A2806">
              <w:t>1</w:t>
            </w:r>
            <w:r w:rsidR="006A2806">
              <w:t>4</w:t>
            </w:r>
            <w:r w:rsidRPr="006A2806">
              <w:t xml:space="preserve"> %</w:t>
            </w:r>
          </w:p>
        </w:tc>
      </w:tr>
      <w:tr w:rsidR="006A2806" w:rsidRPr="006A2806" w14:paraId="05CEB48E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248D" w14:textId="77777777" w:rsidR="001D1AF2" w:rsidRPr="006A2806" w:rsidRDefault="001D1AF2" w:rsidP="00524E71">
            <w:r w:rsidRPr="006A2806">
              <w:t>střední vzdělání s maturitní zkouškou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F716" w14:textId="77777777" w:rsidR="001D1AF2" w:rsidRPr="006A2806" w:rsidRDefault="001D1AF2" w:rsidP="00524E71">
            <w:pPr>
              <w:jc w:val="center"/>
            </w:pPr>
            <w:r w:rsidRPr="006A2806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D3DE" w14:textId="77777777" w:rsidR="001D1AF2" w:rsidRPr="006A2806" w:rsidRDefault="00F6132E" w:rsidP="00524E71">
            <w:pPr>
              <w:jc w:val="center"/>
            </w:pPr>
            <w:r w:rsidRPr="006A2806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D36C" w14:textId="77777777" w:rsidR="001D1AF2" w:rsidRPr="006A2806" w:rsidRDefault="00F6132E" w:rsidP="00524E71">
            <w:pPr>
              <w:jc w:val="center"/>
            </w:pPr>
            <w:r w:rsidRPr="006A2806">
              <w:t>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3AC61A" w14:textId="10F23F0F" w:rsidR="001D1AF2" w:rsidRPr="006A2806" w:rsidRDefault="00F6132E" w:rsidP="00524E71">
            <w:pPr>
              <w:jc w:val="center"/>
            </w:pPr>
            <w:r w:rsidRPr="006A2806">
              <w:t>3</w:t>
            </w:r>
            <w:r w:rsidR="00876FBA">
              <w:t>0</w:t>
            </w:r>
            <w:r w:rsidR="001D1AF2" w:rsidRPr="006A2806">
              <w:t xml:space="preserve"> %</w:t>
            </w:r>
          </w:p>
        </w:tc>
      </w:tr>
      <w:tr w:rsidR="006A2806" w:rsidRPr="006A2806" w14:paraId="6DDD7D3F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16EA5" w14:textId="77777777" w:rsidR="001D1AF2" w:rsidRPr="006A2806" w:rsidRDefault="001D1AF2" w:rsidP="00524E71">
            <w:r w:rsidRPr="006A2806">
              <w:t>vyšší odborné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9F95" w14:textId="77777777" w:rsidR="001D1AF2" w:rsidRPr="006A2806" w:rsidRDefault="001D1AF2" w:rsidP="00524E71">
            <w:pPr>
              <w:jc w:val="center"/>
            </w:pPr>
            <w:r w:rsidRPr="006A2806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9B1" w14:textId="77777777" w:rsidR="001D1AF2" w:rsidRPr="006A2806" w:rsidRDefault="00F6132E" w:rsidP="00524E71">
            <w:pPr>
              <w:jc w:val="center"/>
            </w:pPr>
            <w:r w:rsidRPr="006A2806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C12A" w14:textId="77777777" w:rsidR="001D1AF2" w:rsidRPr="006A2806" w:rsidRDefault="00F6132E" w:rsidP="00524E71">
            <w:pPr>
              <w:jc w:val="center"/>
            </w:pPr>
            <w:r w:rsidRPr="006A2806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543762" w14:textId="69B5589F" w:rsidR="001D1AF2" w:rsidRPr="006A2806" w:rsidRDefault="00876FBA" w:rsidP="00524E71">
            <w:pPr>
              <w:jc w:val="center"/>
            </w:pPr>
            <w:r>
              <w:t>3</w:t>
            </w:r>
            <w:r w:rsidR="00F6132E" w:rsidRPr="006A2806">
              <w:t xml:space="preserve"> %</w:t>
            </w:r>
          </w:p>
        </w:tc>
      </w:tr>
      <w:tr w:rsidR="006A2806" w:rsidRPr="006A2806" w14:paraId="223F6731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C123" w14:textId="77777777" w:rsidR="001D1AF2" w:rsidRPr="006A2806" w:rsidRDefault="002A137F" w:rsidP="00524E71">
            <w:r w:rsidRPr="006A2806">
              <w:t>v</w:t>
            </w:r>
            <w:r w:rsidR="001D1AF2" w:rsidRPr="006A2806">
              <w:t>ysokoškolské</w:t>
            </w:r>
            <w:r w:rsidRPr="006A2806">
              <w:t xml:space="preserve"> bakalářské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413E" w14:textId="77777777" w:rsidR="001D1AF2" w:rsidRPr="006A2806" w:rsidRDefault="00BF30F9" w:rsidP="00524E71">
            <w:pPr>
              <w:jc w:val="center"/>
            </w:pPr>
            <w:r w:rsidRPr="006A2806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C615" w14:textId="4B110B8E" w:rsidR="001D1AF2" w:rsidRPr="006A2806" w:rsidRDefault="006A2806" w:rsidP="00524E71">
            <w:pPr>
              <w:jc w:val="center"/>
            </w:pPr>
            <w:r w:rsidRPr="006A2806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F650" w14:textId="62B63950" w:rsidR="001D1AF2" w:rsidRPr="006A2806" w:rsidRDefault="006A2806" w:rsidP="00524E71">
            <w:pPr>
              <w:jc w:val="center"/>
            </w:pPr>
            <w:r w:rsidRPr="006A2806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C01701" w14:textId="72E931D4" w:rsidR="001D1AF2" w:rsidRPr="006A2806" w:rsidRDefault="00876FBA" w:rsidP="00BF30F9">
            <w:pPr>
              <w:jc w:val="center"/>
            </w:pPr>
            <w:r>
              <w:t>3</w:t>
            </w:r>
            <w:r w:rsidR="006A2806" w:rsidRPr="006A2806">
              <w:t xml:space="preserve"> %</w:t>
            </w:r>
          </w:p>
        </w:tc>
      </w:tr>
      <w:tr w:rsidR="006A2806" w:rsidRPr="006A2806" w14:paraId="2EAC0322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96DE" w14:textId="77777777" w:rsidR="002A137F" w:rsidRPr="006A2806" w:rsidRDefault="002A137F" w:rsidP="00524E71">
            <w:r w:rsidRPr="006A2806">
              <w:t>Vysokoškolské magisterské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BB34" w14:textId="77777777" w:rsidR="002A137F" w:rsidRPr="006A2806" w:rsidRDefault="002A137F" w:rsidP="00524E71">
            <w:pPr>
              <w:jc w:val="center"/>
            </w:pPr>
            <w:r w:rsidRPr="006A2806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C423" w14:textId="53D96F2F" w:rsidR="002A137F" w:rsidRPr="006A2806" w:rsidRDefault="00F6132E" w:rsidP="00524E71">
            <w:pPr>
              <w:jc w:val="center"/>
            </w:pPr>
            <w:r w:rsidRPr="006A2806">
              <w:t>1</w:t>
            </w:r>
            <w:r w:rsidR="006A2806" w:rsidRPr="006A2806"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2B23" w14:textId="36AD45B9" w:rsidR="002A137F" w:rsidRPr="006A2806" w:rsidRDefault="00F6132E" w:rsidP="00524E71">
            <w:pPr>
              <w:jc w:val="center"/>
            </w:pPr>
            <w:r w:rsidRPr="006A2806">
              <w:t>1</w:t>
            </w:r>
            <w:r w:rsidR="006A2806" w:rsidRPr="006A2806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88AEEF" w14:textId="72FA8904" w:rsidR="002A137F" w:rsidRPr="006A2806" w:rsidRDefault="00F6132E" w:rsidP="00524E71">
            <w:pPr>
              <w:jc w:val="center"/>
            </w:pPr>
            <w:r w:rsidRPr="006A2806">
              <w:t>4</w:t>
            </w:r>
            <w:r w:rsidR="00876FBA">
              <w:t>2</w:t>
            </w:r>
            <w:r w:rsidR="00CC7E56" w:rsidRPr="006A2806">
              <w:t>,0</w:t>
            </w:r>
            <w:r w:rsidR="002A137F" w:rsidRPr="006A2806">
              <w:t xml:space="preserve"> %</w:t>
            </w:r>
          </w:p>
        </w:tc>
      </w:tr>
      <w:tr w:rsidR="006A2806" w:rsidRPr="006A2806" w14:paraId="716E0CB1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800F004" w14:textId="77777777" w:rsidR="001D1AF2" w:rsidRPr="006A2806" w:rsidRDefault="001D1AF2" w:rsidP="00524E71">
            <w:r w:rsidRPr="006A2806"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0499EC" w14:textId="1684B44C" w:rsidR="001D1AF2" w:rsidRPr="006A2806" w:rsidRDefault="006A2806" w:rsidP="00524E71">
            <w:pPr>
              <w:jc w:val="center"/>
            </w:pPr>
            <w:r w:rsidRPr="006A2806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691F616" w14:textId="77777777" w:rsidR="001D1AF2" w:rsidRPr="006A2806" w:rsidRDefault="002A137F" w:rsidP="00524E71">
            <w:pPr>
              <w:jc w:val="center"/>
            </w:pPr>
            <w:r w:rsidRPr="006A2806">
              <w:t>3</w:t>
            </w:r>
            <w:r w:rsidR="00F6132E" w:rsidRPr="006A2806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89A6D81" w14:textId="7CD6640D" w:rsidR="001D1AF2" w:rsidRPr="006A2806" w:rsidRDefault="00BF30F9" w:rsidP="00524E71">
            <w:pPr>
              <w:jc w:val="center"/>
            </w:pPr>
            <w:r w:rsidRPr="006A2806">
              <w:t>3</w:t>
            </w:r>
            <w:r w:rsidR="006A2806" w:rsidRPr="006A2806"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67BA97" w14:textId="77777777" w:rsidR="001D1AF2" w:rsidRPr="006A2806" w:rsidRDefault="001D1AF2" w:rsidP="00524E71">
            <w:pPr>
              <w:jc w:val="center"/>
            </w:pPr>
            <w:r w:rsidRPr="006A2806">
              <w:t>100 %</w:t>
            </w:r>
          </w:p>
        </w:tc>
      </w:tr>
    </w:tbl>
    <w:p w14:paraId="25E9DA56" w14:textId="77777777" w:rsidR="005C0682" w:rsidRPr="00765F35" w:rsidRDefault="005C0682" w:rsidP="00E3323C">
      <w:pPr>
        <w:jc w:val="both"/>
        <w:rPr>
          <w:color w:val="FF0000"/>
        </w:rPr>
      </w:pPr>
    </w:p>
    <w:p w14:paraId="1769EEC9" w14:textId="77777777" w:rsidR="005C0682" w:rsidRPr="00876FBA" w:rsidRDefault="005C0682" w:rsidP="007E61F0">
      <w:pPr>
        <w:jc w:val="both"/>
      </w:pPr>
    </w:p>
    <w:p w14:paraId="55FA4AD1" w14:textId="77777777" w:rsidR="00394E74" w:rsidRPr="00876FBA" w:rsidRDefault="0090111C" w:rsidP="007E61F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83029329"/>
      <w:r w:rsidRPr="00876FBA">
        <w:rPr>
          <w:rFonts w:ascii="Times New Roman" w:hAnsi="Times New Roman" w:cs="Times New Roman"/>
          <w:color w:val="auto"/>
          <w:sz w:val="24"/>
          <w:szCs w:val="24"/>
        </w:rPr>
        <w:t>3.1 Správní zaměstnanci školy</w:t>
      </w:r>
      <w:bookmarkEnd w:id="12"/>
    </w:p>
    <w:p w14:paraId="7E151DCC" w14:textId="77777777" w:rsidR="0090111C" w:rsidRPr="00876FBA" w:rsidRDefault="0090111C" w:rsidP="007E61F0"/>
    <w:p w14:paraId="0B250E34" w14:textId="621F4D8A" w:rsidR="0090111C" w:rsidRPr="00876FBA" w:rsidRDefault="00B54387" w:rsidP="00133F7C">
      <w:pPr>
        <w:jc w:val="both"/>
      </w:pPr>
      <w:r w:rsidRPr="00876FBA">
        <w:t>Chod školy ve školním roce 20</w:t>
      </w:r>
      <w:r w:rsidR="00876FBA" w:rsidRPr="00876FBA">
        <w:t>20</w:t>
      </w:r>
      <w:r w:rsidRPr="00876FBA">
        <w:t>/202</w:t>
      </w:r>
      <w:r w:rsidR="00876FBA" w:rsidRPr="00876FBA">
        <w:t>1</w:t>
      </w:r>
      <w:r w:rsidRPr="00876FBA">
        <w:t xml:space="preserve"> zabezpečovalo </w:t>
      </w:r>
      <w:r w:rsidR="00876FBA" w:rsidRPr="00876FBA">
        <w:t>9</w:t>
      </w:r>
      <w:r w:rsidR="0090111C" w:rsidRPr="00876FBA">
        <w:t xml:space="preserve"> spr</w:t>
      </w:r>
      <w:r w:rsidR="00BF30F9" w:rsidRPr="00876FBA">
        <w:t xml:space="preserve">ávních zaměstnanců (přepočteno </w:t>
      </w:r>
      <w:r w:rsidR="00876FBA" w:rsidRPr="00876FBA">
        <w:t>8</w:t>
      </w:r>
      <w:r w:rsidRPr="00876FBA">
        <w:t>,5</w:t>
      </w:r>
      <w:r w:rsidR="0090111C" w:rsidRPr="00876FBA">
        <w:t>).</w:t>
      </w:r>
    </w:p>
    <w:p w14:paraId="279E945E" w14:textId="77777777" w:rsidR="0090111C" w:rsidRPr="00876FBA" w:rsidRDefault="0090111C" w:rsidP="00133F7C">
      <w:pPr>
        <w:jc w:val="both"/>
      </w:pPr>
    </w:p>
    <w:p w14:paraId="09AEABD3" w14:textId="77777777" w:rsidR="0090111C" w:rsidRPr="00876FBA" w:rsidRDefault="0090111C" w:rsidP="00133F7C">
      <w:pPr>
        <w:jc w:val="both"/>
      </w:pPr>
      <w:r w:rsidRPr="00876FBA">
        <w:t>Přehled správních zaměstnanců:</w:t>
      </w:r>
    </w:p>
    <w:p w14:paraId="0D0270AF" w14:textId="77777777" w:rsidR="0090111C" w:rsidRPr="00876FBA" w:rsidRDefault="0090111C" w:rsidP="007514A2">
      <w:pPr>
        <w:pStyle w:val="Odstavecseseznamem"/>
        <w:numPr>
          <w:ilvl w:val="0"/>
          <w:numId w:val="11"/>
        </w:numPr>
        <w:jc w:val="both"/>
      </w:pPr>
      <w:r w:rsidRPr="00876FBA">
        <w:t>1 personalistka</w:t>
      </w:r>
    </w:p>
    <w:p w14:paraId="31A99170" w14:textId="77777777" w:rsidR="0090111C" w:rsidRPr="00876FBA" w:rsidRDefault="0090111C" w:rsidP="007514A2">
      <w:pPr>
        <w:pStyle w:val="Odstavecseseznamem"/>
        <w:numPr>
          <w:ilvl w:val="0"/>
          <w:numId w:val="11"/>
        </w:numPr>
        <w:jc w:val="both"/>
      </w:pPr>
      <w:r w:rsidRPr="00876FBA">
        <w:t>1 ekonomka</w:t>
      </w:r>
    </w:p>
    <w:p w14:paraId="09D3CDBA" w14:textId="1F0E9984" w:rsidR="00876FBA" w:rsidRPr="00876FBA" w:rsidRDefault="00876FBA" w:rsidP="00876FBA">
      <w:pPr>
        <w:pStyle w:val="Odstavecseseznamem"/>
        <w:numPr>
          <w:ilvl w:val="0"/>
          <w:numId w:val="11"/>
        </w:numPr>
        <w:jc w:val="both"/>
      </w:pPr>
      <w:r w:rsidRPr="00876FBA">
        <w:t>3 pracovníci školní kuchyně</w:t>
      </w:r>
    </w:p>
    <w:p w14:paraId="5FB1E56C" w14:textId="77777777" w:rsidR="0090111C" w:rsidRPr="00876FBA" w:rsidRDefault="0090111C" w:rsidP="007514A2">
      <w:pPr>
        <w:pStyle w:val="Odstavecseseznamem"/>
        <w:numPr>
          <w:ilvl w:val="0"/>
          <w:numId w:val="11"/>
        </w:numPr>
        <w:jc w:val="both"/>
      </w:pPr>
      <w:r w:rsidRPr="00876FBA">
        <w:t>1 školník</w:t>
      </w:r>
      <w:r w:rsidR="00BF30F9" w:rsidRPr="00876FBA">
        <w:t xml:space="preserve"> (úvazek 0,5)</w:t>
      </w:r>
    </w:p>
    <w:p w14:paraId="46BB5B1E" w14:textId="77777777" w:rsidR="0090111C" w:rsidRPr="00876FBA" w:rsidRDefault="00B54387" w:rsidP="007514A2">
      <w:pPr>
        <w:pStyle w:val="Odstavecseseznamem"/>
        <w:numPr>
          <w:ilvl w:val="0"/>
          <w:numId w:val="11"/>
        </w:numPr>
        <w:jc w:val="both"/>
      </w:pPr>
      <w:r w:rsidRPr="00876FBA">
        <w:t>3</w:t>
      </w:r>
      <w:r w:rsidR="0090111C" w:rsidRPr="00876FBA">
        <w:t xml:space="preserve"> uklízečky</w:t>
      </w:r>
      <w:r w:rsidRPr="00876FBA">
        <w:t xml:space="preserve"> </w:t>
      </w:r>
    </w:p>
    <w:p w14:paraId="1CA3638B" w14:textId="45294219" w:rsidR="00CC7E56" w:rsidRDefault="00CC7E56" w:rsidP="00CC7E56">
      <w:pPr>
        <w:jc w:val="both"/>
      </w:pPr>
    </w:p>
    <w:p w14:paraId="5AD99851" w14:textId="38BC77E2" w:rsidR="00876FBA" w:rsidRPr="00876FBA" w:rsidRDefault="00876FBA" w:rsidP="00CC7E56">
      <w:pPr>
        <w:jc w:val="both"/>
      </w:pPr>
      <w:r>
        <w:t>Veřejná služba</w:t>
      </w:r>
    </w:p>
    <w:p w14:paraId="432E9693" w14:textId="71863842" w:rsidR="00CC7E56" w:rsidRPr="00876FBA" w:rsidRDefault="00B54387" w:rsidP="00B54387">
      <w:pPr>
        <w:ind w:left="360"/>
        <w:jc w:val="both"/>
      </w:pPr>
      <w:r w:rsidRPr="00876FBA">
        <w:t xml:space="preserve">Statutární město Most uzavřelo s Úřadem práce České republiky – krajskou pobočkou Ústí nad </w:t>
      </w:r>
      <w:r w:rsidR="001D4D6A" w:rsidRPr="00876FBA">
        <w:t>L</w:t>
      </w:r>
      <w:r w:rsidRPr="00876FBA">
        <w:t>abem</w:t>
      </w:r>
      <w:r w:rsidR="001D4D6A" w:rsidRPr="00876FBA">
        <w:t xml:space="preserve">, kontaktním pracovištěm Most smlouvu o organizování veřejné služby dne 2.8.2019 č. 35/13/2019. V rámci této smlouvy byla uzavřena </w:t>
      </w:r>
      <w:r w:rsidR="004B50A6" w:rsidRPr="00876FBA">
        <w:t>Dohoda</w:t>
      </w:r>
      <w:r w:rsidRPr="00876FBA">
        <w:t xml:space="preserve"> o koordinaci pracovníků v rámci veřejné služby</w:t>
      </w:r>
      <w:r w:rsidR="001D4D6A" w:rsidRPr="00876FBA">
        <w:t xml:space="preserve"> s naší příspěvkovou organizací. Na základě uvedené </w:t>
      </w:r>
      <w:r w:rsidR="001D4D6A" w:rsidRPr="00876FBA">
        <w:lastRenderedPageBreak/>
        <w:t>smlouvy se město zavázalo umožňovat osobám, které se nacházejí v hmotné nouzi a jsou vedeni na úřadu práce, vykonávat veřejnou službu. Naše škola může umožnit vykonávání veřejné služby 3 zájemců</w:t>
      </w:r>
      <w:r w:rsidR="004B50A6" w:rsidRPr="00876FBA">
        <w:t>m</w:t>
      </w:r>
      <w:r w:rsidR="001D4D6A" w:rsidRPr="00876FBA">
        <w:t>. Ve školním roce 20</w:t>
      </w:r>
      <w:r w:rsidR="00876FBA" w:rsidRPr="00876FBA">
        <w:t>21</w:t>
      </w:r>
      <w:r w:rsidR="001D4D6A" w:rsidRPr="00876FBA">
        <w:t>/202</w:t>
      </w:r>
      <w:r w:rsidR="00876FBA" w:rsidRPr="00876FBA">
        <w:t>2 byla všechna tři místa obsazena zájemci</w:t>
      </w:r>
      <w:r w:rsidR="001D4D6A" w:rsidRPr="00876FBA">
        <w:t>.</w:t>
      </w:r>
    </w:p>
    <w:p w14:paraId="6D535F64" w14:textId="77777777" w:rsidR="00CC7E56" w:rsidRPr="00876FBA" w:rsidRDefault="00CC7E56" w:rsidP="007138C8">
      <w:pPr>
        <w:tabs>
          <w:tab w:val="left" w:pos="6051"/>
        </w:tabs>
        <w:jc w:val="both"/>
      </w:pPr>
      <w:r w:rsidRPr="00876FBA">
        <w:tab/>
      </w:r>
    </w:p>
    <w:p w14:paraId="327F5EF0" w14:textId="77777777" w:rsidR="007E61F0" w:rsidRPr="00876FBA" w:rsidRDefault="007E61F0" w:rsidP="00133F7C">
      <w:pPr>
        <w:ind w:firstLine="708"/>
        <w:jc w:val="both"/>
        <w:rPr>
          <w:b/>
        </w:rPr>
      </w:pPr>
    </w:p>
    <w:p w14:paraId="5B69EE55" w14:textId="77777777" w:rsidR="0090111C" w:rsidRPr="00876FBA" w:rsidRDefault="007E61F0" w:rsidP="00133F7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83029330"/>
      <w:r w:rsidRPr="00876FBA">
        <w:rPr>
          <w:rFonts w:ascii="Times New Roman" w:hAnsi="Times New Roman" w:cs="Times New Roman"/>
          <w:color w:val="auto"/>
          <w:sz w:val="24"/>
          <w:szCs w:val="24"/>
        </w:rPr>
        <w:t>3.2 Pedagogičtí zaměstnanci školy</w:t>
      </w:r>
      <w:bookmarkEnd w:id="13"/>
    </w:p>
    <w:p w14:paraId="09E92838" w14:textId="77777777" w:rsidR="007E61F0" w:rsidRPr="00876FBA" w:rsidRDefault="007E61F0" w:rsidP="00133F7C">
      <w:pPr>
        <w:rPr>
          <w:b/>
        </w:rPr>
      </w:pPr>
    </w:p>
    <w:p w14:paraId="50B8B10D" w14:textId="51690B65" w:rsidR="007E61F0" w:rsidRPr="00876FBA" w:rsidRDefault="007E61F0" w:rsidP="00133F7C">
      <w:r w:rsidRPr="00876FBA">
        <w:t>Školní rok</w:t>
      </w:r>
      <w:r w:rsidR="002F080C" w:rsidRPr="00876FBA">
        <w:t xml:space="preserve"> 20</w:t>
      </w:r>
      <w:r w:rsidR="00876FBA">
        <w:t>20</w:t>
      </w:r>
      <w:r w:rsidR="002F080C" w:rsidRPr="00876FBA">
        <w:t>/202</w:t>
      </w:r>
      <w:r w:rsidR="00876FBA">
        <w:t>1</w:t>
      </w:r>
      <w:r w:rsidR="002F080C" w:rsidRPr="00876FBA">
        <w:t xml:space="preserve"> byl zahájen</w:t>
      </w:r>
      <w:r w:rsidR="00A30E3A">
        <w:t xml:space="preserve"> s 28 pedagogickými pracovníky </w:t>
      </w:r>
      <w:proofErr w:type="gramStart"/>
      <w:r w:rsidR="00A30E3A">
        <w:t xml:space="preserve">a </w:t>
      </w:r>
      <w:r w:rsidR="002F080C" w:rsidRPr="00876FBA">
        <w:t xml:space="preserve"> ukončen</w:t>
      </w:r>
      <w:proofErr w:type="gramEnd"/>
      <w:r w:rsidR="002F080C" w:rsidRPr="00876FBA">
        <w:t xml:space="preserve"> s 2</w:t>
      </w:r>
      <w:r w:rsidR="00A30E3A">
        <w:t>7</w:t>
      </w:r>
      <w:r w:rsidRPr="00876FBA">
        <w:t xml:space="preserve"> pedagog</w:t>
      </w:r>
      <w:r w:rsidR="003C181E" w:rsidRPr="00876FBA">
        <w:t>ickými pracovníky</w:t>
      </w:r>
      <w:r w:rsidRPr="00876FBA">
        <w:t xml:space="preserve">. </w:t>
      </w:r>
    </w:p>
    <w:p w14:paraId="586D2F37" w14:textId="77777777" w:rsidR="007E61F0" w:rsidRPr="00876FBA" w:rsidRDefault="007E61F0" w:rsidP="00133F7C"/>
    <w:p w14:paraId="6FB9359B" w14:textId="77777777" w:rsidR="007E61F0" w:rsidRPr="00A30E3A" w:rsidRDefault="003C181E" w:rsidP="00133F7C">
      <w:r w:rsidRPr="00A30E3A">
        <w:t>Stav pedagogických pracovníků</w:t>
      </w:r>
      <w:r w:rsidR="007E61F0" w:rsidRPr="00A30E3A">
        <w:t>:</w:t>
      </w:r>
    </w:p>
    <w:p w14:paraId="2F4A7957" w14:textId="41CAF8F4" w:rsidR="007E61F0" w:rsidRPr="00A30E3A" w:rsidRDefault="002F080C" w:rsidP="007514A2">
      <w:pPr>
        <w:pStyle w:val="Odstavecseseznamem"/>
        <w:numPr>
          <w:ilvl w:val="0"/>
          <w:numId w:val="13"/>
        </w:numPr>
      </w:pPr>
      <w:r w:rsidRPr="00A30E3A">
        <w:t>1</w:t>
      </w:r>
      <w:r w:rsidR="00A30E3A" w:rsidRPr="00A30E3A">
        <w:t>7</w:t>
      </w:r>
      <w:r w:rsidR="007E61F0" w:rsidRPr="00A30E3A">
        <w:t xml:space="preserve"> učitelů</w:t>
      </w:r>
      <w:r w:rsidR="00A30E3A" w:rsidRPr="00A30E3A">
        <w:t xml:space="preserve"> (do 31.12.2021 18 učitelů)</w:t>
      </w:r>
    </w:p>
    <w:p w14:paraId="571DC629" w14:textId="77777777" w:rsidR="007E61F0" w:rsidRPr="00A30E3A" w:rsidRDefault="007E61F0" w:rsidP="007514A2">
      <w:pPr>
        <w:pStyle w:val="Odstavecseseznamem"/>
        <w:numPr>
          <w:ilvl w:val="0"/>
          <w:numId w:val="13"/>
        </w:numPr>
      </w:pPr>
      <w:r w:rsidRPr="00A30E3A">
        <w:t xml:space="preserve">2 vychovatelky </w:t>
      </w:r>
    </w:p>
    <w:p w14:paraId="2C47FEA5" w14:textId="6A261F9F" w:rsidR="007E61F0" w:rsidRPr="00A30E3A" w:rsidRDefault="00A30E3A" w:rsidP="007514A2">
      <w:pPr>
        <w:pStyle w:val="Odstavecseseznamem"/>
        <w:numPr>
          <w:ilvl w:val="0"/>
          <w:numId w:val="13"/>
        </w:numPr>
      </w:pPr>
      <w:r w:rsidRPr="00A30E3A">
        <w:t>7</w:t>
      </w:r>
      <w:r w:rsidR="007E61F0" w:rsidRPr="00A30E3A">
        <w:t xml:space="preserve"> asistentek pedagoga </w:t>
      </w:r>
    </w:p>
    <w:p w14:paraId="6100BB0F" w14:textId="77777777" w:rsidR="007E61F0" w:rsidRPr="00A30E3A" w:rsidRDefault="007E61F0" w:rsidP="007514A2">
      <w:pPr>
        <w:pStyle w:val="Odstavecseseznamem"/>
        <w:numPr>
          <w:ilvl w:val="0"/>
          <w:numId w:val="13"/>
        </w:numPr>
      </w:pPr>
      <w:r w:rsidRPr="00A30E3A">
        <w:t>1 speciální pedagog</w:t>
      </w:r>
    </w:p>
    <w:p w14:paraId="74151459" w14:textId="77777777" w:rsidR="00DA5A32" w:rsidRPr="00765F35" w:rsidRDefault="00DA5A32" w:rsidP="002C5116">
      <w:pPr>
        <w:rPr>
          <w:color w:val="FF0000"/>
        </w:rPr>
      </w:pPr>
    </w:p>
    <w:p w14:paraId="67BA9BBB" w14:textId="0A8AD219" w:rsidR="007E61F0" w:rsidRPr="00A30E3A" w:rsidRDefault="007E61F0" w:rsidP="002C5116">
      <w:pPr>
        <w:rPr>
          <w:b/>
        </w:rPr>
      </w:pPr>
      <w:r w:rsidRPr="00A30E3A">
        <w:t>Členění pedagogických pracovníků podle odborné kvalifikace</w:t>
      </w:r>
      <w:r w:rsidR="00A30E3A" w:rsidRPr="00A30E3A">
        <w:t xml:space="preserve"> k 30.6.2021</w:t>
      </w:r>
    </w:p>
    <w:tbl>
      <w:tblPr>
        <w:tblW w:w="0" w:type="auto"/>
        <w:tblInd w:w="-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540"/>
      </w:tblGrid>
      <w:tr w:rsidR="006678E1" w:rsidRPr="006678E1" w14:paraId="60135568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F54972" w14:textId="77777777" w:rsidR="007E61F0" w:rsidRPr="006678E1" w:rsidRDefault="007E61F0" w:rsidP="00965DD6">
            <w:pPr>
              <w:jc w:val="center"/>
            </w:pPr>
            <w:r w:rsidRPr="006678E1">
              <w:rPr>
                <w:b/>
              </w:rPr>
              <w:t>odborná kvalifikace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F858F" w14:textId="77777777" w:rsidR="007E61F0" w:rsidRPr="006678E1" w:rsidRDefault="007E61F0" w:rsidP="00965DD6">
            <w:pPr>
              <w:jc w:val="center"/>
            </w:pPr>
            <w:r w:rsidRPr="006678E1">
              <w:rPr>
                <w:b/>
              </w:rPr>
              <w:t>splňuje kvalifikaci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383B590" w14:textId="77777777" w:rsidR="007E61F0" w:rsidRPr="006678E1" w:rsidRDefault="007E61F0" w:rsidP="00965DD6">
            <w:pPr>
              <w:jc w:val="center"/>
            </w:pPr>
            <w:r w:rsidRPr="006678E1">
              <w:rPr>
                <w:b/>
              </w:rPr>
              <w:t>nesplňuje kvalifikaci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ED91D65" w14:textId="77777777" w:rsidR="007E61F0" w:rsidRPr="006678E1" w:rsidRDefault="007E61F0" w:rsidP="00965DD6">
            <w:pPr>
              <w:jc w:val="center"/>
            </w:pPr>
            <w:r w:rsidRPr="006678E1">
              <w:rPr>
                <w:b/>
              </w:rPr>
              <w:t>celkem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497B7E" w14:textId="77777777" w:rsidR="007E61F0" w:rsidRPr="006678E1" w:rsidRDefault="007E61F0" w:rsidP="00965DD6">
            <w:pPr>
              <w:jc w:val="center"/>
            </w:pPr>
            <w:r w:rsidRPr="006678E1">
              <w:rPr>
                <w:b/>
              </w:rPr>
              <w:t>%</w:t>
            </w:r>
          </w:p>
        </w:tc>
      </w:tr>
      <w:tr w:rsidR="006678E1" w:rsidRPr="006678E1" w14:paraId="43F895DE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5F4E" w14:textId="77777777" w:rsidR="007E61F0" w:rsidRPr="006678E1" w:rsidRDefault="007E61F0" w:rsidP="002C5116">
            <w:r w:rsidRPr="006678E1">
              <w:t>Učitel přípravné třídy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1C16" w14:textId="77777777" w:rsidR="007E61F0" w:rsidRPr="006678E1" w:rsidRDefault="002F080C" w:rsidP="00965DD6">
            <w:pPr>
              <w:jc w:val="center"/>
            </w:pPr>
            <w:r w:rsidRPr="006678E1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4F48" w14:textId="77777777" w:rsidR="007E61F0" w:rsidRPr="006678E1" w:rsidRDefault="007E61F0" w:rsidP="00965DD6">
            <w:pPr>
              <w:jc w:val="center"/>
            </w:pPr>
            <w:r w:rsidRPr="006678E1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6E72" w14:textId="77777777" w:rsidR="007E61F0" w:rsidRPr="006678E1" w:rsidRDefault="002F080C" w:rsidP="00965DD6">
            <w:pPr>
              <w:jc w:val="center"/>
            </w:pPr>
            <w:r w:rsidRPr="006678E1"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C4AFDD4" w14:textId="77777777" w:rsidR="007E61F0" w:rsidRPr="006678E1" w:rsidRDefault="002F080C" w:rsidP="00CC7E56">
            <w:pPr>
              <w:jc w:val="center"/>
            </w:pPr>
            <w:r w:rsidRPr="006678E1">
              <w:t>7</w:t>
            </w:r>
            <w:r w:rsidR="007E61F0" w:rsidRPr="006678E1">
              <w:t xml:space="preserve"> %</w:t>
            </w:r>
          </w:p>
        </w:tc>
      </w:tr>
      <w:tr w:rsidR="006678E1" w:rsidRPr="006678E1" w14:paraId="3E6F5942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360C" w14:textId="77777777" w:rsidR="007E61F0" w:rsidRPr="006678E1" w:rsidRDefault="007E61F0" w:rsidP="002C5116">
            <w:r w:rsidRPr="006678E1">
              <w:t>učitel prvního stupně základní školy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4060" w14:textId="08610E10" w:rsidR="007E61F0" w:rsidRPr="006678E1" w:rsidRDefault="006678E1" w:rsidP="00965DD6">
            <w:pPr>
              <w:jc w:val="center"/>
            </w:pPr>
            <w:r w:rsidRPr="006678E1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90CB" w14:textId="54D9970F" w:rsidR="007E61F0" w:rsidRPr="006678E1" w:rsidRDefault="00A30E3A" w:rsidP="00965DD6">
            <w:pPr>
              <w:jc w:val="center"/>
            </w:pPr>
            <w:r w:rsidRPr="006678E1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A77E" w14:textId="5DF5F779" w:rsidR="007E61F0" w:rsidRPr="006678E1" w:rsidRDefault="006678E1" w:rsidP="00965DD6">
            <w:pPr>
              <w:jc w:val="center"/>
            </w:pPr>
            <w:r w:rsidRPr="006678E1"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2C36E68" w14:textId="0EEA5A06" w:rsidR="007E61F0" w:rsidRPr="006678E1" w:rsidRDefault="006678E1" w:rsidP="003A149A">
            <w:pPr>
              <w:jc w:val="center"/>
            </w:pPr>
            <w:r>
              <w:t>22</w:t>
            </w:r>
            <w:r w:rsidR="007E61F0" w:rsidRPr="006678E1">
              <w:t xml:space="preserve"> %</w:t>
            </w:r>
          </w:p>
        </w:tc>
      </w:tr>
      <w:tr w:rsidR="006678E1" w:rsidRPr="006678E1" w14:paraId="60C6B52D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0BC6" w14:textId="77777777" w:rsidR="007E61F0" w:rsidRPr="006678E1" w:rsidRDefault="007E61F0" w:rsidP="002C5116">
            <w:r w:rsidRPr="006678E1">
              <w:t>učitel druhého stupně základní školy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79C0" w14:textId="4D690277" w:rsidR="007E61F0" w:rsidRPr="006678E1" w:rsidRDefault="00A30E3A" w:rsidP="00965DD6">
            <w:pPr>
              <w:jc w:val="center"/>
            </w:pPr>
            <w:r w:rsidRPr="006678E1"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BE40" w14:textId="77777777" w:rsidR="007E61F0" w:rsidRPr="006678E1" w:rsidRDefault="007E4961" w:rsidP="00965DD6">
            <w:pPr>
              <w:jc w:val="center"/>
            </w:pPr>
            <w:r w:rsidRPr="006678E1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6EB3" w14:textId="655A4E17" w:rsidR="007E61F0" w:rsidRPr="006678E1" w:rsidRDefault="00A30E3A" w:rsidP="00965DD6">
            <w:pPr>
              <w:jc w:val="center"/>
            </w:pPr>
            <w:r w:rsidRPr="006678E1"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0498D83" w14:textId="1DD10199" w:rsidR="007E61F0" w:rsidRPr="006678E1" w:rsidRDefault="006678E1" w:rsidP="003A149A">
            <w:pPr>
              <w:jc w:val="center"/>
            </w:pPr>
            <w:r>
              <w:t>30</w:t>
            </w:r>
            <w:r w:rsidR="000C39FB" w:rsidRPr="006678E1">
              <w:t xml:space="preserve"> </w:t>
            </w:r>
            <w:r w:rsidR="007E61F0" w:rsidRPr="006678E1">
              <w:t>%</w:t>
            </w:r>
          </w:p>
        </w:tc>
      </w:tr>
      <w:tr w:rsidR="006678E1" w:rsidRPr="006678E1" w14:paraId="45CC687A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7057" w14:textId="77777777" w:rsidR="007E61F0" w:rsidRPr="006678E1" w:rsidRDefault="007E61F0" w:rsidP="002C5116">
            <w:r w:rsidRPr="006678E1">
              <w:t>učitel speciálních tříd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9027" w14:textId="77777777" w:rsidR="007E61F0" w:rsidRPr="006678E1" w:rsidRDefault="003C181E" w:rsidP="00965DD6">
            <w:pPr>
              <w:jc w:val="center"/>
            </w:pPr>
            <w:r w:rsidRPr="006678E1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D3C6" w14:textId="77777777" w:rsidR="007E61F0" w:rsidRPr="006678E1" w:rsidRDefault="002F080C" w:rsidP="00965DD6">
            <w:pPr>
              <w:jc w:val="center"/>
            </w:pPr>
            <w:r w:rsidRPr="006678E1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4831" w14:textId="77777777" w:rsidR="007E61F0" w:rsidRPr="006678E1" w:rsidRDefault="002F080C" w:rsidP="00965DD6">
            <w:pPr>
              <w:jc w:val="center"/>
            </w:pPr>
            <w:r w:rsidRPr="006678E1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9463FB" w14:textId="77777777" w:rsidR="007E61F0" w:rsidRPr="006678E1" w:rsidRDefault="003A149A" w:rsidP="00CC7E56">
            <w:pPr>
              <w:jc w:val="center"/>
            </w:pPr>
            <w:r w:rsidRPr="006678E1">
              <w:t>4</w:t>
            </w:r>
            <w:r w:rsidR="007E61F0" w:rsidRPr="006678E1">
              <w:t xml:space="preserve"> %</w:t>
            </w:r>
          </w:p>
        </w:tc>
      </w:tr>
      <w:tr w:rsidR="006678E1" w:rsidRPr="006678E1" w14:paraId="734FFB4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F76C" w14:textId="77777777" w:rsidR="007E61F0" w:rsidRPr="006678E1" w:rsidRDefault="007E61F0" w:rsidP="002C5116">
            <w:r w:rsidRPr="006678E1">
              <w:t>vychovatel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C1AC" w14:textId="77777777" w:rsidR="007E61F0" w:rsidRPr="006678E1" w:rsidRDefault="002F080C" w:rsidP="00965DD6">
            <w:pPr>
              <w:jc w:val="center"/>
            </w:pPr>
            <w:r w:rsidRPr="006678E1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E2B6" w14:textId="77777777" w:rsidR="007E61F0" w:rsidRPr="006678E1" w:rsidRDefault="002F080C" w:rsidP="00965DD6">
            <w:pPr>
              <w:jc w:val="center"/>
            </w:pPr>
            <w:r w:rsidRPr="006678E1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4A4A" w14:textId="77777777" w:rsidR="007E61F0" w:rsidRPr="006678E1" w:rsidRDefault="002F080C" w:rsidP="00965DD6">
            <w:pPr>
              <w:jc w:val="center"/>
            </w:pPr>
            <w:r w:rsidRPr="006678E1"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EEE18E" w14:textId="77777777" w:rsidR="007E61F0" w:rsidRPr="006678E1" w:rsidRDefault="003A149A" w:rsidP="00CC7E56">
            <w:pPr>
              <w:jc w:val="center"/>
            </w:pPr>
            <w:r w:rsidRPr="006678E1">
              <w:t>7</w:t>
            </w:r>
            <w:r w:rsidR="007E61F0" w:rsidRPr="006678E1">
              <w:t xml:space="preserve"> %</w:t>
            </w:r>
          </w:p>
        </w:tc>
      </w:tr>
      <w:tr w:rsidR="006678E1" w:rsidRPr="006678E1" w14:paraId="5ECF23B9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7B7A" w14:textId="77777777" w:rsidR="007E61F0" w:rsidRPr="006678E1" w:rsidRDefault="007E61F0" w:rsidP="002C5116">
            <w:r w:rsidRPr="006678E1">
              <w:t>speciální pedagog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E970" w14:textId="77777777" w:rsidR="007E61F0" w:rsidRPr="006678E1" w:rsidRDefault="007E61F0" w:rsidP="00965DD6">
            <w:pPr>
              <w:jc w:val="center"/>
            </w:pPr>
            <w:r w:rsidRPr="006678E1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39AA" w14:textId="77777777" w:rsidR="007E61F0" w:rsidRPr="006678E1" w:rsidRDefault="007E61F0" w:rsidP="00965DD6">
            <w:pPr>
              <w:jc w:val="center"/>
            </w:pPr>
            <w:r w:rsidRPr="006678E1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0FA5" w14:textId="77777777" w:rsidR="007E61F0" w:rsidRPr="006678E1" w:rsidRDefault="002F080C" w:rsidP="00965DD6">
            <w:pPr>
              <w:jc w:val="center"/>
            </w:pPr>
            <w:r w:rsidRPr="006678E1"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5D1DB1A" w14:textId="77777777" w:rsidR="007E61F0" w:rsidRPr="006678E1" w:rsidRDefault="007E4961" w:rsidP="00CC7E56">
            <w:pPr>
              <w:jc w:val="center"/>
            </w:pPr>
            <w:r w:rsidRPr="006678E1">
              <w:t>4</w:t>
            </w:r>
            <w:r w:rsidR="007E61F0" w:rsidRPr="006678E1">
              <w:t xml:space="preserve"> %</w:t>
            </w:r>
          </w:p>
        </w:tc>
      </w:tr>
      <w:tr w:rsidR="006678E1" w:rsidRPr="006678E1" w14:paraId="1F8FA5A5" w14:textId="77777777" w:rsidTr="00F01C78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61A6" w14:textId="77777777" w:rsidR="007E61F0" w:rsidRPr="006678E1" w:rsidRDefault="007E61F0" w:rsidP="002C5116">
            <w:r w:rsidRPr="006678E1">
              <w:t>asistent pedagoga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F74A" w14:textId="0F9B1785" w:rsidR="007E61F0" w:rsidRPr="006678E1" w:rsidRDefault="00A30E3A" w:rsidP="00965DD6">
            <w:pPr>
              <w:jc w:val="center"/>
            </w:pPr>
            <w:r w:rsidRPr="006678E1"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D7DB" w14:textId="77777777" w:rsidR="007E61F0" w:rsidRPr="006678E1" w:rsidRDefault="007E61F0" w:rsidP="00965DD6">
            <w:pPr>
              <w:jc w:val="center"/>
            </w:pPr>
            <w:r w:rsidRPr="006678E1"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BDB6" w14:textId="375E2CE9" w:rsidR="007E61F0" w:rsidRPr="006678E1" w:rsidRDefault="00A30E3A" w:rsidP="00965DD6">
            <w:pPr>
              <w:jc w:val="center"/>
            </w:pPr>
            <w:r w:rsidRPr="006678E1"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7E97BA" w14:textId="57D71451" w:rsidR="007E61F0" w:rsidRPr="006678E1" w:rsidRDefault="003A149A" w:rsidP="003A149A">
            <w:pPr>
              <w:jc w:val="center"/>
            </w:pPr>
            <w:r w:rsidRPr="006678E1">
              <w:t>2</w:t>
            </w:r>
            <w:r w:rsidR="006678E1">
              <w:t>6</w:t>
            </w:r>
            <w:r w:rsidR="007E61F0" w:rsidRPr="006678E1">
              <w:t xml:space="preserve"> %</w:t>
            </w:r>
          </w:p>
        </w:tc>
      </w:tr>
      <w:tr w:rsidR="006678E1" w:rsidRPr="006678E1" w14:paraId="08D0666B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4D27FAF" w14:textId="77777777" w:rsidR="007E61F0" w:rsidRPr="006678E1" w:rsidRDefault="007E61F0" w:rsidP="002C5116">
            <w:r w:rsidRPr="006678E1"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A79471E" w14:textId="3542609E" w:rsidR="007E61F0" w:rsidRPr="006678E1" w:rsidRDefault="002F080C" w:rsidP="00965DD6">
            <w:pPr>
              <w:jc w:val="center"/>
            </w:pPr>
            <w:r w:rsidRPr="006678E1">
              <w:t>2</w:t>
            </w:r>
            <w:r w:rsidR="006678E1" w:rsidRPr="006678E1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9AA5558" w14:textId="35FBBE30" w:rsidR="007E61F0" w:rsidRPr="006678E1" w:rsidRDefault="006678E1" w:rsidP="00965DD6">
            <w:pPr>
              <w:jc w:val="center"/>
            </w:pPr>
            <w:r w:rsidRPr="006678E1"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698C5CB" w14:textId="77777777" w:rsidR="007E61F0" w:rsidRPr="006678E1" w:rsidRDefault="002F080C" w:rsidP="00965DD6">
            <w:pPr>
              <w:jc w:val="center"/>
            </w:pPr>
            <w:r w:rsidRPr="006678E1">
              <w:t>27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DE8D8C3" w14:textId="77777777" w:rsidR="007E61F0" w:rsidRPr="006678E1" w:rsidRDefault="00965DD6" w:rsidP="00965DD6">
            <w:pPr>
              <w:jc w:val="center"/>
            </w:pPr>
            <w:r w:rsidRPr="006678E1">
              <w:t>100 %</w:t>
            </w:r>
          </w:p>
        </w:tc>
      </w:tr>
      <w:tr w:rsidR="006678E1" w:rsidRPr="006678E1" w14:paraId="7A08A87A" w14:textId="77777777" w:rsidTr="00F01C78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DF5C57A" w14:textId="77777777" w:rsidR="00965DD6" w:rsidRPr="006678E1" w:rsidRDefault="00965DD6" w:rsidP="002C5116">
            <w:r w:rsidRPr="006678E1"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8A5B26A" w14:textId="3B636195" w:rsidR="00965DD6" w:rsidRPr="006678E1" w:rsidRDefault="003A149A" w:rsidP="007E4961">
            <w:pPr>
              <w:jc w:val="center"/>
            </w:pPr>
            <w:r w:rsidRPr="006678E1">
              <w:t>8</w:t>
            </w:r>
            <w:r w:rsidR="006678E1">
              <w:t>9</w:t>
            </w:r>
            <w:r w:rsidR="00965DD6" w:rsidRPr="006678E1">
              <w:t xml:space="preserve">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7BA3EDD" w14:textId="0B829DD8" w:rsidR="00965DD6" w:rsidRPr="006678E1" w:rsidRDefault="003A149A" w:rsidP="007E4961">
            <w:pPr>
              <w:jc w:val="center"/>
            </w:pPr>
            <w:r w:rsidRPr="006678E1">
              <w:t>1</w:t>
            </w:r>
            <w:r w:rsidR="006678E1">
              <w:t>1</w:t>
            </w:r>
            <w:r w:rsidR="00965DD6" w:rsidRPr="006678E1">
              <w:t xml:space="preserve">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F0A5A29" w14:textId="77777777" w:rsidR="00965DD6" w:rsidRPr="006678E1" w:rsidRDefault="00965DD6" w:rsidP="00965DD6">
            <w:pPr>
              <w:jc w:val="center"/>
            </w:pPr>
            <w:r w:rsidRPr="006678E1">
              <w:t>100 %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B31A160" w14:textId="77777777" w:rsidR="00965DD6" w:rsidRPr="006678E1" w:rsidRDefault="00965DD6" w:rsidP="00965DD6">
            <w:pPr>
              <w:jc w:val="center"/>
            </w:pPr>
          </w:p>
        </w:tc>
      </w:tr>
    </w:tbl>
    <w:p w14:paraId="393450E6" w14:textId="77777777" w:rsidR="00592048" w:rsidRPr="00765F35" w:rsidRDefault="00592048" w:rsidP="00592048">
      <w:pPr>
        <w:rPr>
          <w:color w:val="FF0000"/>
        </w:rPr>
      </w:pPr>
    </w:p>
    <w:p w14:paraId="271055B5" w14:textId="77777777" w:rsidR="00592048" w:rsidRPr="00F65B25" w:rsidRDefault="00592048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83029331"/>
      <w:r w:rsidRPr="00F65B25">
        <w:rPr>
          <w:rFonts w:ascii="Times New Roman" w:hAnsi="Times New Roman" w:cs="Times New Roman"/>
          <w:color w:val="auto"/>
          <w:sz w:val="24"/>
          <w:szCs w:val="24"/>
        </w:rPr>
        <w:t>4. Výsledky zápisu</w:t>
      </w:r>
      <w:r w:rsidR="003E2880" w:rsidRPr="00F65B25">
        <w:rPr>
          <w:rFonts w:ascii="Times New Roman" w:hAnsi="Times New Roman" w:cs="Times New Roman"/>
          <w:color w:val="auto"/>
          <w:sz w:val="24"/>
          <w:szCs w:val="24"/>
        </w:rPr>
        <w:t xml:space="preserve"> do přípravných tříd</w:t>
      </w:r>
      <w:r w:rsidR="007B59B9" w:rsidRPr="00F65B2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65B25">
        <w:rPr>
          <w:rFonts w:ascii="Times New Roman" w:hAnsi="Times New Roman" w:cs="Times New Roman"/>
          <w:color w:val="auto"/>
          <w:sz w:val="24"/>
          <w:szCs w:val="24"/>
        </w:rPr>
        <w:t xml:space="preserve"> k povinné školní docházce a přijetí na střední školy</w:t>
      </w:r>
      <w:bookmarkEnd w:id="14"/>
    </w:p>
    <w:p w14:paraId="38B4C58A" w14:textId="77777777" w:rsidR="00592048" w:rsidRPr="00F65B25" w:rsidRDefault="00592048" w:rsidP="007B59B9"/>
    <w:p w14:paraId="0A0B0F3C" w14:textId="77777777" w:rsidR="007B59B9" w:rsidRPr="00F65B25" w:rsidRDefault="003E2880" w:rsidP="007B59B9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83029332"/>
      <w:r w:rsidRPr="00F65B25">
        <w:rPr>
          <w:rFonts w:ascii="Times New Roman" w:hAnsi="Times New Roman" w:cs="Times New Roman"/>
          <w:color w:val="auto"/>
          <w:sz w:val="24"/>
          <w:szCs w:val="24"/>
        </w:rPr>
        <w:t>4.1 Výsledky zápisu do přípravných</w:t>
      </w:r>
      <w:r w:rsidR="007B59B9" w:rsidRPr="00F65B25">
        <w:rPr>
          <w:rFonts w:ascii="Times New Roman" w:hAnsi="Times New Roman" w:cs="Times New Roman"/>
          <w:color w:val="auto"/>
          <w:sz w:val="24"/>
          <w:szCs w:val="24"/>
        </w:rPr>
        <w:t xml:space="preserve"> tříd</w:t>
      </w:r>
      <w:bookmarkEnd w:id="15"/>
    </w:p>
    <w:p w14:paraId="65542AF0" w14:textId="77777777" w:rsidR="007B59B9" w:rsidRPr="00F65B25" w:rsidRDefault="007B59B9" w:rsidP="007B59B9"/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403"/>
      </w:tblGrid>
      <w:tr w:rsidR="00F65B25" w:rsidRPr="00F65B25" w14:paraId="1006347C" w14:textId="77777777" w:rsidTr="00F01C7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03797" w14:textId="77777777" w:rsidR="007B59B9" w:rsidRPr="00F65B25" w:rsidRDefault="007B59B9" w:rsidP="007B59B9">
            <w:pPr>
              <w:jc w:val="center"/>
            </w:pPr>
            <w:r w:rsidRPr="00F65B25">
              <w:rPr>
                <w:b/>
                <w:sz w:val="22"/>
                <w:szCs w:val="22"/>
              </w:rPr>
              <w:t>Počet přípravných tříd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61861B" w14:textId="77777777" w:rsidR="007B59B9" w:rsidRPr="00F65B25" w:rsidRDefault="003E2880" w:rsidP="007B59B9">
            <w:pPr>
              <w:jc w:val="center"/>
            </w:pPr>
            <w:r w:rsidRPr="00F65B25">
              <w:rPr>
                <w:b/>
                <w:sz w:val="22"/>
                <w:szCs w:val="22"/>
              </w:rPr>
              <w:t>Počet dětí zapsaných</w:t>
            </w:r>
            <w:r w:rsidR="007B59B9" w:rsidRPr="00F65B25">
              <w:rPr>
                <w:b/>
                <w:sz w:val="22"/>
                <w:szCs w:val="22"/>
              </w:rPr>
              <w:t xml:space="preserve"> do přípravné třídy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628303" w14:textId="77777777" w:rsidR="007B59B9" w:rsidRPr="00F65B25" w:rsidRDefault="007B59B9" w:rsidP="007B59B9">
            <w:pPr>
              <w:jc w:val="center"/>
            </w:pPr>
            <w:r w:rsidRPr="00F65B25">
              <w:rPr>
                <w:b/>
                <w:sz w:val="22"/>
                <w:szCs w:val="22"/>
              </w:rPr>
              <w:t xml:space="preserve">Počet pětiletých dětí přijatých do přípravných tříd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E48F5B0" w14:textId="77777777" w:rsidR="007B59B9" w:rsidRPr="00F65B25" w:rsidRDefault="007B59B9" w:rsidP="007B59B9">
            <w:pPr>
              <w:jc w:val="center"/>
            </w:pPr>
            <w:r w:rsidRPr="00F65B25">
              <w:rPr>
                <w:b/>
                <w:sz w:val="22"/>
                <w:szCs w:val="22"/>
              </w:rPr>
              <w:t>Počet dětí s odkladem povinné školní docházky</w:t>
            </w:r>
          </w:p>
        </w:tc>
      </w:tr>
      <w:tr w:rsidR="00F65B25" w:rsidRPr="00F65B25" w14:paraId="7EFE8F17" w14:textId="77777777" w:rsidTr="007B59B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40D4" w14:textId="77777777" w:rsidR="007B59B9" w:rsidRPr="00F65B25" w:rsidRDefault="007B59B9" w:rsidP="007B59B9">
            <w:pPr>
              <w:jc w:val="center"/>
            </w:pPr>
            <w:r w:rsidRPr="00F65B25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DF4F" w14:textId="77777777" w:rsidR="007B59B9" w:rsidRPr="00F65B25" w:rsidRDefault="007B59B9" w:rsidP="007B59B9">
            <w:pPr>
              <w:jc w:val="center"/>
            </w:pPr>
            <w:r w:rsidRPr="00F65B25">
              <w:rPr>
                <w:sz w:val="22"/>
                <w:szCs w:val="22"/>
              </w:rPr>
              <w:t>2</w:t>
            </w:r>
            <w:r w:rsidR="003A149A" w:rsidRPr="00F65B25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8875" w14:textId="10EFA109" w:rsidR="007B59B9" w:rsidRPr="00F65B25" w:rsidRDefault="003E2880" w:rsidP="007B59B9">
            <w:pPr>
              <w:jc w:val="center"/>
            </w:pPr>
            <w:r w:rsidRPr="00F65B25">
              <w:rPr>
                <w:sz w:val="22"/>
                <w:szCs w:val="22"/>
              </w:rPr>
              <w:t>1</w:t>
            </w:r>
            <w:r w:rsidR="00F65B25" w:rsidRPr="00F65B25">
              <w:rPr>
                <w:sz w:val="22"/>
                <w:szCs w:val="22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B12A" w14:textId="16B8C012" w:rsidR="007B59B9" w:rsidRPr="00F65B25" w:rsidRDefault="00F65B25" w:rsidP="007B59B9">
            <w:pPr>
              <w:jc w:val="center"/>
            </w:pPr>
            <w:r w:rsidRPr="00F65B25">
              <w:rPr>
                <w:sz w:val="22"/>
                <w:szCs w:val="22"/>
              </w:rPr>
              <w:t>7</w:t>
            </w:r>
          </w:p>
        </w:tc>
      </w:tr>
    </w:tbl>
    <w:p w14:paraId="06C468DC" w14:textId="77777777" w:rsidR="00592048" w:rsidRPr="00A55CE2" w:rsidRDefault="003E2880" w:rsidP="0059204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83029333"/>
      <w:r w:rsidRPr="00A55CE2"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="00592048" w:rsidRPr="00A55CE2">
        <w:rPr>
          <w:rFonts w:ascii="Times New Roman" w:hAnsi="Times New Roman" w:cs="Times New Roman"/>
          <w:color w:val="auto"/>
          <w:sz w:val="24"/>
          <w:szCs w:val="24"/>
        </w:rPr>
        <w:t xml:space="preserve"> Údaje o zápisu k povinné školní docházce</w:t>
      </w:r>
      <w:bookmarkEnd w:id="16"/>
    </w:p>
    <w:p w14:paraId="37F76B02" w14:textId="77777777" w:rsidR="00592048" w:rsidRPr="00A55CE2" w:rsidRDefault="00592048" w:rsidP="00592048"/>
    <w:p w14:paraId="29D0F036" w14:textId="560A07B8" w:rsidR="00592048" w:rsidRPr="00A55CE2" w:rsidRDefault="00592048" w:rsidP="00B701DE">
      <w:pPr>
        <w:ind w:firstLine="708"/>
        <w:jc w:val="both"/>
      </w:pPr>
      <w:r w:rsidRPr="00A55CE2">
        <w:t>Zápis k povinné ško</w:t>
      </w:r>
      <w:r w:rsidR="00AC69B0" w:rsidRPr="00A55CE2">
        <w:t>lní docházce pro školní</w:t>
      </w:r>
      <w:r w:rsidR="00985F8A" w:rsidRPr="00A55CE2">
        <w:t xml:space="preserve"> </w:t>
      </w:r>
      <w:r w:rsidR="00AC69B0" w:rsidRPr="00A55CE2">
        <w:t>rok 202</w:t>
      </w:r>
      <w:r w:rsidR="00985F8A" w:rsidRPr="00A55CE2">
        <w:t>1</w:t>
      </w:r>
      <w:r w:rsidR="00AC69B0" w:rsidRPr="00A55CE2">
        <w:t>/202</w:t>
      </w:r>
      <w:r w:rsidR="00985F8A" w:rsidRPr="00A55CE2">
        <w:t>2</w:t>
      </w:r>
      <w:r w:rsidR="00AC69B0" w:rsidRPr="00A55CE2">
        <w:t xml:space="preserve"> proběhl </w:t>
      </w:r>
      <w:r w:rsidR="00A55CE2" w:rsidRPr="00A55CE2">
        <w:t>8</w:t>
      </w:r>
      <w:r w:rsidR="00AC69B0" w:rsidRPr="00A55CE2">
        <w:t xml:space="preserve">. a </w:t>
      </w:r>
      <w:r w:rsidR="00A55CE2" w:rsidRPr="00A55CE2">
        <w:t>9</w:t>
      </w:r>
      <w:r w:rsidR="00AC69B0" w:rsidRPr="00A55CE2">
        <w:t>. dubna 202</w:t>
      </w:r>
      <w:r w:rsidR="00A55CE2" w:rsidRPr="00A55CE2">
        <w:t>1</w:t>
      </w:r>
      <w:r w:rsidR="007E4961" w:rsidRPr="00A55CE2">
        <w:t xml:space="preserve"> vždy od 14.00 do 17.00 hodin</w:t>
      </w:r>
      <w:r w:rsidRPr="00A55CE2">
        <w:t xml:space="preserve">. </w:t>
      </w:r>
      <w:r w:rsidR="007E4961" w:rsidRPr="00A55CE2">
        <w:t xml:space="preserve"> </w:t>
      </w:r>
    </w:p>
    <w:p w14:paraId="4F9C2234" w14:textId="38F6E71B" w:rsidR="00592048" w:rsidRPr="00A55CE2" w:rsidRDefault="00592048" w:rsidP="00592048">
      <w:pPr>
        <w:jc w:val="both"/>
        <w:rPr>
          <w:b/>
        </w:rPr>
      </w:pPr>
      <w:r w:rsidRPr="00A55CE2">
        <w:lastRenderedPageBreak/>
        <w:t>K zápisu do 1. třídy se v řádném termínu</w:t>
      </w:r>
      <w:r w:rsidR="00D64D5D" w:rsidRPr="00A55CE2">
        <w:t xml:space="preserve"> i mimo termín přihlásilo 21 dětí</w:t>
      </w:r>
      <w:r w:rsidR="00D64D5D" w:rsidRPr="00765F35">
        <w:rPr>
          <w:color w:val="FF0000"/>
        </w:rPr>
        <w:t xml:space="preserve"> </w:t>
      </w:r>
      <w:r w:rsidR="00D64D5D" w:rsidRPr="00A55CE2">
        <w:t xml:space="preserve">(z toho </w:t>
      </w:r>
      <w:r w:rsidR="00A55CE2" w:rsidRPr="00A55CE2">
        <w:t>8</w:t>
      </w:r>
      <w:r w:rsidRPr="00A55CE2">
        <w:t xml:space="preserve"> po odkladu</w:t>
      </w:r>
      <w:r w:rsidR="00B701DE" w:rsidRPr="00A55CE2">
        <w:t xml:space="preserve"> povinné škol</w:t>
      </w:r>
      <w:r w:rsidR="00A45D58" w:rsidRPr="00A55CE2">
        <w:t xml:space="preserve">ní docházky). Zákonní zástupci </w:t>
      </w:r>
      <w:r w:rsidR="00A55CE2" w:rsidRPr="00A55CE2">
        <w:t>7</w:t>
      </w:r>
      <w:r w:rsidRPr="00A55CE2">
        <w:t xml:space="preserve"> dětí požádali o odklad</w:t>
      </w:r>
      <w:r w:rsidR="00A45D58" w:rsidRPr="00A55CE2">
        <w:t xml:space="preserve"> povinné školní docházky</w:t>
      </w:r>
      <w:r w:rsidR="00A55CE2" w:rsidRPr="00A55CE2">
        <w:t xml:space="preserve"> pro školní rok 2021/20222</w:t>
      </w:r>
      <w:r w:rsidR="00A45D58" w:rsidRPr="00A55CE2">
        <w:t xml:space="preserve">. Všem </w:t>
      </w:r>
      <w:r w:rsidR="00A55CE2" w:rsidRPr="00A55CE2">
        <w:t>7</w:t>
      </w:r>
      <w:r w:rsidRPr="00A55CE2">
        <w:t xml:space="preserve"> žádostem bylo vyhověno po doložení Doporučení odkladu povinné školní docházky PPP v Mostě a doporučení odborného lékaře. </w:t>
      </w:r>
    </w:p>
    <w:p w14:paraId="5E0B4A2C" w14:textId="77777777" w:rsidR="00A55CE2" w:rsidRDefault="00A55CE2" w:rsidP="00592048">
      <w:pPr>
        <w:spacing w:before="120"/>
        <w:jc w:val="both"/>
        <w:rPr>
          <w:b/>
        </w:rPr>
      </w:pPr>
    </w:p>
    <w:p w14:paraId="33D915E2" w14:textId="0E012C40" w:rsidR="00592048" w:rsidRPr="00A55CE2" w:rsidRDefault="00A55CE2" w:rsidP="00592048">
      <w:pPr>
        <w:spacing w:before="120"/>
        <w:jc w:val="both"/>
        <w:rPr>
          <w:b/>
          <w:sz w:val="16"/>
          <w:szCs w:val="16"/>
        </w:rPr>
      </w:pPr>
      <w:r w:rsidRPr="00A55CE2">
        <w:rPr>
          <w:b/>
        </w:rPr>
        <w:t>Ve školním roce 2021/2022</w:t>
      </w:r>
      <w:r w:rsidR="00592048" w:rsidRPr="00A55CE2">
        <w:rPr>
          <w:b/>
        </w:rPr>
        <w:t xml:space="preserve"> do 1. třídy nastoupí 1</w:t>
      </w:r>
      <w:r w:rsidRPr="00A55CE2">
        <w:rPr>
          <w:b/>
        </w:rPr>
        <w:t>4</w:t>
      </w:r>
      <w:r w:rsidR="00592048" w:rsidRPr="00A55CE2">
        <w:rPr>
          <w:b/>
        </w:rPr>
        <w:t xml:space="preserve"> dětí</w:t>
      </w:r>
      <w:r w:rsidR="00592048" w:rsidRPr="00A55CE2">
        <w:t>.</w:t>
      </w:r>
    </w:p>
    <w:p w14:paraId="2A2955A5" w14:textId="77777777" w:rsidR="00592048" w:rsidRPr="00A55CE2" w:rsidRDefault="00592048" w:rsidP="00592048">
      <w:pPr>
        <w:rPr>
          <w:b/>
          <w:sz w:val="16"/>
          <w:szCs w:val="16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403"/>
      </w:tblGrid>
      <w:tr w:rsidR="00765F35" w:rsidRPr="00A55CE2" w14:paraId="762EC84E" w14:textId="77777777" w:rsidTr="00F01C7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C76CEB" w14:textId="77777777" w:rsidR="00592048" w:rsidRPr="00A55CE2" w:rsidRDefault="00592048" w:rsidP="00524E71">
            <w:pPr>
              <w:jc w:val="center"/>
            </w:pPr>
            <w:r w:rsidRPr="00A55CE2">
              <w:rPr>
                <w:b/>
                <w:sz w:val="22"/>
                <w:szCs w:val="22"/>
              </w:rPr>
              <w:t>Počet prvních tříd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3AA1BE9" w14:textId="77777777" w:rsidR="00592048" w:rsidRPr="00A55CE2" w:rsidRDefault="00592048" w:rsidP="00524E71">
            <w:pPr>
              <w:jc w:val="center"/>
            </w:pPr>
            <w:r w:rsidRPr="00A55CE2">
              <w:rPr>
                <w:b/>
                <w:sz w:val="22"/>
                <w:szCs w:val="22"/>
              </w:rPr>
              <w:t>Počet dětí zapisovaných do 1. třídy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FD7762" w14:textId="77777777" w:rsidR="00592048" w:rsidRPr="00A55CE2" w:rsidRDefault="00592048" w:rsidP="00524E71">
            <w:pPr>
              <w:jc w:val="center"/>
            </w:pPr>
            <w:r w:rsidRPr="00A55CE2">
              <w:rPr>
                <w:b/>
                <w:sz w:val="22"/>
                <w:szCs w:val="22"/>
              </w:rPr>
              <w:t>Počet dětí přijatých do prvních tříd</w:t>
            </w:r>
            <w:r w:rsidR="00A45D58" w:rsidRPr="00A55CE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9D9DE37" w14:textId="764E8171" w:rsidR="00592048" w:rsidRPr="00A55CE2" w:rsidRDefault="00592048" w:rsidP="00524E71">
            <w:pPr>
              <w:jc w:val="center"/>
            </w:pPr>
            <w:r w:rsidRPr="00A55CE2">
              <w:rPr>
                <w:b/>
                <w:sz w:val="22"/>
                <w:szCs w:val="22"/>
              </w:rPr>
              <w:t xml:space="preserve">Počet odkladů </w:t>
            </w:r>
            <w:proofErr w:type="gramStart"/>
            <w:r w:rsidRPr="00A55CE2">
              <w:rPr>
                <w:b/>
                <w:sz w:val="22"/>
                <w:szCs w:val="22"/>
              </w:rPr>
              <w:t>pro  školní</w:t>
            </w:r>
            <w:proofErr w:type="gramEnd"/>
            <w:r w:rsidRPr="00A55CE2">
              <w:rPr>
                <w:b/>
                <w:sz w:val="22"/>
                <w:szCs w:val="22"/>
              </w:rPr>
              <w:t xml:space="preserve"> rok</w:t>
            </w:r>
            <w:r w:rsidR="00F760A3" w:rsidRPr="00A55CE2">
              <w:rPr>
                <w:b/>
                <w:sz w:val="22"/>
                <w:szCs w:val="22"/>
              </w:rPr>
              <w:t xml:space="preserve"> 202</w:t>
            </w:r>
            <w:r w:rsidR="00A55CE2" w:rsidRPr="00A55CE2">
              <w:rPr>
                <w:b/>
                <w:sz w:val="22"/>
                <w:szCs w:val="22"/>
              </w:rPr>
              <w:t>1</w:t>
            </w:r>
            <w:r w:rsidR="00F760A3" w:rsidRPr="00A55CE2">
              <w:rPr>
                <w:b/>
                <w:sz w:val="22"/>
                <w:szCs w:val="22"/>
              </w:rPr>
              <w:t>/202</w:t>
            </w:r>
            <w:r w:rsidR="00A55CE2" w:rsidRPr="00A55CE2">
              <w:rPr>
                <w:b/>
                <w:sz w:val="22"/>
                <w:szCs w:val="22"/>
              </w:rPr>
              <w:t>2</w:t>
            </w:r>
          </w:p>
        </w:tc>
      </w:tr>
      <w:tr w:rsidR="00765F35" w:rsidRPr="00A55CE2" w14:paraId="7D8F899D" w14:textId="77777777" w:rsidTr="00CF11F8">
        <w:trPr>
          <w:trHeight w:val="3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60DA" w14:textId="77777777" w:rsidR="00592048" w:rsidRPr="00A55CE2" w:rsidRDefault="00592048" w:rsidP="00524E71">
            <w:pPr>
              <w:jc w:val="center"/>
            </w:pPr>
            <w:r w:rsidRPr="00A55CE2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899A" w14:textId="77777777" w:rsidR="00592048" w:rsidRPr="00A55CE2" w:rsidRDefault="00B701DE" w:rsidP="00524E71">
            <w:pPr>
              <w:jc w:val="center"/>
            </w:pPr>
            <w:r w:rsidRPr="00A55CE2">
              <w:rPr>
                <w:sz w:val="22"/>
                <w:szCs w:val="22"/>
              </w:rPr>
              <w:t>2</w:t>
            </w:r>
            <w:r w:rsidR="00D64D5D" w:rsidRPr="00A55CE2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9CE8" w14:textId="5EC38639" w:rsidR="00592048" w:rsidRPr="00A55CE2" w:rsidRDefault="00592048" w:rsidP="00524E71">
            <w:pPr>
              <w:jc w:val="center"/>
            </w:pPr>
            <w:r w:rsidRPr="00A55CE2">
              <w:rPr>
                <w:sz w:val="22"/>
                <w:szCs w:val="22"/>
              </w:rPr>
              <w:t>1</w:t>
            </w:r>
            <w:r w:rsidR="00A55CE2" w:rsidRPr="00A55CE2">
              <w:rPr>
                <w:sz w:val="22"/>
                <w:szCs w:val="22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4075" w14:textId="7A851712" w:rsidR="00592048" w:rsidRPr="00A55CE2" w:rsidRDefault="00A55CE2" w:rsidP="00524E71">
            <w:pPr>
              <w:jc w:val="center"/>
            </w:pPr>
            <w:r w:rsidRPr="00A55CE2">
              <w:rPr>
                <w:sz w:val="22"/>
                <w:szCs w:val="22"/>
              </w:rPr>
              <w:t>7</w:t>
            </w:r>
          </w:p>
        </w:tc>
      </w:tr>
    </w:tbl>
    <w:p w14:paraId="069F4652" w14:textId="77777777" w:rsidR="00592048" w:rsidRPr="00A55CE2" w:rsidRDefault="00592048" w:rsidP="00592048"/>
    <w:p w14:paraId="27597C0D" w14:textId="77777777" w:rsidR="004A1A15" w:rsidRPr="00A55CE2" w:rsidRDefault="004A1A15" w:rsidP="00592048"/>
    <w:p w14:paraId="1C776DBE" w14:textId="77777777" w:rsidR="006C7BA4" w:rsidRPr="00652E8D" w:rsidRDefault="006C7BA4" w:rsidP="006C7BA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83029334"/>
      <w:r w:rsidRPr="00652E8D">
        <w:rPr>
          <w:rFonts w:ascii="Times New Roman" w:hAnsi="Times New Roman" w:cs="Times New Roman"/>
          <w:color w:val="auto"/>
          <w:sz w:val="24"/>
          <w:szCs w:val="24"/>
        </w:rPr>
        <w:t>4.3 Údaje o přijetí na střední školy</w:t>
      </w:r>
      <w:bookmarkEnd w:id="17"/>
    </w:p>
    <w:p w14:paraId="2CB9C893" w14:textId="77777777" w:rsidR="006C7BA4" w:rsidRPr="00652E8D" w:rsidRDefault="006C7BA4" w:rsidP="006C7BA4">
      <w:pPr>
        <w:numPr>
          <w:ilvl w:val="0"/>
          <w:numId w:val="14"/>
        </w:numPr>
        <w:spacing w:before="240"/>
        <w:jc w:val="both"/>
        <w:rPr>
          <w:b/>
          <w:sz w:val="22"/>
          <w:szCs w:val="22"/>
        </w:rPr>
      </w:pPr>
      <w:r>
        <w:t>V červnu 2021</w:t>
      </w:r>
      <w:r w:rsidRPr="00652E8D">
        <w:t xml:space="preserve"> ukončilo povinnou školní docházku na naší škole </w:t>
      </w:r>
      <w:r>
        <w:t>24</w:t>
      </w:r>
      <w:r w:rsidRPr="00652E8D">
        <w:t xml:space="preserve"> žáků. </w:t>
      </w:r>
    </w:p>
    <w:p w14:paraId="6E506BDE" w14:textId="77777777" w:rsidR="006C7BA4" w:rsidRPr="00652E8D" w:rsidRDefault="006C7BA4" w:rsidP="006C7BA4">
      <w:pPr>
        <w:numPr>
          <w:ilvl w:val="0"/>
          <w:numId w:val="14"/>
        </w:numPr>
        <w:jc w:val="both"/>
        <w:rPr>
          <w:b/>
          <w:sz w:val="22"/>
          <w:szCs w:val="22"/>
        </w:rPr>
      </w:pPr>
    </w:p>
    <w:p w14:paraId="1E4713E5" w14:textId="77777777" w:rsidR="006C7BA4" w:rsidRPr="00652E8D" w:rsidRDefault="006C7BA4" w:rsidP="006C7BA4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652E8D">
        <w:t xml:space="preserve">Přehled o vycházejících žácích </w:t>
      </w:r>
    </w:p>
    <w:tbl>
      <w:tblPr>
        <w:tblW w:w="941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383"/>
        <w:gridCol w:w="1474"/>
        <w:gridCol w:w="1261"/>
        <w:gridCol w:w="1219"/>
        <w:gridCol w:w="1164"/>
        <w:gridCol w:w="2914"/>
      </w:tblGrid>
      <w:tr w:rsidR="006C7BA4" w:rsidRPr="00652E8D" w14:paraId="2BE4417E" w14:textId="77777777" w:rsidTr="006C7BA4">
        <w:trPr>
          <w:cantSplit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7D2EF91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b/>
                <w:sz w:val="22"/>
                <w:szCs w:val="22"/>
              </w:rPr>
              <w:t>Ročník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23D4A11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b/>
                <w:sz w:val="22"/>
                <w:szCs w:val="22"/>
              </w:rPr>
              <w:t>Celkový počet vycházejících žáků</w:t>
            </w: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4F5773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b/>
                <w:sz w:val="22"/>
                <w:szCs w:val="22"/>
              </w:rPr>
              <w:t>Z toho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DAB87C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b/>
                <w:sz w:val="22"/>
                <w:szCs w:val="22"/>
              </w:rPr>
              <w:t>Přijati na obory</w:t>
            </w:r>
          </w:p>
        </w:tc>
      </w:tr>
      <w:tr w:rsidR="006C7BA4" w:rsidRPr="00652E8D" w14:paraId="1C423FEF" w14:textId="77777777" w:rsidTr="006C7BA4">
        <w:trPr>
          <w:cantSplit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4D72" w14:textId="77777777" w:rsidR="006C7BA4" w:rsidRPr="00652E8D" w:rsidRDefault="006C7BA4" w:rsidP="00887DE8">
            <w:pPr>
              <w:snapToGrid w:val="0"/>
              <w:rPr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03FB" w14:textId="77777777" w:rsidR="006C7BA4" w:rsidRPr="00652E8D" w:rsidRDefault="006C7BA4" w:rsidP="00887DE8">
            <w:pPr>
              <w:snapToGrid w:val="0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A66783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b/>
                <w:sz w:val="22"/>
                <w:szCs w:val="22"/>
              </w:rPr>
              <w:t>Žáci pobývající v zahraničí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6DDD054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b/>
                <w:sz w:val="22"/>
                <w:szCs w:val="22"/>
              </w:rPr>
              <w:t>Nemají zájem o další vzdělávání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68DE1CA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b/>
                <w:sz w:val="22"/>
                <w:szCs w:val="22"/>
              </w:rPr>
              <w:t>Přijatí na střední školu</w:t>
            </w: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A980" w14:textId="77777777" w:rsidR="006C7BA4" w:rsidRPr="00652E8D" w:rsidRDefault="006C7BA4" w:rsidP="00887DE8">
            <w:pPr>
              <w:snapToGrid w:val="0"/>
              <w:rPr>
                <w:b/>
              </w:rPr>
            </w:pPr>
          </w:p>
        </w:tc>
      </w:tr>
      <w:tr w:rsidR="006C7BA4" w:rsidRPr="00652E8D" w14:paraId="1685A725" w14:textId="77777777" w:rsidTr="00887DE8">
        <w:trPr>
          <w:trHeight w:val="28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82A6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sz w:val="22"/>
                <w:szCs w:val="22"/>
              </w:rPr>
              <w:t>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F771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7B6D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C21D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B13E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8824" w14:textId="77777777" w:rsidR="006C7BA4" w:rsidRPr="00652E8D" w:rsidRDefault="006C7BA4" w:rsidP="00887D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SŠT Most – zahradnické práce – 3 žáci</w:t>
            </w:r>
          </w:p>
        </w:tc>
      </w:tr>
      <w:tr w:rsidR="006C7BA4" w:rsidRPr="00652E8D" w14:paraId="2368C300" w14:textId="77777777" w:rsidTr="00887DE8">
        <w:trPr>
          <w:trHeight w:val="28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F6A8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sz w:val="22"/>
                <w:szCs w:val="22"/>
              </w:rPr>
              <w:t>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580F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06CC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A7A9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D948" w14:textId="1FA5B2BF" w:rsidR="006C7BA4" w:rsidRPr="00652E8D" w:rsidRDefault="006C7BA4" w:rsidP="00887DE8">
            <w:pPr>
              <w:spacing w:line="276" w:lineRule="auto"/>
              <w:jc w:val="center"/>
            </w:pPr>
            <w:r>
              <w:t>3*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85A8" w14:textId="77777777" w:rsidR="006C7BA4" w:rsidRPr="00652E8D" w:rsidRDefault="006C7BA4" w:rsidP="00887D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SŠT Most – zahradnické práce – 2 žáci</w:t>
            </w:r>
          </w:p>
          <w:p w14:paraId="6B186A73" w14:textId="77777777" w:rsidR="006C7BA4" w:rsidRPr="00652E8D" w:rsidRDefault="006C7BA4" w:rsidP="00887D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SŠT Most – zednické práce – 1 žák</w:t>
            </w:r>
          </w:p>
          <w:p w14:paraId="22B8B79D" w14:textId="77777777" w:rsidR="006C7BA4" w:rsidRPr="00652E8D" w:rsidRDefault="006C7BA4" w:rsidP="00887D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52E8D">
              <w:rPr>
                <w:sz w:val="16"/>
                <w:szCs w:val="16"/>
              </w:rPr>
              <w:t>Pokrač</w:t>
            </w:r>
            <w:r>
              <w:rPr>
                <w:sz w:val="16"/>
                <w:szCs w:val="16"/>
              </w:rPr>
              <w:t>ování v základním vzdělávání – 3</w:t>
            </w:r>
            <w:r w:rsidRPr="00652E8D">
              <w:rPr>
                <w:sz w:val="16"/>
                <w:szCs w:val="16"/>
              </w:rPr>
              <w:t xml:space="preserve"> žák</w:t>
            </w:r>
            <w:r>
              <w:rPr>
                <w:sz w:val="16"/>
                <w:szCs w:val="16"/>
              </w:rPr>
              <w:t>yně</w:t>
            </w:r>
          </w:p>
        </w:tc>
      </w:tr>
      <w:tr w:rsidR="006C7BA4" w:rsidRPr="00652E8D" w14:paraId="0A9DC579" w14:textId="77777777" w:rsidTr="00887DE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9CFD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sz w:val="22"/>
                <w:szCs w:val="22"/>
              </w:rPr>
              <w:t xml:space="preserve">9. </w:t>
            </w:r>
          </w:p>
          <w:p w14:paraId="764C3C0C" w14:textId="77777777" w:rsidR="006C7BA4" w:rsidRPr="00652E8D" w:rsidRDefault="006C7BA4" w:rsidP="00887DE8">
            <w:pPr>
              <w:spacing w:line="27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83A8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A212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3E72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4DD7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1450" w14:textId="77777777" w:rsidR="006C7BA4" w:rsidRPr="00652E8D" w:rsidRDefault="006C7BA4" w:rsidP="00887D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SŠT Most – zahradnické práce – 4 žáci</w:t>
            </w:r>
          </w:p>
          <w:p w14:paraId="24E8076C" w14:textId="77777777" w:rsidR="006C7BA4" w:rsidRDefault="006C7BA4" w:rsidP="00887D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SOŠGS </w:t>
            </w:r>
            <w:proofErr w:type="gramStart"/>
            <w:r>
              <w:rPr>
                <w:sz w:val="16"/>
                <w:szCs w:val="16"/>
              </w:rPr>
              <w:t>Most - Servírka</w:t>
            </w:r>
            <w:proofErr w:type="gramEnd"/>
            <w:r>
              <w:rPr>
                <w:sz w:val="16"/>
                <w:szCs w:val="16"/>
              </w:rPr>
              <w:t xml:space="preserve"> – 2 žákyně</w:t>
            </w:r>
          </w:p>
          <w:p w14:paraId="74718336" w14:textId="77777777" w:rsidR="006C7BA4" w:rsidRPr="00504E3A" w:rsidRDefault="006C7BA4" w:rsidP="00887DE8">
            <w:pPr>
              <w:spacing w:line="276" w:lineRule="auto"/>
              <w:rPr>
                <w:sz w:val="16"/>
                <w:szCs w:val="16"/>
              </w:rPr>
            </w:pPr>
            <w:r w:rsidRPr="00504E3A">
              <w:rPr>
                <w:sz w:val="16"/>
                <w:szCs w:val="16"/>
              </w:rPr>
              <w:t xml:space="preserve">SŠT Most – </w:t>
            </w:r>
            <w:r>
              <w:rPr>
                <w:sz w:val="16"/>
                <w:szCs w:val="16"/>
              </w:rPr>
              <w:t>Strojní mechanik – 4</w:t>
            </w:r>
            <w:r w:rsidRPr="00504E3A">
              <w:rPr>
                <w:sz w:val="16"/>
                <w:szCs w:val="16"/>
              </w:rPr>
              <w:t xml:space="preserve"> žáci</w:t>
            </w:r>
          </w:p>
          <w:p w14:paraId="41C3ABAC" w14:textId="77777777" w:rsidR="006C7BA4" w:rsidRPr="00504E3A" w:rsidRDefault="006C7BA4" w:rsidP="00887DE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SOŠGS Most </w:t>
            </w:r>
            <w:r w:rsidRPr="00504E3A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kuchař</w:t>
            </w:r>
            <w:r w:rsidRPr="00504E3A">
              <w:rPr>
                <w:sz w:val="16"/>
                <w:szCs w:val="16"/>
              </w:rPr>
              <w:t xml:space="preserve"> – 1 žák</w:t>
            </w:r>
          </w:p>
        </w:tc>
      </w:tr>
      <w:tr w:rsidR="006C7BA4" w:rsidRPr="00652E8D" w14:paraId="54B749CC" w14:textId="77777777" w:rsidTr="00887DE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5A38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F713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80D8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E2B8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773F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93E3" w14:textId="77777777" w:rsidR="006C7BA4" w:rsidRPr="00652E8D" w:rsidRDefault="006C7BA4" w:rsidP="00887DE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C7BA4" w:rsidRPr="00652E8D" w14:paraId="18087631" w14:textId="77777777" w:rsidTr="00887DE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70B40" w14:textId="77777777" w:rsidR="006C7BA4" w:rsidRPr="00652E8D" w:rsidRDefault="006C7BA4" w:rsidP="00887DE8">
            <w:pPr>
              <w:spacing w:line="276" w:lineRule="auto"/>
              <w:jc w:val="center"/>
            </w:pPr>
            <w:r w:rsidRPr="00652E8D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75E8E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524A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8BF85" w14:textId="77777777" w:rsidR="006C7BA4" w:rsidRPr="00652E8D" w:rsidRDefault="006C7BA4" w:rsidP="00887D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149A" w14:textId="6F18CDD7" w:rsidR="006C7BA4" w:rsidRPr="00652E8D" w:rsidRDefault="006C7BA4" w:rsidP="00887DE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3621" w14:textId="2C47D554" w:rsidR="006C7BA4" w:rsidRPr="00652E8D" w:rsidRDefault="006C7BA4" w:rsidP="00887DE8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*</w:t>
            </w:r>
            <w:r w:rsidRPr="00652E8D">
              <w:rPr>
                <w:sz w:val="16"/>
                <w:szCs w:val="16"/>
              </w:rPr>
              <w:t>Pokrač</w:t>
            </w:r>
            <w:r>
              <w:rPr>
                <w:sz w:val="16"/>
                <w:szCs w:val="16"/>
              </w:rPr>
              <w:t>ování v základním vzdělávání – 3</w:t>
            </w:r>
            <w:r w:rsidRPr="00652E8D">
              <w:rPr>
                <w:sz w:val="16"/>
                <w:szCs w:val="16"/>
              </w:rPr>
              <w:t xml:space="preserve"> žák</w:t>
            </w:r>
            <w:r>
              <w:rPr>
                <w:sz w:val="16"/>
                <w:szCs w:val="16"/>
              </w:rPr>
              <w:t>yně</w:t>
            </w:r>
          </w:p>
        </w:tc>
      </w:tr>
    </w:tbl>
    <w:p w14:paraId="17AB065A" w14:textId="77777777" w:rsidR="006C7BA4" w:rsidRPr="00652E8D" w:rsidRDefault="006C7BA4" w:rsidP="006C7BA4"/>
    <w:p w14:paraId="171F684A" w14:textId="77777777" w:rsidR="006C7BA4" w:rsidRPr="00652E8D" w:rsidRDefault="006C7BA4" w:rsidP="006C7BA4">
      <w:pPr>
        <w:jc w:val="both"/>
      </w:pPr>
      <w:r>
        <w:t>Tři žákyně osmého ročníku požádaly</w:t>
      </w:r>
      <w:r w:rsidRPr="00652E8D">
        <w:t xml:space="preserve"> prostřednictvím svých zákonných zástupců o pokračování v základním vzdělávání po splnění povinné školní docházky, protože nezískal</w:t>
      </w:r>
      <w:r>
        <w:t>y</w:t>
      </w:r>
      <w:r w:rsidRPr="00652E8D">
        <w:t xml:space="preserve"> základní vzdělání. Pokra</w:t>
      </w:r>
      <w:r>
        <w:t>čování v základním vzdělávání jim bude</w:t>
      </w:r>
      <w:r w:rsidRPr="00652E8D">
        <w:t xml:space="preserve"> umožněno </w:t>
      </w:r>
      <w:r>
        <w:t>a ve školním roce 2021/2022 budou žákyněmi</w:t>
      </w:r>
      <w:r w:rsidRPr="00652E8D">
        <w:t xml:space="preserve"> devátého ročníku.</w:t>
      </w:r>
    </w:p>
    <w:p w14:paraId="2AF09E33" w14:textId="77777777" w:rsidR="006C7BA4" w:rsidRPr="003054ED" w:rsidRDefault="006C7BA4" w:rsidP="006C7BA4"/>
    <w:p w14:paraId="2475FF93" w14:textId="77777777" w:rsidR="00021F73" w:rsidRPr="003054ED" w:rsidRDefault="003E2880" w:rsidP="00021F7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83029335"/>
      <w:r w:rsidRPr="003054ED">
        <w:rPr>
          <w:rFonts w:ascii="Times New Roman" w:hAnsi="Times New Roman" w:cs="Times New Roman"/>
          <w:color w:val="auto"/>
          <w:sz w:val="24"/>
          <w:szCs w:val="24"/>
        </w:rPr>
        <w:t>4.4</w:t>
      </w:r>
      <w:r w:rsidR="00021F73" w:rsidRPr="003054ED">
        <w:rPr>
          <w:rFonts w:ascii="Times New Roman" w:hAnsi="Times New Roman" w:cs="Times New Roman"/>
          <w:color w:val="auto"/>
          <w:sz w:val="24"/>
          <w:szCs w:val="24"/>
        </w:rPr>
        <w:t xml:space="preserve"> Kurz pro získání základního vzdělání</w:t>
      </w:r>
      <w:bookmarkEnd w:id="18"/>
    </w:p>
    <w:p w14:paraId="5DDA5EDA" w14:textId="77777777" w:rsidR="001E283F" w:rsidRPr="003054ED" w:rsidRDefault="001E283F" w:rsidP="00021F73">
      <w:pPr>
        <w:jc w:val="both"/>
      </w:pPr>
    </w:p>
    <w:p w14:paraId="1D75B0BB" w14:textId="08B41784" w:rsidR="001E283F" w:rsidRPr="003054ED" w:rsidRDefault="00D64D5D" w:rsidP="00426CCC">
      <w:pPr>
        <w:ind w:firstLine="708"/>
        <w:jc w:val="both"/>
      </w:pPr>
      <w:r w:rsidRPr="003054ED">
        <w:t>Ve školním roce 20</w:t>
      </w:r>
      <w:r w:rsidR="003054ED" w:rsidRPr="003054ED">
        <w:t>20</w:t>
      </w:r>
      <w:r w:rsidRPr="003054ED">
        <w:t>/202</w:t>
      </w:r>
      <w:r w:rsidR="003054ED" w:rsidRPr="003054ED">
        <w:t>1</w:t>
      </w:r>
      <w:r w:rsidR="00426CCC" w:rsidRPr="003054ED">
        <w:t xml:space="preserve"> nebyl kurz pro získání základního vzdělání otevřen z důvodu malého </w:t>
      </w:r>
      <w:r w:rsidR="00426CCC" w:rsidRPr="00A55CE2">
        <w:t>počtu uchazečů</w:t>
      </w:r>
      <w:r w:rsidR="003054ED" w:rsidRPr="00A55CE2">
        <w:t xml:space="preserve"> (0 uchazečů)</w:t>
      </w:r>
      <w:r w:rsidR="00426CCC" w:rsidRPr="00A55CE2">
        <w:t>.</w:t>
      </w:r>
    </w:p>
    <w:p w14:paraId="4709C01D" w14:textId="77777777" w:rsidR="00592048" w:rsidRPr="00765F35" w:rsidRDefault="00592048" w:rsidP="00592048">
      <w:pPr>
        <w:rPr>
          <w:color w:val="FF0000"/>
        </w:rPr>
      </w:pPr>
    </w:p>
    <w:p w14:paraId="5C1BEBA1" w14:textId="77777777" w:rsidR="007B59B9" w:rsidRPr="00583AA7" w:rsidRDefault="00021F73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83029336"/>
      <w:r w:rsidRPr="00583AA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 </w:t>
      </w:r>
      <w:r w:rsidR="007B59B9" w:rsidRPr="00583AA7">
        <w:rPr>
          <w:rFonts w:ascii="Times New Roman" w:hAnsi="Times New Roman" w:cs="Times New Roman"/>
          <w:color w:val="auto"/>
          <w:sz w:val="24"/>
          <w:szCs w:val="24"/>
        </w:rPr>
        <w:t>Počty žáků a v</w:t>
      </w:r>
      <w:r w:rsidRPr="00583AA7">
        <w:rPr>
          <w:rFonts w:ascii="Times New Roman" w:hAnsi="Times New Roman" w:cs="Times New Roman"/>
          <w:color w:val="auto"/>
          <w:sz w:val="24"/>
          <w:szCs w:val="24"/>
        </w:rPr>
        <w:t>ýsledky vzdělávání žáků</w:t>
      </w:r>
      <w:bookmarkEnd w:id="19"/>
    </w:p>
    <w:p w14:paraId="362B6A30" w14:textId="77777777" w:rsidR="007B59B9" w:rsidRPr="00583AA7" w:rsidRDefault="007B59B9" w:rsidP="00021F73"/>
    <w:p w14:paraId="3A958017" w14:textId="77777777" w:rsidR="00021F73" w:rsidRPr="00583AA7" w:rsidRDefault="00021F73" w:rsidP="00021F7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83029337"/>
      <w:r w:rsidRPr="00583AA7">
        <w:rPr>
          <w:rFonts w:ascii="Times New Roman" w:hAnsi="Times New Roman" w:cs="Times New Roman"/>
          <w:color w:val="auto"/>
          <w:sz w:val="24"/>
          <w:szCs w:val="24"/>
        </w:rPr>
        <w:t>5.1 Počty žáků</w:t>
      </w:r>
      <w:bookmarkEnd w:id="20"/>
    </w:p>
    <w:p w14:paraId="145FC53B" w14:textId="77777777" w:rsidR="002C5116" w:rsidRPr="00583AA7" w:rsidRDefault="002C5116" w:rsidP="00592048">
      <w:pPr>
        <w:pStyle w:val="Nadpis1"/>
        <w:shd w:val="clear" w:color="auto" w:fill="FFFFFF" w:themeFill="background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1E17DD" w14:textId="1C0CE7B8" w:rsidR="00F704C6" w:rsidRPr="00AF6E1E" w:rsidRDefault="00F704C6" w:rsidP="00F704C6">
      <w:pPr>
        <w:spacing w:before="120"/>
        <w:rPr>
          <w:b/>
          <w:sz w:val="22"/>
          <w:szCs w:val="22"/>
        </w:rPr>
      </w:pPr>
      <w:r w:rsidRPr="00AF6E1E">
        <w:rPr>
          <w:b/>
          <w:sz w:val="22"/>
          <w:szCs w:val="22"/>
        </w:rPr>
        <w:t>Počty žáků na konci školního roku 20</w:t>
      </w:r>
      <w:r w:rsidR="00A55CE2" w:rsidRPr="00AF6E1E">
        <w:rPr>
          <w:b/>
          <w:sz w:val="22"/>
          <w:szCs w:val="22"/>
        </w:rPr>
        <w:t>20</w:t>
      </w:r>
      <w:r w:rsidRPr="00AF6E1E">
        <w:rPr>
          <w:b/>
          <w:sz w:val="22"/>
          <w:szCs w:val="22"/>
        </w:rPr>
        <w:t>/202</w:t>
      </w:r>
      <w:r w:rsidR="00A55CE2" w:rsidRPr="00AF6E1E">
        <w:rPr>
          <w:b/>
          <w:sz w:val="22"/>
          <w:szCs w:val="22"/>
        </w:rPr>
        <w:t>1</w:t>
      </w:r>
      <w:r w:rsidRPr="00AF6E1E">
        <w:rPr>
          <w:b/>
          <w:sz w:val="22"/>
          <w:szCs w:val="22"/>
        </w:rPr>
        <w:t xml:space="preserve"> v přípravných třídách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58"/>
      </w:tblGrid>
      <w:tr w:rsidR="00765F35" w:rsidRPr="00AF6E1E" w14:paraId="3686CAC4" w14:textId="77777777" w:rsidTr="00F01C78">
        <w:tc>
          <w:tcPr>
            <w:tcW w:w="2943" w:type="dxa"/>
            <w:shd w:val="clear" w:color="auto" w:fill="EAF1DD" w:themeFill="accent3" w:themeFillTint="33"/>
          </w:tcPr>
          <w:p w14:paraId="5286524D" w14:textId="77777777" w:rsidR="00F704C6" w:rsidRPr="00AF6E1E" w:rsidRDefault="00F704C6" w:rsidP="00F704C6">
            <w:pPr>
              <w:jc w:val="center"/>
            </w:pPr>
            <w:r w:rsidRPr="00AF6E1E">
              <w:rPr>
                <w:b/>
              </w:rPr>
              <w:t>Třída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061025B9" w14:textId="77777777" w:rsidR="00F704C6" w:rsidRPr="00AF6E1E" w:rsidRDefault="00F704C6" w:rsidP="00F704C6">
            <w:pPr>
              <w:jc w:val="center"/>
            </w:pPr>
            <w:r w:rsidRPr="00AF6E1E">
              <w:rPr>
                <w:b/>
              </w:rPr>
              <w:t>Počet žáků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3483E434" w14:textId="77777777" w:rsidR="00F704C6" w:rsidRPr="00AF6E1E" w:rsidRDefault="00F704C6" w:rsidP="00F704C6">
            <w:pPr>
              <w:jc w:val="center"/>
            </w:pPr>
            <w:r w:rsidRPr="00AF6E1E">
              <w:rPr>
                <w:b/>
              </w:rPr>
              <w:t>Počet chlapců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14:paraId="42D668FF" w14:textId="77777777" w:rsidR="00F704C6" w:rsidRPr="00AF6E1E" w:rsidRDefault="00F704C6" w:rsidP="00F704C6">
            <w:pPr>
              <w:jc w:val="center"/>
            </w:pPr>
            <w:r w:rsidRPr="00AF6E1E">
              <w:rPr>
                <w:b/>
              </w:rPr>
              <w:t>Počet dívek</w:t>
            </w:r>
          </w:p>
        </w:tc>
      </w:tr>
      <w:tr w:rsidR="00765F35" w:rsidRPr="00AF6E1E" w14:paraId="178AF5DB" w14:textId="77777777" w:rsidTr="00F704C6">
        <w:tc>
          <w:tcPr>
            <w:tcW w:w="2943" w:type="dxa"/>
          </w:tcPr>
          <w:p w14:paraId="6C1D89A8" w14:textId="77777777" w:rsidR="00F704C6" w:rsidRPr="00AF6E1E" w:rsidRDefault="00F704C6" w:rsidP="00F704C6">
            <w:pPr>
              <w:jc w:val="center"/>
            </w:pPr>
            <w:r w:rsidRPr="00AF6E1E">
              <w:t>0.A (přípravná třída)</w:t>
            </w:r>
          </w:p>
        </w:tc>
        <w:tc>
          <w:tcPr>
            <w:tcW w:w="2127" w:type="dxa"/>
          </w:tcPr>
          <w:p w14:paraId="4436E4AC" w14:textId="752FA68E" w:rsidR="00F704C6" w:rsidRPr="00AF6E1E" w:rsidRDefault="00F704C6" w:rsidP="00F704C6">
            <w:pPr>
              <w:jc w:val="center"/>
            </w:pPr>
            <w:r w:rsidRPr="00AF6E1E">
              <w:t>1</w:t>
            </w:r>
            <w:r w:rsidR="00AF6E1E" w:rsidRPr="00AF6E1E">
              <w:t>0</w:t>
            </w:r>
          </w:p>
        </w:tc>
        <w:tc>
          <w:tcPr>
            <w:tcW w:w="1984" w:type="dxa"/>
          </w:tcPr>
          <w:p w14:paraId="08EF7108" w14:textId="1B2913B3" w:rsidR="00F704C6" w:rsidRPr="00AF6E1E" w:rsidRDefault="00AF6E1E" w:rsidP="00F704C6">
            <w:pPr>
              <w:jc w:val="center"/>
            </w:pPr>
            <w:r w:rsidRPr="00AF6E1E">
              <w:t>2</w:t>
            </w:r>
          </w:p>
        </w:tc>
        <w:tc>
          <w:tcPr>
            <w:tcW w:w="2158" w:type="dxa"/>
          </w:tcPr>
          <w:p w14:paraId="64CFEB83" w14:textId="2BEE4549" w:rsidR="00F704C6" w:rsidRPr="00AF6E1E" w:rsidRDefault="00AF6E1E" w:rsidP="00F704C6">
            <w:pPr>
              <w:jc w:val="center"/>
            </w:pPr>
            <w:r w:rsidRPr="00AF6E1E">
              <w:t>8</w:t>
            </w:r>
          </w:p>
        </w:tc>
      </w:tr>
      <w:tr w:rsidR="00765F35" w:rsidRPr="00AF6E1E" w14:paraId="08489C9A" w14:textId="77777777" w:rsidTr="00F704C6">
        <w:tc>
          <w:tcPr>
            <w:tcW w:w="2943" w:type="dxa"/>
          </w:tcPr>
          <w:p w14:paraId="4906904D" w14:textId="77777777" w:rsidR="00F704C6" w:rsidRPr="00AF6E1E" w:rsidRDefault="00F704C6" w:rsidP="00F704C6">
            <w:pPr>
              <w:jc w:val="center"/>
            </w:pPr>
            <w:r w:rsidRPr="00AF6E1E">
              <w:t>0.B (přípravná třída)</w:t>
            </w:r>
          </w:p>
        </w:tc>
        <w:tc>
          <w:tcPr>
            <w:tcW w:w="2127" w:type="dxa"/>
          </w:tcPr>
          <w:p w14:paraId="1BDAA73A" w14:textId="15CFE757" w:rsidR="00F704C6" w:rsidRPr="00AF6E1E" w:rsidRDefault="00F704C6" w:rsidP="00F704C6">
            <w:pPr>
              <w:jc w:val="center"/>
            </w:pPr>
            <w:r w:rsidRPr="00AF6E1E">
              <w:t>1</w:t>
            </w:r>
            <w:r w:rsidR="00AF6E1E" w:rsidRPr="00AF6E1E">
              <w:t>1</w:t>
            </w:r>
          </w:p>
        </w:tc>
        <w:tc>
          <w:tcPr>
            <w:tcW w:w="1984" w:type="dxa"/>
          </w:tcPr>
          <w:p w14:paraId="2E4E19F6" w14:textId="580BC048" w:rsidR="00F704C6" w:rsidRPr="00AF6E1E" w:rsidRDefault="00AF6E1E" w:rsidP="00F704C6">
            <w:pPr>
              <w:jc w:val="center"/>
            </w:pPr>
            <w:r w:rsidRPr="00AF6E1E">
              <w:t>5</w:t>
            </w:r>
          </w:p>
        </w:tc>
        <w:tc>
          <w:tcPr>
            <w:tcW w:w="2158" w:type="dxa"/>
          </w:tcPr>
          <w:p w14:paraId="0546CD8F" w14:textId="02F4FF50" w:rsidR="00F704C6" w:rsidRPr="00AF6E1E" w:rsidRDefault="00AF6E1E" w:rsidP="00F704C6">
            <w:pPr>
              <w:jc w:val="center"/>
            </w:pPr>
            <w:r w:rsidRPr="00AF6E1E">
              <w:t>6</w:t>
            </w:r>
          </w:p>
        </w:tc>
      </w:tr>
      <w:tr w:rsidR="00F704C6" w:rsidRPr="00AF6E1E" w14:paraId="30A68C34" w14:textId="77777777" w:rsidTr="00F704C6">
        <w:tc>
          <w:tcPr>
            <w:tcW w:w="2943" w:type="dxa"/>
          </w:tcPr>
          <w:p w14:paraId="64AC7584" w14:textId="77777777" w:rsidR="00F704C6" w:rsidRPr="00AF6E1E" w:rsidRDefault="00F704C6" w:rsidP="00F704C6">
            <w:pPr>
              <w:jc w:val="center"/>
            </w:pPr>
            <w:r w:rsidRPr="00AF6E1E">
              <w:rPr>
                <w:b/>
              </w:rPr>
              <w:t>celkem</w:t>
            </w:r>
          </w:p>
        </w:tc>
        <w:tc>
          <w:tcPr>
            <w:tcW w:w="2127" w:type="dxa"/>
          </w:tcPr>
          <w:p w14:paraId="47254449" w14:textId="3BC9249B" w:rsidR="00F704C6" w:rsidRPr="00AF6E1E" w:rsidRDefault="00F704C6" w:rsidP="00F704C6">
            <w:pPr>
              <w:jc w:val="center"/>
              <w:rPr>
                <w:b/>
              </w:rPr>
            </w:pPr>
            <w:r w:rsidRPr="00AF6E1E">
              <w:rPr>
                <w:b/>
              </w:rPr>
              <w:t>2</w:t>
            </w:r>
            <w:r w:rsidR="00AF6E1E" w:rsidRPr="00AF6E1E">
              <w:rPr>
                <w:b/>
              </w:rPr>
              <w:t>1</w:t>
            </w:r>
          </w:p>
        </w:tc>
        <w:tc>
          <w:tcPr>
            <w:tcW w:w="1984" w:type="dxa"/>
          </w:tcPr>
          <w:p w14:paraId="7BB97D9B" w14:textId="4CDDA1E0" w:rsidR="00F704C6" w:rsidRPr="00AF6E1E" w:rsidRDefault="00AF6E1E" w:rsidP="00F704C6">
            <w:pPr>
              <w:jc w:val="center"/>
              <w:rPr>
                <w:b/>
              </w:rPr>
            </w:pPr>
            <w:r w:rsidRPr="00AF6E1E">
              <w:rPr>
                <w:b/>
              </w:rPr>
              <w:t>7</w:t>
            </w:r>
          </w:p>
        </w:tc>
        <w:tc>
          <w:tcPr>
            <w:tcW w:w="2158" w:type="dxa"/>
          </w:tcPr>
          <w:p w14:paraId="1614A264" w14:textId="77BB874A" w:rsidR="00F704C6" w:rsidRPr="00AF6E1E" w:rsidRDefault="00F704C6" w:rsidP="00F704C6">
            <w:pPr>
              <w:jc w:val="center"/>
              <w:rPr>
                <w:b/>
              </w:rPr>
            </w:pPr>
            <w:r w:rsidRPr="00AF6E1E">
              <w:rPr>
                <w:b/>
              </w:rPr>
              <w:t>1</w:t>
            </w:r>
            <w:r w:rsidR="00AF6E1E" w:rsidRPr="00AF6E1E">
              <w:rPr>
                <w:b/>
              </w:rPr>
              <w:t>4</w:t>
            </w:r>
          </w:p>
        </w:tc>
      </w:tr>
    </w:tbl>
    <w:p w14:paraId="005D7160" w14:textId="77777777" w:rsidR="00F704C6" w:rsidRPr="00AF6E1E" w:rsidRDefault="00F704C6" w:rsidP="00F704C6"/>
    <w:p w14:paraId="1BD3121F" w14:textId="7B65B088" w:rsidR="00021F73" w:rsidRPr="00AF6E1E" w:rsidRDefault="00021F73" w:rsidP="00021F73">
      <w:pPr>
        <w:spacing w:before="120"/>
        <w:rPr>
          <w:b/>
          <w:sz w:val="22"/>
          <w:szCs w:val="22"/>
        </w:rPr>
      </w:pPr>
      <w:r w:rsidRPr="00AF6E1E">
        <w:rPr>
          <w:b/>
          <w:sz w:val="22"/>
          <w:szCs w:val="22"/>
        </w:rPr>
        <w:t xml:space="preserve">Počty </w:t>
      </w:r>
      <w:r w:rsidR="00E24ED3" w:rsidRPr="00AF6E1E">
        <w:rPr>
          <w:b/>
          <w:sz w:val="22"/>
          <w:szCs w:val="22"/>
        </w:rPr>
        <w:t>žáků na konci školního roku 20</w:t>
      </w:r>
      <w:r w:rsidR="00AF6E1E" w:rsidRPr="00AF6E1E">
        <w:rPr>
          <w:b/>
          <w:sz w:val="22"/>
          <w:szCs w:val="22"/>
        </w:rPr>
        <w:t>20</w:t>
      </w:r>
      <w:r w:rsidR="004A1A15" w:rsidRPr="00AF6E1E">
        <w:rPr>
          <w:b/>
          <w:sz w:val="22"/>
          <w:szCs w:val="22"/>
        </w:rPr>
        <w:t>/202</w:t>
      </w:r>
      <w:r w:rsidR="00AF6E1E" w:rsidRPr="00AF6E1E">
        <w:rPr>
          <w:b/>
          <w:sz w:val="22"/>
          <w:szCs w:val="22"/>
        </w:rPr>
        <w:t>1</w:t>
      </w:r>
      <w:r w:rsidR="004F4AE0" w:rsidRPr="00AF6E1E">
        <w:rPr>
          <w:b/>
          <w:sz w:val="22"/>
          <w:szCs w:val="22"/>
        </w:rPr>
        <w:t xml:space="preserve"> v běžných třídách základní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65F35" w:rsidRPr="00AF6E1E" w14:paraId="3DC7AB96" w14:textId="77777777" w:rsidTr="00F01C78">
        <w:tc>
          <w:tcPr>
            <w:tcW w:w="1535" w:type="dxa"/>
            <w:shd w:val="clear" w:color="auto" w:fill="EAF1DD" w:themeFill="accent3" w:themeFillTint="33"/>
          </w:tcPr>
          <w:p w14:paraId="0B6AE31E" w14:textId="77777777" w:rsidR="00F704C6" w:rsidRPr="00AF6E1E" w:rsidRDefault="00F704C6" w:rsidP="00F704C6">
            <w:pPr>
              <w:jc w:val="center"/>
            </w:pPr>
            <w:r w:rsidRPr="00AF6E1E">
              <w:rPr>
                <w:b/>
              </w:rPr>
              <w:t>Třída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1E97AC13" w14:textId="77777777" w:rsidR="00F704C6" w:rsidRPr="00AF6E1E" w:rsidRDefault="00F704C6" w:rsidP="00F704C6">
            <w:pPr>
              <w:jc w:val="center"/>
            </w:pPr>
            <w:r w:rsidRPr="00AF6E1E">
              <w:rPr>
                <w:b/>
              </w:rPr>
              <w:t>Počet žáků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3BB114E4" w14:textId="77777777" w:rsidR="00F704C6" w:rsidRPr="00AF6E1E" w:rsidRDefault="00F704C6" w:rsidP="00F704C6">
            <w:pPr>
              <w:jc w:val="center"/>
            </w:pPr>
            <w:r w:rsidRPr="00AF6E1E">
              <w:rPr>
                <w:b/>
              </w:rPr>
              <w:t>Z toho chlapců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137B4D51" w14:textId="77777777" w:rsidR="00F704C6" w:rsidRPr="00AF6E1E" w:rsidRDefault="00F704C6" w:rsidP="00F704C6">
            <w:pPr>
              <w:jc w:val="center"/>
            </w:pPr>
            <w:r w:rsidRPr="00AF6E1E">
              <w:rPr>
                <w:b/>
              </w:rPr>
              <w:t>Z toho dívek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7C51D1C5" w14:textId="77777777" w:rsidR="00F704C6" w:rsidRPr="00AF6E1E" w:rsidRDefault="00F704C6" w:rsidP="00021F73">
            <w:pPr>
              <w:jc w:val="both"/>
              <w:rPr>
                <w:b/>
              </w:rPr>
            </w:pPr>
            <w:r w:rsidRPr="00AF6E1E">
              <w:rPr>
                <w:b/>
              </w:rPr>
              <w:t>Vzdělávání podle § 38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69E97F5B" w14:textId="77777777" w:rsidR="00F704C6" w:rsidRPr="00AF6E1E" w:rsidRDefault="00F704C6" w:rsidP="00021F73">
            <w:pPr>
              <w:jc w:val="both"/>
              <w:rPr>
                <w:b/>
              </w:rPr>
            </w:pPr>
            <w:r w:rsidRPr="00AF6E1E">
              <w:rPr>
                <w:b/>
              </w:rPr>
              <w:t>Celkový počet žáků</w:t>
            </w:r>
          </w:p>
        </w:tc>
      </w:tr>
      <w:tr w:rsidR="00F0049F" w:rsidRPr="00F0049F" w14:paraId="0C3B6506" w14:textId="77777777" w:rsidTr="00F704C6">
        <w:tc>
          <w:tcPr>
            <w:tcW w:w="1535" w:type="dxa"/>
          </w:tcPr>
          <w:p w14:paraId="300E780E" w14:textId="77777777" w:rsidR="00F704C6" w:rsidRPr="00F0049F" w:rsidRDefault="00F704C6" w:rsidP="00F704C6">
            <w:pPr>
              <w:jc w:val="center"/>
            </w:pPr>
            <w:r w:rsidRPr="00F0049F">
              <w:t>I.A</w:t>
            </w:r>
          </w:p>
        </w:tc>
        <w:tc>
          <w:tcPr>
            <w:tcW w:w="1535" w:type="dxa"/>
          </w:tcPr>
          <w:p w14:paraId="36206D67" w14:textId="31D588AF" w:rsidR="00F704C6" w:rsidRPr="00F0049F" w:rsidRDefault="00F704C6" w:rsidP="00F704C6">
            <w:pPr>
              <w:jc w:val="center"/>
            </w:pPr>
            <w:r w:rsidRPr="00F0049F">
              <w:t>1</w:t>
            </w:r>
            <w:r w:rsidR="00AF6E1E" w:rsidRPr="00F0049F">
              <w:t>6</w:t>
            </w:r>
          </w:p>
        </w:tc>
        <w:tc>
          <w:tcPr>
            <w:tcW w:w="1535" w:type="dxa"/>
          </w:tcPr>
          <w:p w14:paraId="1511EABA" w14:textId="00E1149F" w:rsidR="00F704C6" w:rsidRPr="00F0049F" w:rsidRDefault="00AF6E1E" w:rsidP="00F704C6">
            <w:pPr>
              <w:jc w:val="center"/>
            </w:pPr>
            <w:r w:rsidRPr="00F0049F">
              <w:t>10</w:t>
            </w:r>
          </w:p>
        </w:tc>
        <w:tc>
          <w:tcPr>
            <w:tcW w:w="1535" w:type="dxa"/>
          </w:tcPr>
          <w:p w14:paraId="6B66A108" w14:textId="327B7EBB" w:rsidR="00F704C6" w:rsidRPr="00F0049F" w:rsidRDefault="00AF6E1E" w:rsidP="00F704C6">
            <w:pPr>
              <w:jc w:val="center"/>
            </w:pPr>
            <w:r w:rsidRPr="00F0049F">
              <w:t>6</w:t>
            </w:r>
          </w:p>
        </w:tc>
        <w:tc>
          <w:tcPr>
            <w:tcW w:w="1536" w:type="dxa"/>
          </w:tcPr>
          <w:p w14:paraId="5B3CAA56" w14:textId="34F219D5" w:rsidR="00F704C6" w:rsidRPr="00F0049F" w:rsidRDefault="00AF6E1E" w:rsidP="00F704C6">
            <w:pPr>
              <w:jc w:val="center"/>
            </w:pPr>
            <w:r w:rsidRPr="00F0049F">
              <w:t>-</w:t>
            </w:r>
          </w:p>
        </w:tc>
        <w:tc>
          <w:tcPr>
            <w:tcW w:w="1536" w:type="dxa"/>
          </w:tcPr>
          <w:p w14:paraId="415F9DF4" w14:textId="13ABB8D5" w:rsidR="00F704C6" w:rsidRPr="00F0049F" w:rsidRDefault="00AF6E1E" w:rsidP="00F704C6">
            <w:pPr>
              <w:jc w:val="center"/>
            </w:pPr>
            <w:r w:rsidRPr="00F0049F">
              <w:t>16</w:t>
            </w:r>
          </w:p>
        </w:tc>
      </w:tr>
      <w:tr w:rsidR="00F0049F" w:rsidRPr="00F0049F" w14:paraId="69AF1144" w14:textId="77777777" w:rsidTr="00F704C6">
        <w:tc>
          <w:tcPr>
            <w:tcW w:w="1535" w:type="dxa"/>
          </w:tcPr>
          <w:p w14:paraId="5D9F4050" w14:textId="77777777" w:rsidR="00F704C6" w:rsidRPr="00F0049F" w:rsidRDefault="00F704C6" w:rsidP="00F704C6">
            <w:pPr>
              <w:jc w:val="center"/>
            </w:pPr>
            <w:r w:rsidRPr="00F0049F">
              <w:t>II.A</w:t>
            </w:r>
          </w:p>
        </w:tc>
        <w:tc>
          <w:tcPr>
            <w:tcW w:w="1535" w:type="dxa"/>
          </w:tcPr>
          <w:p w14:paraId="4173328D" w14:textId="1A3D8456" w:rsidR="00F704C6" w:rsidRPr="00F0049F" w:rsidRDefault="00F704C6" w:rsidP="00F704C6">
            <w:pPr>
              <w:jc w:val="center"/>
            </w:pPr>
            <w:r w:rsidRPr="00F0049F">
              <w:t>1</w:t>
            </w:r>
            <w:r w:rsidR="00AF6E1E" w:rsidRPr="00F0049F">
              <w:t>2</w:t>
            </w:r>
          </w:p>
        </w:tc>
        <w:tc>
          <w:tcPr>
            <w:tcW w:w="1535" w:type="dxa"/>
          </w:tcPr>
          <w:p w14:paraId="7B671DDE" w14:textId="43BA2103" w:rsidR="00F704C6" w:rsidRPr="00F0049F" w:rsidRDefault="00AF6E1E" w:rsidP="00F704C6">
            <w:pPr>
              <w:jc w:val="center"/>
            </w:pPr>
            <w:r w:rsidRPr="00F0049F">
              <w:t>5</w:t>
            </w:r>
          </w:p>
        </w:tc>
        <w:tc>
          <w:tcPr>
            <w:tcW w:w="1535" w:type="dxa"/>
          </w:tcPr>
          <w:p w14:paraId="3DF1B4E6" w14:textId="1DDC8C00" w:rsidR="00F704C6" w:rsidRPr="00F0049F" w:rsidRDefault="00AF6E1E" w:rsidP="00F704C6">
            <w:pPr>
              <w:jc w:val="center"/>
            </w:pPr>
            <w:r w:rsidRPr="00F0049F">
              <w:t>7</w:t>
            </w:r>
          </w:p>
        </w:tc>
        <w:tc>
          <w:tcPr>
            <w:tcW w:w="1536" w:type="dxa"/>
          </w:tcPr>
          <w:p w14:paraId="7CB5C114" w14:textId="0AE54C38" w:rsidR="00F704C6" w:rsidRPr="00F0049F" w:rsidRDefault="00AF6E1E" w:rsidP="00F704C6">
            <w:pPr>
              <w:jc w:val="center"/>
            </w:pPr>
            <w:r w:rsidRPr="00F0049F">
              <w:t>2</w:t>
            </w:r>
          </w:p>
        </w:tc>
        <w:tc>
          <w:tcPr>
            <w:tcW w:w="1536" w:type="dxa"/>
          </w:tcPr>
          <w:p w14:paraId="63BD2130" w14:textId="205E3A34" w:rsidR="00F704C6" w:rsidRPr="00F0049F" w:rsidRDefault="00C1225D" w:rsidP="00F704C6">
            <w:pPr>
              <w:jc w:val="center"/>
            </w:pPr>
            <w:r w:rsidRPr="00F0049F">
              <w:t>1</w:t>
            </w:r>
            <w:r w:rsidR="00AF6E1E" w:rsidRPr="00F0049F">
              <w:t>4</w:t>
            </w:r>
          </w:p>
        </w:tc>
      </w:tr>
      <w:tr w:rsidR="00F0049F" w:rsidRPr="00F0049F" w14:paraId="4153AA5F" w14:textId="77777777" w:rsidTr="00F704C6">
        <w:tc>
          <w:tcPr>
            <w:tcW w:w="1535" w:type="dxa"/>
          </w:tcPr>
          <w:p w14:paraId="7C364DF1" w14:textId="77777777" w:rsidR="00F704C6" w:rsidRPr="00F0049F" w:rsidRDefault="00F704C6" w:rsidP="00F704C6">
            <w:pPr>
              <w:jc w:val="center"/>
            </w:pPr>
            <w:r w:rsidRPr="00F0049F">
              <w:t>III.A</w:t>
            </w:r>
          </w:p>
        </w:tc>
        <w:tc>
          <w:tcPr>
            <w:tcW w:w="1535" w:type="dxa"/>
          </w:tcPr>
          <w:p w14:paraId="4A591A80" w14:textId="383FC64A" w:rsidR="00F704C6" w:rsidRPr="00F0049F" w:rsidRDefault="00F704C6" w:rsidP="00F704C6">
            <w:pPr>
              <w:jc w:val="center"/>
            </w:pPr>
            <w:r w:rsidRPr="00F0049F">
              <w:t>1</w:t>
            </w:r>
            <w:r w:rsidR="00C12C4D">
              <w:t>7</w:t>
            </w:r>
          </w:p>
        </w:tc>
        <w:tc>
          <w:tcPr>
            <w:tcW w:w="1535" w:type="dxa"/>
          </w:tcPr>
          <w:p w14:paraId="575A7565" w14:textId="71DE5316" w:rsidR="00F704C6" w:rsidRPr="00F0049F" w:rsidRDefault="00AF6E1E" w:rsidP="00F704C6">
            <w:pPr>
              <w:jc w:val="center"/>
            </w:pPr>
            <w:r w:rsidRPr="00F0049F">
              <w:t>7</w:t>
            </w:r>
          </w:p>
        </w:tc>
        <w:tc>
          <w:tcPr>
            <w:tcW w:w="1535" w:type="dxa"/>
          </w:tcPr>
          <w:p w14:paraId="445675D0" w14:textId="40DB9DF8" w:rsidR="00F704C6" w:rsidRPr="00F0049F" w:rsidRDefault="00AF6E1E" w:rsidP="00F704C6">
            <w:pPr>
              <w:jc w:val="center"/>
            </w:pPr>
            <w:r w:rsidRPr="00F0049F">
              <w:t>1</w:t>
            </w:r>
            <w:r w:rsidR="00C12C4D">
              <w:t>0</w:t>
            </w:r>
          </w:p>
        </w:tc>
        <w:tc>
          <w:tcPr>
            <w:tcW w:w="1536" w:type="dxa"/>
          </w:tcPr>
          <w:p w14:paraId="43F28966" w14:textId="77777777" w:rsidR="00F704C6" w:rsidRPr="00F0049F" w:rsidRDefault="00C1225D" w:rsidP="00F704C6">
            <w:pPr>
              <w:jc w:val="center"/>
            </w:pPr>
            <w:r w:rsidRPr="00F0049F">
              <w:t>1</w:t>
            </w:r>
          </w:p>
        </w:tc>
        <w:tc>
          <w:tcPr>
            <w:tcW w:w="1536" w:type="dxa"/>
          </w:tcPr>
          <w:p w14:paraId="4A8DE9EB" w14:textId="38352A5E" w:rsidR="00F704C6" w:rsidRPr="00F0049F" w:rsidRDefault="00C1225D" w:rsidP="00F704C6">
            <w:pPr>
              <w:jc w:val="center"/>
            </w:pPr>
            <w:r w:rsidRPr="00F0049F">
              <w:t>1</w:t>
            </w:r>
            <w:r w:rsidR="00C12C4D">
              <w:t>8</w:t>
            </w:r>
          </w:p>
        </w:tc>
      </w:tr>
      <w:tr w:rsidR="00F0049F" w:rsidRPr="00F0049F" w14:paraId="785C0FFB" w14:textId="77777777" w:rsidTr="00F704C6">
        <w:tc>
          <w:tcPr>
            <w:tcW w:w="1535" w:type="dxa"/>
          </w:tcPr>
          <w:p w14:paraId="41BBDBB9" w14:textId="77777777" w:rsidR="00F704C6" w:rsidRPr="00F0049F" w:rsidRDefault="00F704C6" w:rsidP="00F704C6">
            <w:pPr>
              <w:jc w:val="center"/>
            </w:pPr>
            <w:r w:rsidRPr="00F0049F">
              <w:t>IV.A</w:t>
            </w:r>
          </w:p>
        </w:tc>
        <w:tc>
          <w:tcPr>
            <w:tcW w:w="1535" w:type="dxa"/>
          </w:tcPr>
          <w:p w14:paraId="5EE9208C" w14:textId="2E3D6353" w:rsidR="00F704C6" w:rsidRPr="00F0049F" w:rsidRDefault="00F704C6" w:rsidP="00F704C6">
            <w:pPr>
              <w:jc w:val="center"/>
            </w:pPr>
            <w:r w:rsidRPr="00F0049F">
              <w:t>1</w:t>
            </w:r>
            <w:r w:rsidR="00F0049F" w:rsidRPr="00F0049F">
              <w:t>6</w:t>
            </w:r>
          </w:p>
        </w:tc>
        <w:tc>
          <w:tcPr>
            <w:tcW w:w="1535" w:type="dxa"/>
          </w:tcPr>
          <w:p w14:paraId="30927A9E" w14:textId="5EDAA5FC" w:rsidR="00F704C6" w:rsidRPr="00F0049F" w:rsidRDefault="00F0049F" w:rsidP="00F704C6">
            <w:pPr>
              <w:jc w:val="center"/>
            </w:pPr>
            <w:r w:rsidRPr="00F0049F">
              <w:t>11</w:t>
            </w:r>
          </w:p>
        </w:tc>
        <w:tc>
          <w:tcPr>
            <w:tcW w:w="1535" w:type="dxa"/>
          </w:tcPr>
          <w:p w14:paraId="7E76DE7B" w14:textId="7FF021A4" w:rsidR="00F704C6" w:rsidRPr="00F0049F" w:rsidRDefault="00F0049F" w:rsidP="00F704C6">
            <w:pPr>
              <w:jc w:val="center"/>
            </w:pPr>
            <w:r w:rsidRPr="00F0049F">
              <w:t>5</w:t>
            </w:r>
          </w:p>
        </w:tc>
        <w:tc>
          <w:tcPr>
            <w:tcW w:w="1536" w:type="dxa"/>
          </w:tcPr>
          <w:p w14:paraId="314201C8" w14:textId="6BA40D69" w:rsidR="00F704C6" w:rsidRPr="00F0049F" w:rsidRDefault="00C12C4D" w:rsidP="00F704C6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14:paraId="4C4B1B1D" w14:textId="2A976FB2" w:rsidR="00F704C6" w:rsidRPr="00F0049F" w:rsidRDefault="00C1225D" w:rsidP="00F704C6">
            <w:pPr>
              <w:jc w:val="center"/>
            </w:pPr>
            <w:r w:rsidRPr="00F0049F">
              <w:t>1</w:t>
            </w:r>
            <w:r w:rsidR="00C12C4D">
              <w:t>6</w:t>
            </w:r>
          </w:p>
        </w:tc>
      </w:tr>
      <w:tr w:rsidR="00F0049F" w:rsidRPr="00F0049F" w14:paraId="22CE8FF8" w14:textId="77777777" w:rsidTr="00F704C6">
        <w:tc>
          <w:tcPr>
            <w:tcW w:w="1535" w:type="dxa"/>
          </w:tcPr>
          <w:p w14:paraId="2DAEAF70" w14:textId="77777777" w:rsidR="00F704C6" w:rsidRPr="00F0049F" w:rsidRDefault="00F704C6" w:rsidP="00F704C6">
            <w:pPr>
              <w:jc w:val="center"/>
            </w:pPr>
            <w:r w:rsidRPr="00F0049F">
              <w:t>V.A</w:t>
            </w:r>
          </w:p>
        </w:tc>
        <w:tc>
          <w:tcPr>
            <w:tcW w:w="1535" w:type="dxa"/>
          </w:tcPr>
          <w:p w14:paraId="218D2E56" w14:textId="009813A0" w:rsidR="00F704C6" w:rsidRPr="00F0049F" w:rsidRDefault="00F704C6" w:rsidP="00F704C6">
            <w:pPr>
              <w:jc w:val="center"/>
            </w:pPr>
            <w:r w:rsidRPr="00F0049F">
              <w:t>1</w:t>
            </w:r>
            <w:r w:rsidR="00F0049F" w:rsidRPr="00F0049F">
              <w:t>8</w:t>
            </w:r>
          </w:p>
        </w:tc>
        <w:tc>
          <w:tcPr>
            <w:tcW w:w="1535" w:type="dxa"/>
          </w:tcPr>
          <w:p w14:paraId="40375A21" w14:textId="557593E4" w:rsidR="00F704C6" w:rsidRPr="00F0049F" w:rsidRDefault="00F0049F" w:rsidP="00F704C6">
            <w:pPr>
              <w:jc w:val="center"/>
            </w:pPr>
            <w:r w:rsidRPr="00F0049F">
              <w:t>9</w:t>
            </w:r>
          </w:p>
        </w:tc>
        <w:tc>
          <w:tcPr>
            <w:tcW w:w="1535" w:type="dxa"/>
          </w:tcPr>
          <w:p w14:paraId="2689895E" w14:textId="61BF35AF" w:rsidR="00F704C6" w:rsidRPr="00F0049F" w:rsidRDefault="00F0049F" w:rsidP="00F704C6">
            <w:pPr>
              <w:jc w:val="center"/>
            </w:pPr>
            <w:r w:rsidRPr="00F0049F">
              <w:t>9</w:t>
            </w:r>
          </w:p>
        </w:tc>
        <w:tc>
          <w:tcPr>
            <w:tcW w:w="1536" w:type="dxa"/>
          </w:tcPr>
          <w:p w14:paraId="0567ABC6" w14:textId="3E8C7CB1" w:rsidR="00F704C6" w:rsidRPr="00F0049F" w:rsidRDefault="00F0049F" w:rsidP="00F704C6">
            <w:pPr>
              <w:jc w:val="center"/>
            </w:pPr>
            <w:r w:rsidRPr="00F0049F">
              <w:t>1</w:t>
            </w:r>
          </w:p>
        </w:tc>
        <w:tc>
          <w:tcPr>
            <w:tcW w:w="1536" w:type="dxa"/>
          </w:tcPr>
          <w:p w14:paraId="75358F7C" w14:textId="260C8EB0" w:rsidR="00F704C6" w:rsidRPr="00F0049F" w:rsidRDefault="00C1225D" w:rsidP="00F704C6">
            <w:pPr>
              <w:jc w:val="center"/>
            </w:pPr>
            <w:r w:rsidRPr="00F0049F">
              <w:t>1</w:t>
            </w:r>
            <w:r w:rsidR="00F0049F" w:rsidRPr="00F0049F">
              <w:t>9</w:t>
            </w:r>
          </w:p>
        </w:tc>
      </w:tr>
      <w:tr w:rsidR="00F0049F" w:rsidRPr="00F0049F" w14:paraId="3EAC265D" w14:textId="77777777" w:rsidTr="00F704C6">
        <w:tc>
          <w:tcPr>
            <w:tcW w:w="1535" w:type="dxa"/>
          </w:tcPr>
          <w:p w14:paraId="668DD1F5" w14:textId="21BD0426" w:rsidR="00AF6E1E" w:rsidRPr="00F0049F" w:rsidRDefault="00AF6E1E" w:rsidP="00F704C6">
            <w:pPr>
              <w:jc w:val="center"/>
            </w:pPr>
            <w:r w:rsidRPr="00F0049F">
              <w:t>V.B</w:t>
            </w:r>
          </w:p>
        </w:tc>
        <w:tc>
          <w:tcPr>
            <w:tcW w:w="1535" w:type="dxa"/>
          </w:tcPr>
          <w:p w14:paraId="69BC9BF6" w14:textId="5CEBCC81" w:rsidR="00AF6E1E" w:rsidRPr="00F0049F" w:rsidRDefault="00F0049F" w:rsidP="00F704C6">
            <w:pPr>
              <w:jc w:val="center"/>
            </w:pPr>
            <w:r w:rsidRPr="00F0049F">
              <w:t>10</w:t>
            </w:r>
          </w:p>
        </w:tc>
        <w:tc>
          <w:tcPr>
            <w:tcW w:w="1535" w:type="dxa"/>
          </w:tcPr>
          <w:p w14:paraId="03B82528" w14:textId="5D115C62" w:rsidR="00AF6E1E" w:rsidRPr="00F0049F" w:rsidRDefault="00F0049F" w:rsidP="00F704C6">
            <w:pPr>
              <w:jc w:val="center"/>
            </w:pPr>
            <w:r w:rsidRPr="00F0049F">
              <w:t>5</w:t>
            </w:r>
          </w:p>
        </w:tc>
        <w:tc>
          <w:tcPr>
            <w:tcW w:w="1535" w:type="dxa"/>
          </w:tcPr>
          <w:p w14:paraId="4A761B84" w14:textId="7E120E8A" w:rsidR="00AF6E1E" w:rsidRPr="00F0049F" w:rsidRDefault="00F0049F" w:rsidP="00F704C6">
            <w:pPr>
              <w:jc w:val="center"/>
            </w:pPr>
            <w:r w:rsidRPr="00F0049F">
              <w:t>5</w:t>
            </w:r>
          </w:p>
        </w:tc>
        <w:tc>
          <w:tcPr>
            <w:tcW w:w="1536" w:type="dxa"/>
          </w:tcPr>
          <w:p w14:paraId="300A6255" w14:textId="15C4B667" w:rsidR="00AF6E1E" w:rsidRPr="00F0049F" w:rsidRDefault="00F0049F" w:rsidP="00F704C6">
            <w:pPr>
              <w:jc w:val="center"/>
            </w:pPr>
            <w:r w:rsidRPr="00F0049F">
              <w:t>-</w:t>
            </w:r>
          </w:p>
        </w:tc>
        <w:tc>
          <w:tcPr>
            <w:tcW w:w="1536" w:type="dxa"/>
          </w:tcPr>
          <w:p w14:paraId="196B2661" w14:textId="3D4A229B" w:rsidR="00AF6E1E" w:rsidRPr="00F0049F" w:rsidRDefault="00F0049F" w:rsidP="00F704C6">
            <w:pPr>
              <w:jc w:val="center"/>
            </w:pPr>
            <w:r w:rsidRPr="00F0049F">
              <w:t>10</w:t>
            </w:r>
          </w:p>
        </w:tc>
      </w:tr>
      <w:tr w:rsidR="00F0049F" w:rsidRPr="00F0049F" w14:paraId="7A680DE9" w14:textId="77777777" w:rsidTr="00F704C6">
        <w:tc>
          <w:tcPr>
            <w:tcW w:w="1535" w:type="dxa"/>
          </w:tcPr>
          <w:p w14:paraId="6975E3C0" w14:textId="77777777" w:rsidR="00F704C6" w:rsidRPr="00F0049F" w:rsidRDefault="00F704C6" w:rsidP="00F704C6">
            <w:pPr>
              <w:jc w:val="center"/>
            </w:pPr>
            <w:r w:rsidRPr="00F0049F">
              <w:t>VI.A</w:t>
            </w:r>
          </w:p>
        </w:tc>
        <w:tc>
          <w:tcPr>
            <w:tcW w:w="1535" w:type="dxa"/>
          </w:tcPr>
          <w:p w14:paraId="6AAF219A" w14:textId="0927087B" w:rsidR="00F704C6" w:rsidRPr="00F0049F" w:rsidRDefault="00F704C6" w:rsidP="00F704C6">
            <w:pPr>
              <w:jc w:val="center"/>
            </w:pPr>
            <w:r w:rsidRPr="00F0049F">
              <w:t>1</w:t>
            </w:r>
            <w:r w:rsidR="00F0049F" w:rsidRPr="00F0049F">
              <w:t>7</w:t>
            </w:r>
          </w:p>
        </w:tc>
        <w:tc>
          <w:tcPr>
            <w:tcW w:w="1535" w:type="dxa"/>
          </w:tcPr>
          <w:p w14:paraId="5BA8FD84" w14:textId="0F90BAD3" w:rsidR="00F704C6" w:rsidRPr="00F0049F" w:rsidRDefault="00F0049F" w:rsidP="00F704C6">
            <w:pPr>
              <w:jc w:val="center"/>
            </w:pPr>
            <w:r w:rsidRPr="00F0049F">
              <w:t>6</w:t>
            </w:r>
          </w:p>
        </w:tc>
        <w:tc>
          <w:tcPr>
            <w:tcW w:w="1535" w:type="dxa"/>
          </w:tcPr>
          <w:p w14:paraId="7D12925B" w14:textId="67E98509" w:rsidR="00F704C6" w:rsidRPr="00F0049F" w:rsidRDefault="00F704C6" w:rsidP="00F704C6">
            <w:pPr>
              <w:jc w:val="center"/>
            </w:pPr>
            <w:r w:rsidRPr="00F0049F">
              <w:t>1</w:t>
            </w:r>
            <w:r w:rsidR="00F0049F" w:rsidRPr="00F0049F">
              <w:t>1</w:t>
            </w:r>
          </w:p>
        </w:tc>
        <w:tc>
          <w:tcPr>
            <w:tcW w:w="1536" w:type="dxa"/>
          </w:tcPr>
          <w:p w14:paraId="4C85B25B" w14:textId="46529571" w:rsidR="00F704C6" w:rsidRPr="00F0049F" w:rsidRDefault="00F0049F" w:rsidP="00F704C6">
            <w:pPr>
              <w:jc w:val="center"/>
            </w:pPr>
            <w:r w:rsidRPr="00F0049F">
              <w:t>3</w:t>
            </w:r>
          </w:p>
        </w:tc>
        <w:tc>
          <w:tcPr>
            <w:tcW w:w="1536" w:type="dxa"/>
          </w:tcPr>
          <w:p w14:paraId="40182C4B" w14:textId="6531580A" w:rsidR="00F704C6" w:rsidRPr="00F0049F" w:rsidRDefault="00F0049F" w:rsidP="00F704C6">
            <w:pPr>
              <w:jc w:val="center"/>
            </w:pPr>
            <w:r w:rsidRPr="00F0049F">
              <w:t>20</w:t>
            </w:r>
          </w:p>
        </w:tc>
      </w:tr>
      <w:tr w:rsidR="00F0049F" w:rsidRPr="00F0049F" w14:paraId="208A2F6D" w14:textId="77777777" w:rsidTr="00F704C6">
        <w:tc>
          <w:tcPr>
            <w:tcW w:w="1535" w:type="dxa"/>
          </w:tcPr>
          <w:p w14:paraId="04EAAD97" w14:textId="77777777" w:rsidR="00F704C6" w:rsidRPr="00F0049F" w:rsidRDefault="00F704C6" w:rsidP="00F704C6">
            <w:pPr>
              <w:jc w:val="center"/>
            </w:pPr>
            <w:r w:rsidRPr="00F0049F">
              <w:t>VII.A</w:t>
            </w:r>
          </w:p>
        </w:tc>
        <w:tc>
          <w:tcPr>
            <w:tcW w:w="1535" w:type="dxa"/>
          </w:tcPr>
          <w:p w14:paraId="3A123CC4" w14:textId="789BBDCF" w:rsidR="00F704C6" w:rsidRPr="00F0049F" w:rsidRDefault="00F704C6" w:rsidP="00F704C6">
            <w:pPr>
              <w:jc w:val="center"/>
            </w:pPr>
            <w:r w:rsidRPr="00F0049F">
              <w:t>1</w:t>
            </w:r>
            <w:r w:rsidR="00C12C4D">
              <w:t>8</w:t>
            </w:r>
          </w:p>
        </w:tc>
        <w:tc>
          <w:tcPr>
            <w:tcW w:w="1535" w:type="dxa"/>
          </w:tcPr>
          <w:p w14:paraId="68B20CE8" w14:textId="1802ECCF" w:rsidR="00F704C6" w:rsidRPr="00F0049F" w:rsidRDefault="00F0049F" w:rsidP="00F704C6">
            <w:pPr>
              <w:jc w:val="center"/>
            </w:pPr>
            <w:r w:rsidRPr="00F0049F">
              <w:t>7</w:t>
            </w:r>
          </w:p>
        </w:tc>
        <w:tc>
          <w:tcPr>
            <w:tcW w:w="1535" w:type="dxa"/>
          </w:tcPr>
          <w:p w14:paraId="11A61B18" w14:textId="1C896E76" w:rsidR="00F704C6" w:rsidRPr="00F0049F" w:rsidRDefault="00F0049F" w:rsidP="00F704C6">
            <w:pPr>
              <w:jc w:val="center"/>
            </w:pPr>
            <w:r w:rsidRPr="00F0049F">
              <w:t>1</w:t>
            </w:r>
            <w:r w:rsidR="00C12C4D">
              <w:t>1</w:t>
            </w:r>
          </w:p>
        </w:tc>
        <w:tc>
          <w:tcPr>
            <w:tcW w:w="1536" w:type="dxa"/>
          </w:tcPr>
          <w:p w14:paraId="2C6A1008" w14:textId="77777777" w:rsidR="00F704C6" w:rsidRPr="00F0049F" w:rsidRDefault="00C1225D" w:rsidP="00F704C6">
            <w:pPr>
              <w:jc w:val="center"/>
            </w:pPr>
            <w:r w:rsidRPr="00F0049F">
              <w:t>-</w:t>
            </w:r>
          </w:p>
        </w:tc>
        <w:tc>
          <w:tcPr>
            <w:tcW w:w="1536" w:type="dxa"/>
          </w:tcPr>
          <w:p w14:paraId="7BF5D21A" w14:textId="64A0A263" w:rsidR="00F704C6" w:rsidRPr="00F0049F" w:rsidRDefault="00C1225D" w:rsidP="00F704C6">
            <w:pPr>
              <w:jc w:val="center"/>
            </w:pPr>
            <w:r w:rsidRPr="00F0049F">
              <w:t>1</w:t>
            </w:r>
            <w:r w:rsidR="00C12C4D">
              <w:t>8</w:t>
            </w:r>
          </w:p>
        </w:tc>
      </w:tr>
      <w:tr w:rsidR="00F0049F" w:rsidRPr="00F0049F" w14:paraId="1B99CBC7" w14:textId="77777777" w:rsidTr="00F704C6">
        <w:tc>
          <w:tcPr>
            <w:tcW w:w="1535" w:type="dxa"/>
          </w:tcPr>
          <w:p w14:paraId="704A255D" w14:textId="77777777" w:rsidR="00F704C6" w:rsidRPr="00F0049F" w:rsidRDefault="00F704C6" w:rsidP="00F704C6">
            <w:pPr>
              <w:jc w:val="center"/>
            </w:pPr>
            <w:r w:rsidRPr="00F0049F">
              <w:t>VIII.A</w:t>
            </w:r>
          </w:p>
        </w:tc>
        <w:tc>
          <w:tcPr>
            <w:tcW w:w="1535" w:type="dxa"/>
          </w:tcPr>
          <w:p w14:paraId="67884689" w14:textId="69BD28EC" w:rsidR="00F704C6" w:rsidRPr="00F0049F" w:rsidRDefault="00F704C6" w:rsidP="00F704C6">
            <w:pPr>
              <w:jc w:val="center"/>
            </w:pPr>
            <w:r w:rsidRPr="00F0049F">
              <w:t>1</w:t>
            </w:r>
            <w:r w:rsidR="00F0049F" w:rsidRPr="00F0049F">
              <w:t>6</w:t>
            </w:r>
          </w:p>
        </w:tc>
        <w:tc>
          <w:tcPr>
            <w:tcW w:w="1535" w:type="dxa"/>
          </w:tcPr>
          <w:p w14:paraId="7206E962" w14:textId="2B04F7BC" w:rsidR="00F704C6" w:rsidRPr="00F0049F" w:rsidRDefault="00F0049F" w:rsidP="00F704C6">
            <w:pPr>
              <w:jc w:val="center"/>
            </w:pPr>
            <w:r w:rsidRPr="00F0049F">
              <w:t>9</w:t>
            </w:r>
          </w:p>
        </w:tc>
        <w:tc>
          <w:tcPr>
            <w:tcW w:w="1535" w:type="dxa"/>
          </w:tcPr>
          <w:p w14:paraId="0E3438DC" w14:textId="48FBDA73" w:rsidR="00F704C6" w:rsidRPr="00F0049F" w:rsidRDefault="00F0049F" w:rsidP="00F704C6">
            <w:pPr>
              <w:jc w:val="center"/>
            </w:pPr>
            <w:r w:rsidRPr="00F0049F">
              <w:t>7</w:t>
            </w:r>
          </w:p>
        </w:tc>
        <w:tc>
          <w:tcPr>
            <w:tcW w:w="1536" w:type="dxa"/>
          </w:tcPr>
          <w:p w14:paraId="047604E6" w14:textId="77777777" w:rsidR="00F704C6" w:rsidRPr="00F0049F" w:rsidRDefault="00C1225D" w:rsidP="00F704C6">
            <w:pPr>
              <w:jc w:val="center"/>
            </w:pPr>
            <w:r w:rsidRPr="00F0049F">
              <w:t>-</w:t>
            </w:r>
          </w:p>
        </w:tc>
        <w:tc>
          <w:tcPr>
            <w:tcW w:w="1536" w:type="dxa"/>
          </w:tcPr>
          <w:p w14:paraId="3EA6AF24" w14:textId="4EF494AD" w:rsidR="00F704C6" w:rsidRPr="00F0049F" w:rsidRDefault="00C1225D" w:rsidP="00F704C6">
            <w:pPr>
              <w:jc w:val="center"/>
            </w:pPr>
            <w:r w:rsidRPr="00F0049F">
              <w:t>1</w:t>
            </w:r>
            <w:r w:rsidR="00F0049F" w:rsidRPr="00F0049F">
              <w:t>6</w:t>
            </w:r>
          </w:p>
        </w:tc>
      </w:tr>
      <w:tr w:rsidR="00F0049F" w:rsidRPr="00F0049F" w14:paraId="2CBDAEA3" w14:textId="77777777" w:rsidTr="00F704C6">
        <w:tc>
          <w:tcPr>
            <w:tcW w:w="1535" w:type="dxa"/>
          </w:tcPr>
          <w:p w14:paraId="762B40A5" w14:textId="77777777" w:rsidR="00F704C6" w:rsidRPr="00F0049F" w:rsidRDefault="00F704C6" w:rsidP="00F704C6">
            <w:pPr>
              <w:jc w:val="center"/>
            </w:pPr>
            <w:r w:rsidRPr="00F0049F">
              <w:t>IX.A</w:t>
            </w:r>
          </w:p>
        </w:tc>
        <w:tc>
          <w:tcPr>
            <w:tcW w:w="1535" w:type="dxa"/>
          </w:tcPr>
          <w:p w14:paraId="745BF259" w14:textId="311BD48D" w:rsidR="00F704C6" w:rsidRPr="00F0049F" w:rsidRDefault="00F0049F" w:rsidP="00F704C6">
            <w:pPr>
              <w:jc w:val="center"/>
            </w:pPr>
            <w:r w:rsidRPr="00F0049F">
              <w:t>1</w:t>
            </w:r>
            <w:r w:rsidR="00C12C4D">
              <w:t>2</w:t>
            </w:r>
          </w:p>
        </w:tc>
        <w:tc>
          <w:tcPr>
            <w:tcW w:w="1535" w:type="dxa"/>
          </w:tcPr>
          <w:p w14:paraId="066D3CA4" w14:textId="2A1E6378" w:rsidR="00F704C6" w:rsidRPr="00F0049F" w:rsidRDefault="00C12C4D" w:rsidP="00F704C6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14:paraId="27BC203E" w14:textId="05E7800F" w:rsidR="00F704C6" w:rsidRPr="00F0049F" w:rsidRDefault="00F0049F" w:rsidP="00F704C6">
            <w:pPr>
              <w:jc w:val="center"/>
            </w:pPr>
            <w:r w:rsidRPr="00F0049F">
              <w:t>5</w:t>
            </w:r>
          </w:p>
        </w:tc>
        <w:tc>
          <w:tcPr>
            <w:tcW w:w="1536" w:type="dxa"/>
          </w:tcPr>
          <w:p w14:paraId="772DBAFE" w14:textId="77777777" w:rsidR="00F704C6" w:rsidRPr="00F0049F" w:rsidRDefault="00C1225D" w:rsidP="00F704C6">
            <w:pPr>
              <w:jc w:val="center"/>
            </w:pPr>
            <w:r w:rsidRPr="00F0049F">
              <w:t>-</w:t>
            </w:r>
          </w:p>
        </w:tc>
        <w:tc>
          <w:tcPr>
            <w:tcW w:w="1536" w:type="dxa"/>
          </w:tcPr>
          <w:p w14:paraId="306BA5A0" w14:textId="0BD8A860" w:rsidR="00F704C6" w:rsidRPr="00F0049F" w:rsidRDefault="00F0049F" w:rsidP="00F0049F">
            <w:pPr>
              <w:jc w:val="center"/>
            </w:pPr>
            <w:r w:rsidRPr="00F0049F">
              <w:t>1</w:t>
            </w:r>
            <w:r w:rsidR="00C12C4D">
              <w:t>2</w:t>
            </w:r>
          </w:p>
        </w:tc>
      </w:tr>
      <w:tr w:rsidR="00F0049F" w:rsidRPr="00F0049F" w14:paraId="4622E410" w14:textId="77777777" w:rsidTr="00F704C6">
        <w:tc>
          <w:tcPr>
            <w:tcW w:w="1535" w:type="dxa"/>
          </w:tcPr>
          <w:p w14:paraId="03E16FF2" w14:textId="77777777" w:rsidR="00F704C6" w:rsidRPr="00F0049F" w:rsidRDefault="00F704C6" w:rsidP="00F704C6">
            <w:pPr>
              <w:jc w:val="center"/>
            </w:pPr>
            <w:r w:rsidRPr="00F0049F">
              <w:t>Nezařazení</w:t>
            </w:r>
          </w:p>
        </w:tc>
        <w:tc>
          <w:tcPr>
            <w:tcW w:w="1535" w:type="dxa"/>
          </w:tcPr>
          <w:p w14:paraId="7A904A63" w14:textId="77777777" w:rsidR="00F704C6" w:rsidRPr="00F0049F" w:rsidRDefault="00F704C6" w:rsidP="00F704C6">
            <w:pPr>
              <w:jc w:val="center"/>
            </w:pPr>
            <w:r w:rsidRPr="00F0049F">
              <w:t>-</w:t>
            </w:r>
          </w:p>
        </w:tc>
        <w:tc>
          <w:tcPr>
            <w:tcW w:w="1535" w:type="dxa"/>
          </w:tcPr>
          <w:p w14:paraId="0C82B001" w14:textId="77777777" w:rsidR="00F704C6" w:rsidRPr="00F0049F" w:rsidRDefault="00F704C6" w:rsidP="00F704C6">
            <w:pPr>
              <w:jc w:val="center"/>
            </w:pPr>
            <w:r w:rsidRPr="00F0049F">
              <w:t>-</w:t>
            </w:r>
          </w:p>
        </w:tc>
        <w:tc>
          <w:tcPr>
            <w:tcW w:w="1535" w:type="dxa"/>
          </w:tcPr>
          <w:p w14:paraId="0CA6C98B" w14:textId="77777777" w:rsidR="00F704C6" w:rsidRPr="00F0049F" w:rsidRDefault="00F704C6" w:rsidP="00F704C6">
            <w:pPr>
              <w:jc w:val="center"/>
            </w:pPr>
            <w:r w:rsidRPr="00F0049F">
              <w:t>-</w:t>
            </w:r>
          </w:p>
        </w:tc>
        <w:tc>
          <w:tcPr>
            <w:tcW w:w="1536" w:type="dxa"/>
          </w:tcPr>
          <w:p w14:paraId="758E8F4B" w14:textId="363E26A6" w:rsidR="00F704C6" w:rsidRPr="00F0049F" w:rsidRDefault="00F0049F" w:rsidP="00F704C6">
            <w:pPr>
              <w:jc w:val="center"/>
            </w:pPr>
            <w:r w:rsidRPr="00F0049F">
              <w:t>8</w:t>
            </w:r>
          </w:p>
        </w:tc>
        <w:tc>
          <w:tcPr>
            <w:tcW w:w="1536" w:type="dxa"/>
          </w:tcPr>
          <w:p w14:paraId="791C1A1E" w14:textId="64A44075" w:rsidR="00F704C6" w:rsidRPr="00F0049F" w:rsidRDefault="00F0049F" w:rsidP="00F704C6">
            <w:pPr>
              <w:jc w:val="center"/>
            </w:pPr>
            <w:r w:rsidRPr="00F0049F">
              <w:t>8</w:t>
            </w:r>
          </w:p>
        </w:tc>
      </w:tr>
      <w:tr w:rsidR="00F0049F" w:rsidRPr="00F0049F" w14:paraId="10A23214" w14:textId="77777777" w:rsidTr="00F704C6">
        <w:tc>
          <w:tcPr>
            <w:tcW w:w="1535" w:type="dxa"/>
            <w:shd w:val="clear" w:color="auto" w:fill="auto"/>
          </w:tcPr>
          <w:p w14:paraId="43941AB2" w14:textId="77777777" w:rsidR="00F704C6" w:rsidRPr="00F0049F" w:rsidRDefault="00F704C6" w:rsidP="00F704C6">
            <w:pPr>
              <w:jc w:val="center"/>
            </w:pPr>
            <w:r w:rsidRPr="00F0049F">
              <w:rPr>
                <w:b/>
              </w:rPr>
              <w:t>celkem</w:t>
            </w:r>
          </w:p>
        </w:tc>
        <w:tc>
          <w:tcPr>
            <w:tcW w:w="1535" w:type="dxa"/>
            <w:shd w:val="clear" w:color="auto" w:fill="auto"/>
          </w:tcPr>
          <w:p w14:paraId="23D0F32F" w14:textId="47D5FCAF" w:rsidR="00F704C6" w:rsidRPr="00F0049F" w:rsidRDefault="00F704C6" w:rsidP="00F704C6">
            <w:pPr>
              <w:jc w:val="center"/>
              <w:rPr>
                <w:b/>
              </w:rPr>
            </w:pPr>
            <w:r w:rsidRPr="00F0049F">
              <w:rPr>
                <w:b/>
              </w:rPr>
              <w:t>1</w:t>
            </w:r>
            <w:r w:rsidR="005B32E6">
              <w:rPr>
                <w:b/>
              </w:rPr>
              <w:t>5</w:t>
            </w:r>
            <w:r w:rsidR="00C12C4D">
              <w:rPr>
                <w:b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220E27B8" w14:textId="62414547" w:rsidR="00F704C6" w:rsidRPr="00F0049F" w:rsidRDefault="002D5CB5" w:rsidP="00F704C6">
            <w:pPr>
              <w:jc w:val="center"/>
              <w:rPr>
                <w:b/>
              </w:rPr>
            </w:pPr>
            <w:r w:rsidRPr="00F0049F">
              <w:rPr>
                <w:b/>
              </w:rPr>
              <w:t>7</w:t>
            </w:r>
            <w:r w:rsidR="00C12C4D">
              <w:rPr>
                <w:b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14:paraId="141688ED" w14:textId="1F971FCA" w:rsidR="00F704C6" w:rsidRPr="00F0049F" w:rsidRDefault="005B32E6" w:rsidP="00F704C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536" w:type="dxa"/>
          </w:tcPr>
          <w:p w14:paraId="3F8F9FB9" w14:textId="0889DABE" w:rsidR="00F704C6" w:rsidRPr="00F0049F" w:rsidRDefault="004F4AE0" w:rsidP="00F704C6">
            <w:pPr>
              <w:jc w:val="center"/>
              <w:rPr>
                <w:b/>
              </w:rPr>
            </w:pPr>
            <w:r w:rsidRPr="00F0049F">
              <w:rPr>
                <w:b/>
              </w:rPr>
              <w:t>1</w:t>
            </w:r>
            <w:r w:rsidR="00C12C4D">
              <w:rPr>
                <w:b/>
              </w:rPr>
              <w:t>5</w:t>
            </w:r>
          </w:p>
        </w:tc>
        <w:tc>
          <w:tcPr>
            <w:tcW w:w="1536" w:type="dxa"/>
          </w:tcPr>
          <w:p w14:paraId="03EF5BD2" w14:textId="15363EE5" w:rsidR="00F704C6" w:rsidRPr="00F0049F" w:rsidRDefault="004F4AE0" w:rsidP="00F704C6">
            <w:pPr>
              <w:jc w:val="center"/>
              <w:rPr>
                <w:b/>
              </w:rPr>
            </w:pPr>
            <w:r w:rsidRPr="00F0049F">
              <w:rPr>
                <w:b/>
              </w:rPr>
              <w:t>16</w:t>
            </w:r>
            <w:r w:rsidR="00C12C4D">
              <w:rPr>
                <w:b/>
              </w:rPr>
              <w:t>7</w:t>
            </w:r>
          </w:p>
        </w:tc>
      </w:tr>
    </w:tbl>
    <w:p w14:paraId="3967D1E1" w14:textId="77777777" w:rsidR="00F704C6" w:rsidRPr="00765F35" w:rsidRDefault="00F704C6" w:rsidP="00021F73">
      <w:pPr>
        <w:jc w:val="both"/>
        <w:rPr>
          <w:color w:val="FF0000"/>
          <w:sz w:val="22"/>
          <w:szCs w:val="22"/>
          <w:u w:val="single"/>
        </w:rPr>
      </w:pPr>
    </w:p>
    <w:p w14:paraId="5EEB6972" w14:textId="36F6EE4A" w:rsidR="004F4AE0" w:rsidRPr="005B32E6" w:rsidRDefault="004F4AE0" w:rsidP="004F4AE0">
      <w:pPr>
        <w:spacing w:before="120"/>
        <w:rPr>
          <w:b/>
          <w:sz w:val="22"/>
          <w:szCs w:val="22"/>
        </w:rPr>
      </w:pPr>
      <w:r w:rsidRPr="005B32E6">
        <w:rPr>
          <w:b/>
          <w:sz w:val="22"/>
          <w:szCs w:val="22"/>
        </w:rPr>
        <w:t>Počty žáků na konci školního roku 20</w:t>
      </w:r>
      <w:r w:rsidR="005B32E6" w:rsidRPr="005B32E6">
        <w:rPr>
          <w:b/>
          <w:sz w:val="22"/>
          <w:szCs w:val="22"/>
        </w:rPr>
        <w:t>20</w:t>
      </w:r>
      <w:r w:rsidRPr="005B32E6">
        <w:rPr>
          <w:b/>
          <w:sz w:val="22"/>
          <w:szCs w:val="22"/>
        </w:rPr>
        <w:t>/202</w:t>
      </w:r>
      <w:r w:rsidR="005B32E6" w:rsidRPr="005B32E6">
        <w:rPr>
          <w:b/>
          <w:sz w:val="22"/>
          <w:szCs w:val="22"/>
        </w:rPr>
        <w:t>1</w:t>
      </w:r>
      <w:r w:rsidRPr="005B32E6">
        <w:rPr>
          <w:b/>
          <w:sz w:val="22"/>
          <w:szCs w:val="22"/>
        </w:rPr>
        <w:t xml:space="preserve"> ve třídě podle § 16 odst.9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B32E6" w:rsidRPr="005B32E6" w14:paraId="1E0CBF3C" w14:textId="77777777" w:rsidTr="00F01C78">
        <w:tc>
          <w:tcPr>
            <w:tcW w:w="1535" w:type="dxa"/>
            <w:shd w:val="clear" w:color="auto" w:fill="EAF1DD" w:themeFill="accent3" w:themeFillTint="33"/>
          </w:tcPr>
          <w:p w14:paraId="083929E9" w14:textId="77777777" w:rsidR="004F4AE0" w:rsidRPr="005B32E6" w:rsidRDefault="004F4AE0" w:rsidP="00492F91">
            <w:pPr>
              <w:jc w:val="center"/>
            </w:pPr>
            <w:r w:rsidRPr="005B32E6">
              <w:rPr>
                <w:b/>
              </w:rPr>
              <w:t>Třída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14098DEA" w14:textId="77777777" w:rsidR="004F4AE0" w:rsidRPr="005B32E6" w:rsidRDefault="004F4AE0" w:rsidP="00492F91">
            <w:pPr>
              <w:jc w:val="center"/>
            </w:pPr>
            <w:r w:rsidRPr="005B32E6">
              <w:rPr>
                <w:b/>
              </w:rPr>
              <w:t>Počet žáků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4D95FB4F" w14:textId="77777777" w:rsidR="004F4AE0" w:rsidRPr="005B32E6" w:rsidRDefault="004F4AE0" w:rsidP="00492F91">
            <w:pPr>
              <w:jc w:val="center"/>
            </w:pPr>
            <w:r w:rsidRPr="005B32E6">
              <w:rPr>
                <w:b/>
              </w:rPr>
              <w:t>Z toho chlapců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0DD6F379" w14:textId="77777777" w:rsidR="004F4AE0" w:rsidRPr="005B32E6" w:rsidRDefault="004F4AE0" w:rsidP="00492F91">
            <w:pPr>
              <w:jc w:val="center"/>
            </w:pPr>
            <w:r w:rsidRPr="005B32E6">
              <w:rPr>
                <w:b/>
              </w:rPr>
              <w:t>Z toho dívek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0A472068" w14:textId="77777777" w:rsidR="004F4AE0" w:rsidRPr="005B32E6" w:rsidRDefault="004F4AE0" w:rsidP="00492F91">
            <w:pPr>
              <w:jc w:val="both"/>
              <w:rPr>
                <w:b/>
              </w:rPr>
            </w:pPr>
            <w:r w:rsidRPr="005B32E6">
              <w:rPr>
                <w:b/>
              </w:rPr>
              <w:t>Vzdělávání podle § 38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65B2F924" w14:textId="77777777" w:rsidR="004F4AE0" w:rsidRPr="005B32E6" w:rsidRDefault="004F4AE0" w:rsidP="00492F91">
            <w:pPr>
              <w:jc w:val="both"/>
              <w:rPr>
                <w:b/>
              </w:rPr>
            </w:pPr>
            <w:r w:rsidRPr="005B32E6">
              <w:rPr>
                <w:b/>
              </w:rPr>
              <w:t>Celkový počet žáků</w:t>
            </w:r>
          </w:p>
        </w:tc>
      </w:tr>
      <w:tr w:rsidR="005B32E6" w:rsidRPr="005B32E6" w14:paraId="1B3F7413" w14:textId="77777777" w:rsidTr="00492F91">
        <w:tc>
          <w:tcPr>
            <w:tcW w:w="1535" w:type="dxa"/>
          </w:tcPr>
          <w:p w14:paraId="6A111C83" w14:textId="77777777" w:rsidR="004F4AE0" w:rsidRPr="005B32E6" w:rsidRDefault="004F4AE0" w:rsidP="00492F91">
            <w:pPr>
              <w:jc w:val="center"/>
            </w:pPr>
            <w:r w:rsidRPr="005B32E6">
              <w:t>VIII.B</w:t>
            </w:r>
          </w:p>
        </w:tc>
        <w:tc>
          <w:tcPr>
            <w:tcW w:w="1535" w:type="dxa"/>
          </w:tcPr>
          <w:p w14:paraId="2D7FC4E1" w14:textId="221417BC" w:rsidR="004F4AE0" w:rsidRPr="005B32E6" w:rsidRDefault="00F0049F" w:rsidP="00492F91">
            <w:pPr>
              <w:jc w:val="center"/>
            </w:pPr>
            <w:r w:rsidRPr="005B32E6">
              <w:t>7</w:t>
            </w:r>
          </w:p>
        </w:tc>
        <w:tc>
          <w:tcPr>
            <w:tcW w:w="1535" w:type="dxa"/>
          </w:tcPr>
          <w:p w14:paraId="19B0A5CF" w14:textId="4C0956A4" w:rsidR="004F4AE0" w:rsidRPr="005B32E6" w:rsidRDefault="00F0049F" w:rsidP="00492F91">
            <w:pPr>
              <w:jc w:val="center"/>
            </w:pPr>
            <w:r w:rsidRPr="005B32E6">
              <w:t>2</w:t>
            </w:r>
          </w:p>
        </w:tc>
        <w:tc>
          <w:tcPr>
            <w:tcW w:w="1535" w:type="dxa"/>
          </w:tcPr>
          <w:p w14:paraId="28D5C746" w14:textId="49316879" w:rsidR="004F4AE0" w:rsidRPr="005B32E6" w:rsidRDefault="00F0049F" w:rsidP="00492F91">
            <w:pPr>
              <w:jc w:val="center"/>
            </w:pPr>
            <w:r w:rsidRPr="005B32E6">
              <w:t>5</w:t>
            </w:r>
          </w:p>
        </w:tc>
        <w:tc>
          <w:tcPr>
            <w:tcW w:w="1536" w:type="dxa"/>
          </w:tcPr>
          <w:p w14:paraId="2C4A9070" w14:textId="2E91E2DA" w:rsidR="004F4AE0" w:rsidRPr="005B32E6" w:rsidRDefault="00C12C4D" w:rsidP="00492F91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4393E185" w14:textId="4057B490" w:rsidR="004F4AE0" w:rsidRPr="005B32E6" w:rsidRDefault="00C12C4D" w:rsidP="00492F91">
            <w:pPr>
              <w:jc w:val="center"/>
            </w:pPr>
            <w:r>
              <w:t>8</w:t>
            </w:r>
          </w:p>
        </w:tc>
      </w:tr>
      <w:tr w:rsidR="005B32E6" w:rsidRPr="005B32E6" w14:paraId="58EB2675" w14:textId="77777777" w:rsidTr="00492F91">
        <w:tc>
          <w:tcPr>
            <w:tcW w:w="1535" w:type="dxa"/>
          </w:tcPr>
          <w:p w14:paraId="6C54BEB0" w14:textId="77777777" w:rsidR="004F4AE0" w:rsidRPr="005B32E6" w:rsidRDefault="004F4AE0" w:rsidP="00492F91">
            <w:pPr>
              <w:jc w:val="center"/>
            </w:pPr>
            <w:r w:rsidRPr="005B32E6">
              <w:t>Nezařazení</w:t>
            </w:r>
          </w:p>
        </w:tc>
        <w:tc>
          <w:tcPr>
            <w:tcW w:w="1535" w:type="dxa"/>
          </w:tcPr>
          <w:p w14:paraId="0A245236" w14:textId="77777777" w:rsidR="004F4AE0" w:rsidRPr="005B32E6" w:rsidRDefault="004F4AE0" w:rsidP="00492F91">
            <w:pPr>
              <w:jc w:val="center"/>
            </w:pPr>
            <w:r w:rsidRPr="005B32E6">
              <w:t>-</w:t>
            </w:r>
          </w:p>
        </w:tc>
        <w:tc>
          <w:tcPr>
            <w:tcW w:w="1535" w:type="dxa"/>
          </w:tcPr>
          <w:p w14:paraId="2E72A73A" w14:textId="77777777" w:rsidR="004F4AE0" w:rsidRPr="005B32E6" w:rsidRDefault="004F4AE0" w:rsidP="00492F91">
            <w:pPr>
              <w:jc w:val="center"/>
            </w:pPr>
            <w:r w:rsidRPr="005B32E6">
              <w:t>-</w:t>
            </w:r>
          </w:p>
        </w:tc>
        <w:tc>
          <w:tcPr>
            <w:tcW w:w="1535" w:type="dxa"/>
          </w:tcPr>
          <w:p w14:paraId="7F862C17" w14:textId="77777777" w:rsidR="004F4AE0" w:rsidRPr="005B32E6" w:rsidRDefault="004F4AE0" w:rsidP="00492F91">
            <w:pPr>
              <w:jc w:val="center"/>
            </w:pPr>
            <w:r w:rsidRPr="005B32E6">
              <w:t>-</w:t>
            </w:r>
          </w:p>
        </w:tc>
        <w:tc>
          <w:tcPr>
            <w:tcW w:w="1536" w:type="dxa"/>
          </w:tcPr>
          <w:p w14:paraId="59566E42" w14:textId="77777777" w:rsidR="004F4AE0" w:rsidRPr="005B32E6" w:rsidRDefault="004F4AE0" w:rsidP="00492F91">
            <w:pPr>
              <w:jc w:val="center"/>
            </w:pPr>
            <w:r w:rsidRPr="005B32E6">
              <w:t>-</w:t>
            </w:r>
          </w:p>
        </w:tc>
        <w:tc>
          <w:tcPr>
            <w:tcW w:w="1536" w:type="dxa"/>
          </w:tcPr>
          <w:p w14:paraId="63D0B636" w14:textId="77777777" w:rsidR="004F4AE0" w:rsidRPr="005B32E6" w:rsidRDefault="004F4AE0" w:rsidP="00492F91">
            <w:pPr>
              <w:jc w:val="center"/>
            </w:pPr>
            <w:r w:rsidRPr="005B32E6">
              <w:t>-</w:t>
            </w:r>
          </w:p>
        </w:tc>
      </w:tr>
      <w:tr w:rsidR="005B32E6" w:rsidRPr="005B32E6" w14:paraId="2A49EC66" w14:textId="77777777" w:rsidTr="00492F91">
        <w:tc>
          <w:tcPr>
            <w:tcW w:w="1535" w:type="dxa"/>
            <w:shd w:val="clear" w:color="auto" w:fill="auto"/>
          </w:tcPr>
          <w:p w14:paraId="502F4579" w14:textId="77777777" w:rsidR="004F4AE0" w:rsidRPr="005B32E6" w:rsidRDefault="004F4AE0" w:rsidP="00492F91">
            <w:pPr>
              <w:jc w:val="center"/>
            </w:pPr>
            <w:r w:rsidRPr="005B32E6">
              <w:rPr>
                <w:b/>
              </w:rPr>
              <w:t>celkem</w:t>
            </w:r>
          </w:p>
        </w:tc>
        <w:tc>
          <w:tcPr>
            <w:tcW w:w="1535" w:type="dxa"/>
            <w:shd w:val="clear" w:color="auto" w:fill="auto"/>
          </w:tcPr>
          <w:p w14:paraId="40890D2C" w14:textId="6CDDB340" w:rsidR="004F4AE0" w:rsidRPr="005B32E6" w:rsidRDefault="005B32E6" w:rsidP="00492F91">
            <w:pPr>
              <w:jc w:val="center"/>
              <w:rPr>
                <w:b/>
              </w:rPr>
            </w:pPr>
            <w:r w:rsidRPr="005B32E6">
              <w:rPr>
                <w:b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14:paraId="64CB1F22" w14:textId="06D5CCFE" w:rsidR="004F4AE0" w:rsidRPr="005B32E6" w:rsidRDefault="005B32E6" w:rsidP="00492F91">
            <w:pPr>
              <w:jc w:val="center"/>
              <w:rPr>
                <w:b/>
              </w:rPr>
            </w:pPr>
            <w:r w:rsidRPr="005B32E6">
              <w:rPr>
                <w:b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5F76467F" w14:textId="5840979E" w:rsidR="004F4AE0" w:rsidRPr="005B32E6" w:rsidRDefault="005B32E6" w:rsidP="00492F91">
            <w:pPr>
              <w:jc w:val="center"/>
              <w:rPr>
                <w:b/>
              </w:rPr>
            </w:pPr>
            <w:r w:rsidRPr="005B32E6">
              <w:rPr>
                <w:b/>
              </w:rPr>
              <w:t>5</w:t>
            </w:r>
          </w:p>
        </w:tc>
        <w:tc>
          <w:tcPr>
            <w:tcW w:w="1536" w:type="dxa"/>
          </w:tcPr>
          <w:p w14:paraId="577B6C99" w14:textId="1A9DDD47" w:rsidR="004F4AE0" w:rsidRPr="005B32E6" w:rsidRDefault="00C12C4D" w:rsidP="00492F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6" w:type="dxa"/>
          </w:tcPr>
          <w:p w14:paraId="35020A17" w14:textId="24FC2495" w:rsidR="004F4AE0" w:rsidRPr="005B32E6" w:rsidRDefault="00C12C4D" w:rsidP="00492F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70FEC8F0" w14:textId="77777777" w:rsidR="00F704C6" w:rsidRPr="00765F35" w:rsidRDefault="00F704C6" w:rsidP="00021F73">
      <w:pPr>
        <w:jc w:val="both"/>
        <w:rPr>
          <w:color w:val="FF0000"/>
          <w:sz w:val="22"/>
          <w:szCs w:val="22"/>
          <w:u w:val="single"/>
        </w:rPr>
      </w:pPr>
    </w:p>
    <w:p w14:paraId="796F8EC1" w14:textId="77777777" w:rsidR="009805C8" w:rsidRPr="00765F35" w:rsidRDefault="009805C8" w:rsidP="009805C8">
      <w:pPr>
        <w:jc w:val="both"/>
        <w:rPr>
          <w:color w:val="FF0000"/>
        </w:rPr>
      </w:pPr>
    </w:p>
    <w:p w14:paraId="47C46DC9" w14:textId="46C1FACF" w:rsidR="00F9474B" w:rsidRPr="005B32E6" w:rsidRDefault="00F9474B" w:rsidP="009805C8">
      <w:pPr>
        <w:jc w:val="both"/>
      </w:pPr>
      <w:r w:rsidRPr="005B32E6">
        <w:t>Na konci školního roku jsme evidoval</w:t>
      </w:r>
      <w:r w:rsidR="001173EF" w:rsidRPr="005B32E6">
        <w:t xml:space="preserve">i </w:t>
      </w:r>
      <w:r w:rsidR="005B32E6" w:rsidRPr="005B32E6">
        <w:t>1</w:t>
      </w:r>
      <w:r w:rsidR="00C12C4D">
        <w:t>5</w:t>
      </w:r>
      <w:r w:rsidRPr="005B32E6">
        <w:t xml:space="preserve"> žáků plnících povinnou školní docházku podle § </w:t>
      </w:r>
      <w:r w:rsidR="001173EF" w:rsidRPr="005B32E6">
        <w:t xml:space="preserve">38 školského zákona. Z těchto </w:t>
      </w:r>
      <w:r w:rsidR="005B32E6" w:rsidRPr="005B32E6">
        <w:t>1</w:t>
      </w:r>
      <w:r w:rsidR="00C12C4D">
        <w:t>5</w:t>
      </w:r>
      <w:r w:rsidR="001173EF" w:rsidRPr="005B32E6">
        <w:t xml:space="preserve"> žáků bylo </w:t>
      </w:r>
      <w:r w:rsidR="00C12C4D">
        <w:t>7</w:t>
      </w:r>
      <w:r w:rsidRPr="005B32E6">
        <w:t xml:space="preserve"> z</w:t>
      </w:r>
      <w:r w:rsidR="001173EF" w:rsidRPr="005B32E6">
        <w:t xml:space="preserve">ařazeno v kmenových třídách a </w:t>
      </w:r>
      <w:r w:rsidR="005B32E6" w:rsidRPr="005B32E6">
        <w:t>8</w:t>
      </w:r>
      <w:r w:rsidRPr="005B32E6">
        <w:t xml:space="preserve"> evidováno jako nezařazených. </w:t>
      </w:r>
    </w:p>
    <w:p w14:paraId="55B4929B" w14:textId="77777777" w:rsidR="00660FF0" w:rsidRPr="00765F35" w:rsidRDefault="00660FF0" w:rsidP="009805C8">
      <w:pPr>
        <w:jc w:val="both"/>
        <w:rPr>
          <w:color w:val="FF0000"/>
          <w:sz w:val="22"/>
          <w:szCs w:val="22"/>
        </w:rPr>
      </w:pPr>
    </w:p>
    <w:p w14:paraId="0B69354E" w14:textId="1A3B5687" w:rsidR="00021F73" w:rsidRPr="005466FE" w:rsidRDefault="00021F73" w:rsidP="009805C8">
      <w:pPr>
        <w:jc w:val="both"/>
        <w:rPr>
          <w:u w:val="single"/>
        </w:rPr>
      </w:pPr>
      <w:r w:rsidRPr="005466FE">
        <w:rPr>
          <w:u w:val="single"/>
        </w:rPr>
        <w:t xml:space="preserve">Výjimka z nejnižšího počtu žáků v běžných třídách </w:t>
      </w:r>
    </w:p>
    <w:p w14:paraId="5E2EA183" w14:textId="4C482DEA" w:rsidR="006C434F" w:rsidRPr="005466FE" w:rsidRDefault="005466FE" w:rsidP="009805C8">
      <w:pPr>
        <w:jc w:val="both"/>
      </w:pPr>
      <w:r w:rsidRPr="005466FE">
        <w:t>Ve školním roce 2020/2021 nebyl</w:t>
      </w:r>
      <w:r w:rsidR="00C12C4D">
        <w:t>a</w:t>
      </w:r>
      <w:r w:rsidRPr="005466FE">
        <w:t xml:space="preserve"> naší škole schvalov</w:t>
      </w:r>
      <w:r w:rsidR="00C12C4D">
        <w:t>ána</w:t>
      </w:r>
      <w:r w:rsidRPr="005466FE">
        <w:t xml:space="preserve"> Radou města Mostu výjimk</w:t>
      </w:r>
      <w:r w:rsidR="00C12C4D">
        <w:t>a</w:t>
      </w:r>
      <w:r w:rsidRPr="005466FE">
        <w:t xml:space="preserve"> z nejnižšího počtu žáků vzhledem k</w:t>
      </w:r>
      <w:r w:rsidR="00C12C4D">
        <w:t> </w:t>
      </w:r>
      <w:r w:rsidRPr="005466FE">
        <w:t>naplněn</w:t>
      </w:r>
      <w:r w:rsidR="00C12C4D">
        <w:t xml:space="preserve">í </w:t>
      </w:r>
      <w:r w:rsidR="00A4027F" w:rsidRPr="005466FE">
        <w:t xml:space="preserve">§ 4 odst. 2 </w:t>
      </w:r>
      <w:r w:rsidR="001173EF" w:rsidRPr="005466FE">
        <w:t>vyhlášk</w:t>
      </w:r>
      <w:r w:rsidR="00A4027F" w:rsidRPr="005466FE">
        <w:t>y</w:t>
      </w:r>
      <w:r w:rsidR="001173EF" w:rsidRPr="005466FE">
        <w:t xml:space="preserve"> 48/2005 Sb., o základním vzdělávání a některých náležitostech plnění povinné školní docházky</w:t>
      </w:r>
      <w:r w:rsidR="00F9474B" w:rsidRPr="005466FE">
        <w:t>.</w:t>
      </w:r>
    </w:p>
    <w:p w14:paraId="3DF716ED" w14:textId="77777777" w:rsidR="009805C8" w:rsidRPr="00765F35" w:rsidRDefault="009805C8" w:rsidP="009805C8">
      <w:pPr>
        <w:jc w:val="both"/>
        <w:rPr>
          <w:color w:val="FF0000"/>
        </w:rPr>
      </w:pPr>
    </w:p>
    <w:p w14:paraId="4B3750FF" w14:textId="77777777" w:rsidR="00021F73" w:rsidRPr="008B51FC" w:rsidRDefault="006C434F" w:rsidP="009805C8">
      <w:pPr>
        <w:jc w:val="both"/>
      </w:pPr>
      <w:r w:rsidRPr="008B51FC">
        <w:rPr>
          <w:u w:val="single"/>
        </w:rPr>
        <w:t>Souhlas se zřízením tříd podle § 16 odst. 9 zákona č. 561/2004 Sb., školského zákona</w:t>
      </w:r>
    </w:p>
    <w:p w14:paraId="242B2ABE" w14:textId="74853132" w:rsidR="00021F73" w:rsidRPr="008B51FC" w:rsidRDefault="003D4618" w:rsidP="009805C8">
      <w:pPr>
        <w:jc w:val="both"/>
        <w:rPr>
          <w:u w:val="single"/>
        </w:rPr>
      </w:pPr>
      <w:r w:rsidRPr="008B51FC">
        <w:t>Dne 2</w:t>
      </w:r>
      <w:r w:rsidR="005466FE" w:rsidRPr="008B51FC">
        <w:t>9</w:t>
      </w:r>
      <w:r w:rsidR="00F9474B" w:rsidRPr="008B51FC">
        <w:t>. 5. 20</w:t>
      </w:r>
      <w:r w:rsidR="005466FE" w:rsidRPr="008B51FC">
        <w:t>20</w:t>
      </w:r>
      <w:r w:rsidR="00021F73" w:rsidRPr="008B51FC">
        <w:t xml:space="preserve"> </w:t>
      </w:r>
      <w:r w:rsidR="00C627FA" w:rsidRPr="008B51FC">
        <w:t xml:space="preserve">obdržela </w:t>
      </w:r>
      <w:r w:rsidR="00021F73" w:rsidRPr="008B51FC">
        <w:t>škola souhlas Krajského úřadu Ústecké</w:t>
      </w:r>
      <w:r w:rsidRPr="008B51FC">
        <w:t>ho kraje č. j. KUUK/</w:t>
      </w:r>
      <w:r w:rsidR="005466FE" w:rsidRPr="008B51FC">
        <w:t>088186</w:t>
      </w:r>
      <w:r w:rsidRPr="008B51FC">
        <w:t>/20</w:t>
      </w:r>
      <w:r w:rsidR="005466FE" w:rsidRPr="008B51FC">
        <w:t>20</w:t>
      </w:r>
      <w:r w:rsidR="006B5DC7" w:rsidRPr="008B51FC">
        <w:t xml:space="preserve"> se zřízením </w:t>
      </w:r>
      <w:r w:rsidR="005466FE" w:rsidRPr="008B51FC">
        <w:t>1</w:t>
      </w:r>
      <w:r w:rsidR="00021F73" w:rsidRPr="008B51FC">
        <w:t xml:space="preserve"> tříd</w:t>
      </w:r>
      <w:r w:rsidR="005466FE" w:rsidRPr="008B51FC">
        <w:t>y</w:t>
      </w:r>
      <w:r w:rsidR="00021F73" w:rsidRPr="008B51FC">
        <w:t xml:space="preserve"> pro žáky s mentálním po</w:t>
      </w:r>
      <w:r w:rsidR="00C627FA" w:rsidRPr="008B51FC">
        <w:t>stižením s účinností od 1.9.20</w:t>
      </w:r>
      <w:r w:rsidR="005466FE" w:rsidRPr="008B51FC">
        <w:t>20</w:t>
      </w:r>
      <w:r w:rsidRPr="008B51FC">
        <w:t xml:space="preserve"> do 31.8.202</w:t>
      </w:r>
      <w:r w:rsidR="005466FE" w:rsidRPr="008B51FC">
        <w:t>1</w:t>
      </w:r>
      <w:r w:rsidR="00021F73" w:rsidRPr="008B51FC">
        <w:t>.</w:t>
      </w:r>
      <w:r w:rsidR="003A29C0" w:rsidRPr="008B51FC">
        <w:t xml:space="preserve"> </w:t>
      </w:r>
    </w:p>
    <w:p w14:paraId="27138847" w14:textId="77777777" w:rsidR="00C627FA" w:rsidRPr="00765F35" w:rsidRDefault="00C627FA" w:rsidP="00021F73">
      <w:pPr>
        <w:spacing w:before="120"/>
        <w:jc w:val="both"/>
        <w:rPr>
          <w:color w:val="FF0000"/>
          <w:u w:val="single"/>
        </w:rPr>
      </w:pPr>
    </w:p>
    <w:p w14:paraId="335FC9AF" w14:textId="77777777" w:rsidR="00021F73" w:rsidRPr="005466FE" w:rsidRDefault="00021F73" w:rsidP="00021F73">
      <w:pPr>
        <w:spacing w:before="120"/>
        <w:jc w:val="both"/>
      </w:pPr>
      <w:r w:rsidRPr="005466FE">
        <w:rPr>
          <w:u w:val="single"/>
        </w:rPr>
        <w:lastRenderedPageBreak/>
        <w:t>Přípravné třídy</w:t>
      </w:r>
    </w:p>
    <w:p w14:paraId="7CC919C2" w14:textId="4F2C1537" w:rsidR="006B5DC7" w:rsidRPr="005466FE" w:rsidRDefault="00021F73" w:rsidP="00021F73">
      <w:pPr>
        <w:jc w:val="both"/>
      </w:pPr>
      <w:r w:rsidRPr="005466FE">
        <w:t>Na základě žádosti Statutárního města Mostu</w:t>
      </w:r>
      <w:r w:rsidR="006B5DC7" w:rsidRPr="005466FE">
        <w:t xml:space="preserve"> souhlasil</w:t>
      </w:r>
      <w:r w:rsidRPr="005466FE">
        <w:t xml:space="preserve"> Krajsk</w:t>
      </w:r>
      <w:r w:rsidR="006B5DC7" w:rsidRPr="005466FE">
        <w:t>ý úřad Ústeckého kraje</w:t>
      </w:r>
      <w:r w:rsidRPr="005466FE">
        <w:t xml:space="preserve"> rozhodnutím </w:t>
      </w:r>
      <w:r w:rsidR="003D4618" w:rsidRPr="005466FE">
        <w:t>č. j. KUUK/</w:t>
      </w:r>
      <w:r w:rsidR="005466FE" w:rsidRPr="005466FE">
        <w:t>067033</w:t>
      </w:r>
      <w:r w:rsidR="003D4618" w:rsidRPr="005466FE">
        <w:t>/20</w:t>
      </w:r>
      <w:r w:rsidR="005466FE" w:rsidRPr="005466FE">
        <w:t>20</w:t>
      </w:r>
      <w:r w:rsidR="00E84F5F" w:rsidRPr="005466FE">
        <w:t xml:space="preserve"> se zřízením dvou</w:t>
      </w:r>
      <w:r w:rsidRPr="005466FE">
        <w:t xml:space="preserve"> přípravn</w:t>
      </w:r>
      <w:r w:rsidR="003D4618" w:rsidRPr="005466FE">
        <w:t>ých tříd s účinností od 1.9.20</w:t>
      </w:r>
      <w:r w:rsidR="005466FE" w:rsidRPr="005466FE">
        <w:t>20</w:t>
      </w:r>
      <w:r w:rsidR="003D4618" w:rsidRPr="005466FE">
        <w:t xml:space="preserve"> do 31.8.202</w:t>
      </w:r>
      <w:r w:rsidR="005466FE" w:rsidRPr="005466FE">
        <w:t>1</w:t>
      </w:r>
      <w:r w:rsidRPr="005466FE">
        <w:t>.</w:t>
      </w:r>
      <w:r w:rsidR="00E84F5F" w:rsidRPr="005466FE">
        <w:t xml:space="preserve"> </w:t>
      </w:r>
    </w:p>
    <w:p w14:paraId="49EE29DA" w14:textId="59699969" w:rsidR="00C65BE0" w:rsidRDefault="00C65BE0" w:rsidP="00C65BE0">
      <w:pPr>
        <w:rPr>
          <w:color w:val="FF0000"/>
        </w:rPr>
      </w:pPr>
    </w:p>
    <w:p w14:paraId="1DD3A374" w14:textId="77777777" w:rsidR="00F05EA1" w:rsidRPr="00940126" w:rsidRDefault="00F05EA1" w:rsidP="00F05EA1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2437142"/>
      <w:bookmarkStart w:id="22" w:name="_Toc83029338"/>
      <w:r w:rsidRPr="00940126">
        <w:rPr>
          <w:rFonts w:ascii="Times New Roman" w:hAnsi="Times New Roman" w:cs="Times New Roman"/>
          <w:color w:val="auto"/>
          <w:sz w:val="24"/>
          <w:szCs w:val="24"/>
        </w:rPr>
        <w:t>5.2 Výsledky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vzdělávání ve školním roce 2020/2021</w:t>
      </w:r>
      <w:r w:rsidRPr="00940126">
        <w:rPr>
          <w:rFonts w:ascii="Times New Roman" w:hAnsi="Times New Roman" w:cs="Times New Roman"/>
          <w:color w:val="auto"/>
          <w:sz w:val="24"/>
          <w:szCs w:val="24"/>
        </w:rPr>
        <w:t xml:space="preserve"> v běžných třídách</w:t>
      </w:r>
      <w:bookmarkEnd w:id="21"/>
      <w:bookmarkEnd w:id="22"/>
    </w:p>
    <w:p w14:paraId="5B32480B" w14:textId="77777777" w:rsidR="00F05EA1" w:rsidRPr="00940126" w:rsidRDefault="00F05EA1" w:rsidP="00F05E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603"/>
        <w:gridCol w:w="576"/>
        <w:gridCol w:w="1390"/>
        <w:gridCol w:w="636"/>
        <w:gridCol w:w="813"/>
        <w:gridCol w:w="883"/>
        <w:gridCol w:w="470"/>
        <w:gridCol w:w="456"/>
        <w:gridCol w:w="456"/>
        <w:gridCol w:w="700"/>
        <w:gridCol w:w="700"/>
        <w:gridCol w:w="696"/>
      </w:tblGrid>
      <w:tr w:rsidR="00F05EA1" w:rsidRPr="00940126" w14:paraId="39895376" w14:textId="77777777" w:rsidTr="00F05EA1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02C2F6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Ročník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E1F9A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Pololetí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0F0E52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Počet žáků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A51C2E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Vyznamenání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36F9FD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Prospěli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211A54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Neprospěli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FBE3EE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Nehodnoceni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63EC04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NTU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622506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TD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3353A3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ŘD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1C62D1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2. st. z chování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07B429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3. st. z chování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974045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Pochvaly</w:t>
            </w:r>
          </w:p>
        </w:tc>
      </w:tr>
      <w:tr w:rsidR="00F05EA1" w:rsidRPr="00940126" w14:paraId="779C7A96" w14:textId="77777777" w:rsidTr="00F05EA1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98C7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1.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18EBFF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22907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0C342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3A056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EEFC1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49E1D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6A972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35920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2FEEB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E6741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8A3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20990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0BEC0C74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B7CA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9E6B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472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E28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21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2E5" w14:textId="77777777" w:rsidR="00F05EA1" w:rsidRPr="00940126" w:rsidRDefault="00F05EA1" w:rsidP="00F05EA1">
            <w:pPr>
              <w:spacing w:line="276" w:lineRule="auto"/>
              <w:jc w:val="center"/>
            </w:pPr>
            <w:r w:rsidRPr="001A5E9B"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A8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709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E8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F2B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D58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CE4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82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</w:tr>
      <w:tr w:rsidR="00F05EA1" w:rsidRPr="00940126" w14:paraId="68051533" w14:textId="77777777" w:rsidTr="00F05EA1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8804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2.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BD0568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85154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8F703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CF97E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03A18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57C63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5C7C4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18AE7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EB2C4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0EA09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33CA4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E3BE3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1D896E06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41D6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6F55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96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5B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A2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01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F6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C48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3A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07E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B5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0D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C13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6F55841A" w14:textId="77777777" w:rsidTr="00F05EA1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9161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3.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2C0EBB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3DE34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447E8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B7885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F6568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6292F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AC2B3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0222E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2274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A89D9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B26D7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1D5BB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00EC4CC6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D1DB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9480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97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00C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AC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89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CB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0E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8DA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F4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89A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5E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CBB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6</w:t>
            </w:r>
          </w:p>
        </w:tc>
      </w:tr>
      <w:tr w:rsidR="00F05EA1" w:rsidRPr="00940126" w14:paraId="4AB16B7D" w14:textId="77777777" w:rsidTr="00F05EA1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0AFF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4.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947B8E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54CE4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7A9CF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E3F0F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A08F3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A24BF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49955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F38E3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A48D4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CBE14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8F86B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2FED5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70A55244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7381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CE38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03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ED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D4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2B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D1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33A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DD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3E5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D1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02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83E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4</w:t>
            </w:r>
          </w:p>
        </w:tc>
      </w:tr>
      <w:tr w:rsidR="00F05EA1" w:rsidRPr="00940126" w14:paraId="26EFBFE1" w14:textId="77777777" w:rsidTr="00F05EA1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E5A1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5.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E30CC3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6D3BF3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A1D270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12E182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623BBA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9A2004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CB244D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3C78B7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EFB6AF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4025E1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F9EC19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E3603C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1</w:t>
            </w:r>
          </w:p>
        </w:tc>
      </w:tr>
      <w:tr w:rsidR="00F05EA1" w:rsidRPr="00940126" w14:paraId="2E05140C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EBA9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92D3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A016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28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A83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A5B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BEF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8B9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366F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95F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14AD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1A9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2794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8E5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4</w:t>
            </w:r>
          </w:p>
        </w:tc>
      </w:tr>
      <w:tr w:rsidR="00F05EA1" w:rsidRPr="00940126" w14:paraId="60FD8F0F" w14:textId="77777777" w:rsidTr="00F05EA1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D572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6.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AF3C05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9E823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F5DE6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62FE3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EB50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2D65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55551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AE47D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07FAC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2D343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38B5C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A1D1E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</w:tr>
      <w:tr w:rsidR="00F05EA1" w:rsidRPr="00940126" w14:paraId="3C37C520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28FC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3306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412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269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D5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6F6" w14:textId="77777777" w:rsidR="00F05EA1" w:rsidRPr="006E2C9F" w:rsidRDefault="00F05EA1" w:rsidP="00F05EA1">
            <w:pPr>
              <w:spacing w:line="276" w:lineRule="auto"/>
              <w:jc w:val="center"/>
            </w:pPr>
            <w:r w:rsidRPr="00B350CA"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DD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67D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CBE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B32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53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D3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B95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52EB73B2" w14:textId="77777777" w:rsidTr="00F05EA1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2EE5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7.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1DF1F6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D8645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8E9F7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87AE9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416B2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B7767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48131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10FC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96340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5602D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B81BA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0A4AF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2679C6CA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5ED0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21AA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30E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E5F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24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0F8" w14:textId="77777777" w:rsidR="00F05EA1" w:rsidRPr="00940126" w:rsidRDefault="00F05EA1" w:rsidP="00F05EA1">
            <w:pPr>
              <w:spacing w:line="276" w:lineRule="auto"/>
              <w:jc w:val="center"/>
            </w:pPr>
            <w:r w:rsidRPr="001A5E9B"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D4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50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564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F53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DF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AB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9C9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4</w:t>
            </w:r>
          </w:p>
        </w:tc>
      </w:tr>
      <w:tr w:rsidR="00F05EA1" w:rsidRPr="00940126" w14:paraId="730E391B" w14:textId="77777777" w:rsidTr="00F05EA1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F1E0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8.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0AE495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F0098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AAABB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89F78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AA9E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5AA6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E84D2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E4891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6B17F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83EAF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A36C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749F3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3F0D66AF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BF84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E46C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E94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7E7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3F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606" w14:textId="77777777" w:rsidR="00F05EA1" w:rsidRPr="00940126" w:rsidRDefault="00F05EA1" w:rsidP="00F05EA1">
            <w:pPr>
              <w:spacing w:line="276" w:lineRule="auto"/>
              <w:jc w:val="center"/>
            </w:pPr>
            <w:r w:rsidRPr="003A093F"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15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2D5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84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476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66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C07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ACB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5BF519A5" w14:textId="77777777" w:rsidTr="00F05EA1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3A1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9.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E2C8FA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44EF3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9A1BC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27578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5105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61761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FCDE1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E1526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2313C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ABBE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C70AA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F1311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0C5FAA69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A40F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BA79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AAC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AB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1B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F0F" w14:textId="77777777" w:rsidR="00F05EA1" w:rsidRPr="00940126" w:rsidRDefault="00F05EA1" w:rsidP="00F05EA1">
            <w:pPr>
              <w:spacing w:line="276" w:lineRule="auto"/>
              <w:jc w:val="center"/>
            </w:pPr>
            <w:r w:rsidRPr="003A093F"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A0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6A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953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28E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39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7D7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315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28840FEE" w14:textId="77777777" w:rsidTr="00F05EA1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D1927BB" w14:textId="77777777" w:rsidR="00F05EA1" w:rsidRPr="00940126" w:rsidRDefault="00F05EA1" w:rsidP="00F05EA1">
            <w:pPr>
              <w:spacing w:line="276" w:lineRule="auto"/>
              <w:jc w:val="both"/>
            </w:pPr>
            <w:r w:rsidRPr="00940126">
              <w:t>celkem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160381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914C2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2310F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4DBDC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7298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81FC6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BC269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21BB1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1400D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71A9A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871CB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64EA7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</w:tr>
      <w:tr w:rsidR="00F05EA1" w:rsidRPr="00940126" w14:paraId="5BCF499A" w14:textId="77777777" w:rsidTr="00F05EA1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ED7B" w14:textId="77777777" w:rsidR="00F05EA1" w:rsidRPr="00940126" w:rsidRDefault="00F05EA1" w:rsidP="00F05EA1">
            <w:pPr>
              <w:spacing w:line="276" w:lineRule="auto"/>
              <w:jc w:val="both"/>
            </w:pPr>
            <w:r w:rsidRPr="00940126">
              <w:t>celkem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8796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61BB" w14:textId="77777777" w:rsidR="00F05EA1" w:rsidRPr="000B0EFB" w:rsidRDefault="00F05EA1" w:rsidP="00F05EA1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D69" w14:textId="77777777" w:rsidR="00F05EA1" w:rsidRPr="000B0EFB" w:rsidRDefault="00F05EA1" w:rsidP="00F05EA1">
            <w:pPr>
              <w:spacing w:line="276" w:lineRule="auto"/>
              <w:jc w:val="center"/>
            </w:pPr>
            <w:r w:rsidRPr="000B0EFB">
              <w:t>27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41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6C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1E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FB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6CA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97A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E3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8C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2A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21</w:t>
            </w:r>
          </w:p>
        </w:tc>
      </w:tr>
    </w:tbl>
    <w:p w14:paraId="3A47703D" w14:textId="77777777" w:rsidR="00F05EA1" w:rsidRDefault="00F05EA1" w:rsidP="00F05EA1">
      <w:r>
        <w:t>V uvedené tabulce jsou zařazení žáci evidovaní podle § 38</w:t>
      </w:r>
      <w:r w:rsidRPr="00F05EA1">
        <w:t>, 8 nezařazených</w:t>
      </w:r>
      <w:r>
        <w:t xml:space="preserve"> žáků v tabulce započteno není.</w:t>
      </w:r>
    </w:p>
    <w:p w14:paraId="61A99F16" w14:textId="77777777" w:rsidR="00F05EA1" w:rsidRDefault="00F05EA1" w:rsidP="00F05EA1"/>
    <w:p w14:paraId="43490168" w14:textId="77777777" w:rsidR="00F05EA1" w:rsidRDefault="00F05EA1" w:rsidP="00F05EA1"/>
    <w:p w14:paraId="5CB2CAE5" w14:textId="77777777" w:rsidR="00F05EA1" w:rsidRPr="00940126" w:rsidRDefault="00F05EA1" w:rsidP="00F05EA1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2437143"/>
      <w:bookmarkStart w:id="24" w:name="_Toc83029339"/>
      <w:r w:rsidRPr="00940126">
        <w:rPr>
          <w:rFonts w:ascii="Times New Roman" w:hAnsi="Times New Roman" w:cs="Times New Roman"/>
          <w:color w:val="auto"/>
          <w:sz w:val="24"/>
          <w:szCs w:val="24"/>
        </w:rPr>
        <w:t xml:space="preserve">5.3 Výsledky vzdělávání žáků </w:t>
      </w:r>
      <w:r>
        <w:rPr>
          <w:rFonts w:ascii="Times New Roman" w:hAnsi="Times New Roman" w:cs="Times New Roman"/>
          <w:color w:val="auto"/>
          <w:sz w:val="24"/>
          <w:szCs w:val="24"/>
        </w:rPr>
        <w:t>s LMP a SMP ve školním roce 2020</w:t>
      </w:r>
      <w:r w:rsidRPr="00940126">
        <w:rPr>
          <w:rFonts w:ascii="Times New Roman" w:hAnsi="Times New Roman" w:cs="Times New Roman"/>
          <w:color w:val="auto"/>
          <w:sz w:val="24"/>
          <w:szCs w:val="24"/>
        </w:rPr>
        <w:t>/202</w:t>
      </w:r>
      <w:bookmarkEnd w:id="23"/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24"/>
    </w:p>
    <w:p w14:paraId="521EA65B" w14:textId="77777777" w:rsidR="00F05EA1" w:rsidRPr="00940126" w:rsidRDefault="00F05EA1" w:rsidP="00F05E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37"/>
        <w:gridCol w:w="557"/>
        <w:gridCol w:w="1059"/>
        <w:gridCol w:w="636"/>
        <w:gridCol w:w="771"/>
        <w:gridCol w:w="883"/>
        <w:gridCol w:w="528"/>
        <w:gridCol w:w="383"/>
        <w:gridCol w:w="392"/>
        <w:gridCol w:w="734"/>
        <w:gridCol w:w="734"/>
        <w:gridCol w:w="964"/>
      </w:tblGrid>
      <w:tr w:rsidR="00F05EA1" w:rsidRPr="00940126" w14:paraId="705245BF" w14:textId="77777777" w:rsidTr="00F05EA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E0D1DD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Ročník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DFFF33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Pololetí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4E215E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Počet žáků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62E4D3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Vyznamenání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BF125AE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Prospěli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3F5270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Neprospěli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4A5E70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Nehodnoceni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15E107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NTU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66AA93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TD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AAABDD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ŘD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8FE454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2. st. z chování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370FFB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3. st. z chování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6CE321" w14:textId="77777777" w:rsidR="00F05EA1" w:rsidRPr="00940126" w:rsidRDefault="00F05EA1" w:rsidP="00F05EA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40126">
              <w:rPr>
                <w:b/>
                <w:sz w:val="12"/>
                <w:szCs w:val="12"/>
              </w:rPr>
              <w:t>Pochvaly</w:t>
            </w:r>
          </w:p>
        </w:tc>
      </w:tr>
      <w:tr w:rsidR="00F05EA1" w:rsidRPr="00940126" w14:paraId="51CED3C4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ABA5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1.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A7AB24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5D418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A7631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9004D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15EC5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8BB3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D2AA2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5B7E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FE470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F6E2E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AB2B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56322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2CD7BC9E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D8A1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4479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A15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2FB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B2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37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A1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F3C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7F6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3EE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DFE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06E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3E1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7FBC7B5C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BF14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2.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8E5F9F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72C4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699D1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BD6A2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9D52D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80270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65E31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C53E3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EFEC6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4C853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9F03A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5C808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6A9479B8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65F7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A427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238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7E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8B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C5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69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03F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74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AD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0E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205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3BD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4CCCE07C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7BE8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3.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B45AFC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13380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882F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A5EAB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2A614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E2786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19CD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5B08E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703D4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EAFC8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E74C1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5F084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4FDFD7DF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CF55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EB5C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0F7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F4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73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29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D5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409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BF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EC5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B4F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B1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26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708BB867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7787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4.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1B5700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5767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FF6AE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61E4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B4604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DDB55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82C3F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A5A4A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A9F85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A9673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E89C1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B9F22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541255A1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962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4914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745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BD1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389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65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C5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73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6C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D8C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55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890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C7B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484DABE8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F5A0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lastRenderedPageBreak/>
              <w:t>5.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BAE9CB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A7F574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801B6A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A874CC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956DEF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A729AA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62F4E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81A74B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FBA790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580571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D5C0DB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544E54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</w:tr>
      <w:tr w:rsidR="00F05EA1" w:rsidRPr="00940126" w14:paraId="078B8F0F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B061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75EB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BCD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2BC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2948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09C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605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8406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BB96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486D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CC1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4C2D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421F" w14:textId="77777777" w:rsidR="00F05EA1" w:rsidRPr="00A318F7" w:rsidRDefault="00F05EA1" w:rsidP="00F05EA1">
            <w:pPr>
              <w:spacing w:line="276" w:lineRule="auto"/>
              <w:jc w:val="center"/>
            </w:pPr>
            <w:r w:rsidRPr="00A318F7">
              <w:t>2</w:t>
            </w:r>
          </w:p>
        </w:tc>
      </w:tr>
      <w:tr w:rsidR="00F05EA1" w:rsidRPr="00940126" w14:paraId="56FE46C8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E63A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6.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BC0640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48B48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42220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20BDA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18E90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B10D0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4CE08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4EEDA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00836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BCD3F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1B84C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C1203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20A37612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4E34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2225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A5A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EB0F" w14:textId="77777777" w:rsidR="00F05EA1" w:rsidRPr="00940126" w:rsidRDefault="00F05EA1" w:rsidP="00F05EA1">
            <w:pPr>
              <w:spacing w:line="276" w:lineRule="auto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DC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2AA" w14:textId="77777777" w:rsidR="00F05EA1" w:rsidRPr="00940126" w:rsidRDefault="00F05EA1" w:rsidP="00F05EA1">
            <w:pPr>
              <w:spacing w:line="276" w:lineRule="auto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848" w14:textId="77777777" w:rsidR="00F05EA1" w:rsidRPr="00940126" w:rsidRDefault="00F05EA1" w:rsidP="00F05EA1">
            <w:pPr>
              <w:spacing w:line="276" w:lineRule="auto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88A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87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AE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E4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7E7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58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1212671F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4DE8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7.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BA8E0F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E8819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C00A7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5D7EA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D15C5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D1012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26E75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853C0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CF9C9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E7900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8D27B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38B8B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2C651066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DDA9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8E96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E36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C7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CD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45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EE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6B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9B1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024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C6C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64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5B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34FFD634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EE40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8.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EAD4E3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5AE7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32758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D295C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C8CAE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1C26F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102DB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B6D11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F889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A7D5C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C22E9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1CF7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7D9E14B9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4C8D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97E3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B11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853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12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53D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ECA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0A8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FE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54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60B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37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172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</w:tr>
      <w:tr w:rsidR="00F05EA1" w:rsidRPr="00940126" w14:paraId="4D978FD7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EA14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9.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59D842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CA316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D5CC3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8B36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814B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9FB28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91D80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8D08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053C1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DEFEC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E193A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B3D3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3EAA4CC9" w14:textId="77777777" w:rsidTr="00F0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FB6E" w14:textId="77777777" w:rsidR="00F05EA1" w:rsidRPr="00940126" w:rsidRDefault="00F05EA1" w:rsidP="00F05EA1">
            <w:pPr>
              <w:suppressAutoHyphens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A03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0C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9A9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E6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0FE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04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A0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104C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E77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050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4908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AE4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52BB0ADB" w14:textId="77777777" w:rsidTr="00F05EA1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0972F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C4A99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AAAC39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9DBA2E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FC6EBF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316EED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795642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EF0BD9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A676FF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2FF585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EAC3D5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67BE63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FFA71F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4235C558" w14:textId="77777777" w:rsidTr="00F05EA1"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C4F0B" w14:textId="77777777" w:rsidR="00F05EA1" w:rsidRPr="00940126" w:rsidRDefault="00F05EA1" w:rsidP="00F05EA1">
            <w:pPr>
              <w:spacing w:line="276" w:lineRule="auto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150E2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8B98E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530D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60B17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44473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2DA79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46F8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9153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B194F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6C4CA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5218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6552" w14:textId="77777777" w:rsidR="00F05EA1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6747F6E8" w14:textId="77777777" w:rsidTr="00F05EA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E0908B" w14:textId="77777777" w:rsidR="00F05EA1" w:rsidRPr="00940126" w:rsidRDefault="00F05EA1" w:rsidP="00F05EA1">
            <w:pPr>
              <w:spacing w:line="276" w:lineRule="auto"/>
            </w:pPr>
            <w:r w:rsidRPr="00940126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15FA96" w14:textId="77777777" w:rsidR="00F05EA1" w:rsidRPr="00940126" w:rsidRDefault="00F05EA1" w:rsidP="00F05EA1">
            <w:pPr>
              <w:spacing w:line="276" w:lineRule="auto"/>
              <w:jc w:val="center"/>
            </w:pPr>
            <w:r w:rsidRPr="00940126">
              <w:t>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3B4161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480DD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8B92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37C7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FA814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3F36EB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2ACE4E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3966C5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2864A4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A9AF96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C1D653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</w:tr>
      <w:tr w:rsidR="00F05EA1" w:rsidRPr="00940126" w14:paraId="165EFE74" w14:textId="77777777" w:rsidTr="00F05EA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0A6E" w14:textId="77777777" w:rsidR="00F05EA1" w:rsidRPr="00497043" w:rsidRDefault="00F05EA1" w:rsidP="00F05EA1">
            <w:pPr>
              <w:spacing w:line="276" w:lineRule="auto"/>
            </w:pPr>
            <w:r w:rsidRPr="00497043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0A3B" w14:textId="77777777" w:rsidR="00F05EA1" w:rsidRPr="00497043" w:rsidRDefault="00F05EA1" w:rsidP="00F05EA1">
            <w:pPr>
              <w:spacing w:line="276" w:lineRule="auto"/>
              <w:jc w:val="center"/>
            </w:pPr>
            <w:r w:rsidRPr="00497043">
              <w:t>II.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6555" w14:textId="77777777" w:rsidR="00F05EA1" w:rsidRPr="00497043" w:rsidRDefault="00F05EA1" w:rsidP="00F05EA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6EF" w14:textId="77777777" w:rsidR="00F05EA1" w:rsidRPr="00497043" w:rsidRDefault="00F05EA1" w:rsidP="00F05EA1">
            <w:pPr>
              <w:spacing w:line="276" w:lineRule="auto"/>
              <w:jc w:val="center"/>
            </w:pPr>
            <w:r w:rsidRPr="00497043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C7C" w14:textId="77777777" w:rsidR="00F05EA1" w:rsidRPr="00497043" w:rsidRDefault="00F05EA1" w:rsidP="00F05EA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CD6" w14:textId="77777777" w:rsidR="00F05EA1" w:rsidRPr="00497043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4C6" w14:textId="77777777" w:rsidR="00F05EA1" w:rsidRPr="00497043" w:rsidRDefault="00F05EA1" w:rsidP="00F05EA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7142" w14:textId="77777777" w:rsidR="00F05EA1" w:rsidRPr="00497043" w:rsidRDefault="00F05EA1" w:rsidP="00F05EA1">
            <w:pPr>
              <w:spacing w:line="276" w:lineRule="auto"/>
              <w:jc w:val="center"/>
            </w:pPr>
            <w:r w:rsidRPr="00497043"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EF4E" w14:textId="77777777" w:rsidR="00F05EA1" w:rsidRPr="00497043" w:rsidRDefault="00F05EA1" w:rsidP="00F05EA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66C3" w14:textId="77777777" w:rsidR="00F05EA1" w:rsidRPr="00497043" w:rsidRDefault="00F05EA1" w:rsidP="00F05EA1">
            <w:pPr>
              <w:spacing w:line="276" w:lineRule="auto"/>
              <w:jc w:val="center"/>
            </w:pPr>
            <w:r w:rsidRPr="00497043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877" w14:textId="77777777" w:rsidR="00F05EA1" w:rsidRPr="00497043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E05C" w14:textId="77777777" w:rsidR="00F05EA1" w:rsidRPr="00497043" w:rsidRDefault="00F05EA1" w:rsidP="00F05EA1">
            <w:pPr>
              <w:spacing w:line="276" w:lineRule="auto"/>
              <w:jc w:val="center"/>
            </w:pPr>
            <w:r w:rsidRPr="00497043"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0F2D" w14:textId="77777777" w:rsidR="00F05EA1" w:rsidRPr="00940126" w:rsidRDefault="00F05EA1" w:rsidP="00F05EA1">
            <w:pPr>
              <w:spacing w:line="276" w:lineRule="auto"/>
              <w:jc w:val="center"/>
            </w:pPr>
            <w:r>
              <w:t>3</w:t>
            </w:r>
          </w:p>
        </w:tc>
      </w:tr>
    </w:tbl>
    <w:p w14:paraId="55545818" w14:textId="77777777" w:rsidR="00F05EA1" w:rsidRPr="00200E8F" w:rsidRDefault="00F05EA1" w:rsidP="00F05EA1">
      <w:pPr>
        <w:rPr>
          <w:color w:val="FF0000"/>
        </w:rPr>
      </w:pPr>
    </w:p>
    <w:p w14:paraId="1FC47427" w14:textId="77777777" w:rsidR="00F05EA1" w:rsidRDefault="00F05EA1" w:rsidP="00F05EA1">
      <w:r>
        <w:t>V uvedené tabulce jsou zařazeni žáci evidovaní podle § 38, nezařazené žáky v této třídě neevidujeme.</w:t>
      </w:r>
    </w:p>
    <w:p w14:paraId="4EA8B111" w14:textId="77777777" w:rsidR="00F05EA1" w:rsidRDefault="00F05EA1" w:rsidP="00F05EA1">
      <w:pPr>
        <w:jc w:val="both"/>
        <w:rPr>
          <w:color w:val="FF0000"/>
        </w:rPr>
      </w:pPr>
    </w:p>
    <w:p w14:paraId="389DBC28" w14:textId="77777777" w:rsidR="00F05EA1" w:rsidRDefault="00F05EA1" w:rsidP="00F05EA1"/>
    <w:p w14:paraId="0DFE3D5D" w14:textId="77777777" w:rsidR="00021F73" w:rsidRPr="00A83476" w:rsidRDefault="00021F73" w:rsidP="00021F7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83029340"/>
      <w:r w:rsidRPr="00A83476">
        <w:rPr>
          <w:rFonts w:ascii="Times New Roman" w:hAnsi="Times New Roman" w:cs="Times New Roman"/>
          <w:color w:val="auto"/>
          <w:sz w:val="24"/>
          <w:szCs w:val="24"/>
        </w:rPr>
        <w:t>5.4 Přehled o žácích s přiznanými podpůrnými opatřeními</w:t>
      </w:r>
      <w:bookmarkEnd w:id="25"/>
    </w:p>
    <w:p w14:paraId="6D84C66A" w14:textId="77777777" w:rsidR="00021F73" w:rsidRPr="00A83476" w:rsidRDefault="00021F73" w:rsidP="00021F73"/>
    <w:p w14:paraId="19BCC21A" w14:textId="69F18A24" w:rsidR="003E2880" w:rsidRPr="00A83476" w:rsidRDefault="003E2880" w:rsidP="00F52523">
      <w:pPr>
        <w:jc w:val="both"/>
      </w:pPr>
      <w:r w:rsidRPr="00A83476">
        <w:t>V podmínkách současné legislat</w:t>
      </w:r>
      <w:r w:rsidR="00472A5D" w:rsidRPr="00A83476">
        <w:t xml:space="preserve">ivy můžeme uplatňovat dva typy </w:t>
      </w:r>
      <w:r w:rsidRPr="00A83476">
        <w:t>integrace, integraci individuální a integraci skupinovou. Při vzd</w:t>
      </w:r>
      <w:r w:rsidR="009805C8" w:rsidRPr="00A83476">
        <w:t>ělávání našich žáků využíváme</w:t>
      </w:r>
      <w:r w:rsidRPr="00A83476">
        <w:t xml:space="preserve"> oba typy. </w:t>
      </w:r>
      <w:r w:rsidR="003436C9" w:rsidRPr="00A83476">
        <w:t>Na konci</w:t>
      </w:r>
      <w:r w:rsidR="00A671A2" w:rsidRPr="00A83476">
        <w:t xml:space="preserve"> školního roku jsme evidovali 3</w:t>
      </w:r>
      <w:r w:rsidR="00A83476" w:rsidRPr="00A83476">
        <w:t>3</w:t>
      </w:r>
      <w:r w:rsidR="003436C9" w:rsidRPr="00A83476">
        <w:t xml:space="preserve"> žáků s podpůrnými opatřeními.</w:t>
      </w:r>
      <w:r w:rsidRPr="00A83476">
        <w:t xml:space="preserve"> </w:t>
      </w:r>
    </w:p>
    <w:p w14:paraId="796F2101" w14:textId="77777777" w:rsidR="003436C9" w:rsidRPr="00A83476" w:rsidRDefault="003436C9" w:rsidP="00021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3476" w:rsidRPr="00A83476" w14:paraId="10B5A013" w14:textId="77777777" w:rsidTr="00F01C78">
        <w:tc>
          <w:tcPr>
            <w:tcW w:w="4606" w:type="dxa"/>
            <w:shd w:val="clear" w:color="auto" w:fill="EAF1DD" w:themeFill="accent3" w:themeFillTint="33"/>
          </w:tcPr>
          <w:p w14:paraId="37522118" w14:textId="77777777" w:rsidR="00524E71" w:rsidRPr="00A83476" w:rsidRDefault="00524E71" w:rsidP="00524E71">
            <w:pPr>
              <w:jc w:val="center"/>
              <w:rPr>
                <w:b/>
              </w:rPr>
            </w:pPr>
            <w:r w:rsidRPr="00A83476">
              <w:rPr>
                <w:b/>
                <w:sz w:val="22"/>
                <w:szCs w:val="22"/>
              </w:rPr>
              <w:t>Podpůrná opatření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14:paraId="64CC67C3" w14:textId="77777777" w:rsidR="00524E71" w:rsidRPr="00A83476" w:rsidRDefault="00524E71" w:rsidP="00524E71">
            <w:pPr>
              <w:jc w:val="center"/>
              <w:rPr>
                <w:b/>
              </w:rPr>
            </w:pPr>
            <w:r w:rsidRPr="00A83476">
              <w:rPr>
                <w:b/>
                <w:sz w:val="22"/>
                <w:szCs w:val="22"/>
              </w:rPr>
              <w:t>Počet žáků</w:t>
            </w:r>
          </w:p>
        </w:tc>
      </w:tr>
      <w:tr w:rsidR="00A83476" w:rsidRPr="00A83476" w14:paraId="1C266D12" w14:textId="77777777" w:rsidTr="00524E71">
        <w:tc>
          <w:tcPr>
            <w:tcW w:w="4606" w:type="dxa"/>
          </w:tcPr>
          <w:p w14:paraId="22CAB286" w14:textId="77777777" w:rsidR="00524E71" w:rsidRPr="00A83476" w:rsidRDefault="00524E71" w:rsidP="00524E71">
            <w:pPr>
              <w:jc w:val="center"/>
            </w:pPr>
            <w:r w:rsidRPr="00A83476">
              <w:rPr>
                <w:sz w:val="22"/>
                <w:szCs w:val="22"/>
              </w:rPr>
              <w:t>Prvního stupně</w:t>
            </w:r>
          </w:p>
        </w:tc>
        <w:tc>
          <w:tcPr>
            <w:tcW w:w="4606" w:type="dxa"/>
          </w:tcPr>
          <w:p w14:paraId="552F8C4E" w14:textId="52758D3B" w:rsidR="00524E71" w:rsidRPr="00A83476" w:rsidRDefault="00A83476" w:rsidP="00524E71">
            <w:pPr>
              <w:jc w:val="center"/>
            </w:pPr>
            <w:r w:rsidRPr="00A83476">
              <w:t>5</w:t>
            </w:r>
          </w:p>
        </w:tc>
      </w:tr>
      <w:tr w:rsidR="00A83476" w:rsidRPr="00A83476" w14:paraId="65443522" w14:textId="77777777" w:rsidTr="00524E71">
        <w:tc>
          <w:tcPr>
            <w:tcW w:w="4606" w:type="dxa"/>
          </w:tcPr>
          <w:p w14:paraId="09331220" w14:textId="77777777" w:rsidR="00524E71" w:rsidRPr="00A83476" w:rsidRDefault="00524E71" w:rsidP="00524E71">
            <w:pPr>
              <w:jc w:val="center"/>
            </w:pPr>
            <w:r w:rsidRPr="00A83476">
              <w:rPr>
                <w:sz w:val="22"/>
                <w:szCs w:val="22"/>
              </w:rPr>
              <w:t>Druhého stupně</w:t>
            </w:r>
          </w:p>
        </w:tc>
        <w:tc>
          <w:tcPr>
            <w:tcW w:w="4606" w:type="dxa"/>
          </w:tcPr>
          <w:p w14:paraId="074B0D27" w14:textId="77777777" w:rsidR="00524E71" w:rsidRPr="00A83476" w:rsidRDefault="00A671A2" w:rsidP="00524E71">
            <w:pPr>
              <w:jc w:val="center"/>
            </w:pPr>
            <w:r w:rsidRPr="00A83476">
              <w:t>2</w:t>
            </w:r>
          </w:p>
        </w:tc>
      </w:tr>
      <w:tr w:rsidR="00A83476" w:rsidRPr="00A83476" w14:paraId="4B6DA0DA" w14:textId="77777777" w:rsidTr="00524E71">
        <w:tc>
          <w:tcPr>
            <w:tcW w:w="4606" w:type="dxa"/>
          </w:tcPr>
          <w:p w14:paraId="04B73A63" w14:textId="77777777" w:rsidR="00524E71" w:rsidRPr="00A83476" w:rsidRDefault="00524E71" w:rsidP="00524E71">
            <w:pPr>
              <w:jc w:val="center"/>
            </w:pPr>
            <w:r w:rsidRPr="00A83476">
              <w:rPr>
                <w:sz w:val="22"/>
                <w:szCs w:val="22"/>
              </w:rPr>
              <w:t>Třetího stupně</w:t>
            </w:r>
          </w:p>
        </w:tc>
        <w:tc>
          <w:tcPr>
            <w:tcW w:w="4606" w:type="dxa"/>
          </w:tcPr>
          <w:p w14:paraId="0447A410" w14:textId="6507EC93" w:rsidR="00524E71" w:rsidRPr="00A83476" w:rsidRDefault="003436C9" w:rsidP="00524E71">
            <w:pPr>
              <w:jc w:val="center"/>
            </w:pPr>
            <w:r w:rsidRPr="00A83476">
              <w:t>2</w:t>
            </w:r>
            <w:r w:rsidR="00A83476" w:rsidRPr="00A83476">
              <w:t>4</w:t>
            </w:r>
          </w:p>
        </w:tc>
      </w:tr>
      <w:tr w:rsidR="00A83476" w:rsidRPr="00A83476" w14:paraId="27356C63" w14:textId="77777777" w:rsidTr="00524E71">
        <w:tc>
          <w:tcPr>
            <w:tcW w:w="4606" w:type="dxa"/>
          </w:tcPr>
          <w:p w14:paraId="47C09706" w14:textId="77777777" w:rsidR="00524E71" w:rsidRPr="00A83476" w:rsidRDefault="00524E71" w:rsidP="00524E71">
            <w:pPr>
              <w:jc w:val="center"/>
            </w:pPr>
            <w:r w:rsidRPr="00A83476">
              <w:rPr>
                <w:sz w:val="22"/>
                <w:szCs w:val="22"/>
              </w:rPr>
              <w:t>Čtvrtého stupně</w:t>
            </w:r>
          </w:p>
        </w:tc>
        <w:tc>
          <w:tcPr>
            <w:tcW w:w="4606" w:type="dxa"/>
          </w:tcPr>
          <w:p w14:paraId="426E9420" w14:textId="65EC8D11" w:rsidR="00524E71" w:rsidRPr="00A83476" w:rsidRDefault="00A83476" w:rsidP="00524E71">
            <w:pPr>
              <w:jc w:val="center"/>
            </w:pPr>
            <w:r w:rsidRPr="00A83476">
              <w:t>2</w:t>
            </w:r>
          </w:p>
        </w:tc>
      </w:tr>
      <w:tr w:rsidR="00A83476" w:rsidRPr="00A83476" w14:paraId="56527AD5" w14:textId="77777777" w:rsidTr="00524E71">
        <w:tc>
          <w:tcPr>
            <w:tcW w:w="4606" w:type="dxa"/>
          </w:tcPr>
          <w:p w14:paraId="478BE6DC" w14:textId="77777777" w:rsidR="00524E71" w:rsidRPr="00A83476" w:rsidRDefault="00524E71" w:rsidP="00524E71">
            <w:pPr>
              <w:jc w:val="center"/>
            </w:pPr>
            <w:r w:rsidRPr="00A83476">
              <w:rPr>
                <w:sz w:val="22"/>
                <w:szCs w:val="22"/>
              </w:rPr>
              <w:t>Pátého stupně</w:t>
            </w:r>
          </w:p>
        </w:tc>
        <w:tc>
          <w:tcPr>
            <w:tcW w:w="4606" w:type="dxa"/>
          </w:tcPr>
          <w:p w14:paraId="5D24580B" w14:textId="77777777" w:rsidR="00524E71" w:rsidRPr="00A83476" w:rsidRDefault="005943BD" w:rsidP="00524E71">
            <w:pPr>
              <w:jc w:val="center"/>
            </w:pPr>
            <w:r w:rsidRPr="00A83476">
              <w:t>-</w:t>
            </w:r>
          </w:p>
        </w:tc>
      </w:tr>
      <w:tr w:rsidR="00524E71" w:rsidRPr="00A83476" w14:paraId="44B74AE4" w14:textId="77777777" w:rsidTr="00524E71">
        <w:tc>
          <w:tcPr>
            <w:tcW w:w="4606" w:type="dxa"/>
          </w:tcPr>
          <w:p w14:paraId="353F193E" w14:textId="77777777" w:rsidR="00524E71" w:rsidRPr="00A83476" w:rsidRDefault="00524E71" w:rsidP="00524E71">
            <w:pPr>
              <w:jc w:val="center"/>
            </w:pPr>
            <w:r w:rsidRPr="00A83476">
              <w:rPr>
                <w:sz w:val="22"/>
                <w:szCs w:val="22"/>
              </w:rPr>
              <w:t>Celkem</w:t>
            </w:r>
          </w:p>
        </w:tc>
        <w:tc>
          <w:tcPr>
            <w:tcW w:w="4606" w:type="dxa"/>
          </w:tcPr>
          <w:p w14:paraId="50B82D86" w14:textId="17B121B6" w:rsidR="00524E71" w:rsidRPr="00A83476" w:rsidRDefault="005943BD" w:rsidP="00524E71">
            <w:pPr>
              <w:jc w:val="center"/>
            </w:pPr>
            <w:r w:rsidRPr="00A83476">
              <w:rPr>
                <w:sz w:val="22"/>
                <w:szCs w:val="22"/>
              </w:rPr>
              <w:t>3</w:t>
            </w:r>
            <w:r w:rsidR="00A83476" w:rsidRPr="00A83476">
              <w:rPr>
                <w:sz w:val="22"/>
                <w:szCs w:val="22"/>
              </w:rPr>
              <w:t>3</w:t>
            </w:r>
          </w:p>
        </w:tc>
      </w:tr>
    </w:tbl>
    <w:p w14:paraId="46C0E52B" w14:textId="77777777" w:rsidR="00021F73" w:rsidRPr="00A83476" w:rsidRDefault="00021F73" w:rsidP="00021F73"/>
    <w:p w14:paraId="71248260" w14:textId="77777777" w:rsidR="003A29C0" w:rsidRPr="00765F35" w:rsidRDefault="003A29C0" w:rsidP="00021F73">
      <w:pPr>
        <w:rPr>
          <w:color w:val="FF0000"/>
        </w:rPr>
      </w:pPr>
    </w:p>
    <w:p w14:paraId="20AAA253" w14:textId="77777777" w:rsidR="00F52523" w:rsidRPr="00641C8D" w:rsidRDefault="00F52523" w:rsidP="00F52523">
      <w:r w:rsidRPr="00641C8D">
        <w:t>Přehled počtu žáků individuálně integrovaných v běžných třídách podle</w:t>
      </w:r>
      <w:r w:rsidR="006C70EC" w:rsidRPr="00641C8D">
        <w:t xml:space="preserve"> ročníků a</w:t>
      </w:r>
      <w:r w:rsidRPr="00641C8D">
        <w:t xml:space="preserve"> stup</w:t>
      </w:r>
      <w:r w:rsidR="006C70EC" w:rsidRPr="00641C8D">
        <w:t>ňů</w:t>
      </w:r>
      <w:r w:rsidRPr="00641C8D">
        <w:t xml:space="preserve"> podpůrných opatření </w:t>
      </w:r>
      <w:r w:rsidR="000C4D7F" w:rsidRPr="00641C8D"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41C8D" w:rsidRPr="00641C8D" w14:paraId="5098CC0F" w14:textId="77777777" w:rsidTr="00F01C78">
        <w:tc>
          <w:tcPr>
            <w:tcW w:w="1316" w:type="dxa"/>
            <w:vMerge w:val="restart"/>
            <w:shd w:val="clear" w:color="auto" w:fill="EAF1DD" w:themeFill="accent3" w:themeFillTint="33"/>
            <w:vAlign w:val="center"/>
          </w:tcPr>
          <w:p w14:paraId="4D2210F6" w14:textId="77777777" w:rsidR="006C70EC" w:rsidRPr="00641C8D" w:rsidRDefault="006C70EC" w:rsidP="006C70EC">
            <w:pPr>
              <w:jc w:val="center"/>
            </w:pPr>
            <w:r w:rsidRPr="00641C8D">
              <w:t>Ročník</w:t>
            </w:r>
          </w:p>
        </w:tc>
        <w:tc>
          <w:tcPr>
            <w:tcW w:w="6580" w:type="dxa"/>
            <w:gridSpan w:val="5"/>
            <w:shd w:val="clear" w:color="auto" w:fill="EAF1DD" w:themeFill="accent3" w:themeFillTint="33"/>
          </w:tcPr>
          <w:p w14:paraId="2EF179CC" w14:textId="77777777" w:rsidR="006C70EC" w:rsidRPr="00641C8D" w:rsidRDefault="006C70EC" w:rsidP="006C70EC">
            <w:pPr>
              <w:jc w:val="center"/>
              <w:rPr>
                <w:b/>
              </w:rPr>
            </w:pPr>
            <w:r w:rsidRPr="00641C8D">
              <w:rPr>
                <w:b/>
              </w:rPr>
              <w:t>Stupně podpůrných opatření</w:t>
            </w:r>
          </w:p>
        </w:tc>
        <w:tc>
          <w:tcPr>
            <w:tcW w:w="1316" w:type="dxa"/>
            <w:vMerge w:val="restart"/>
            <w:shd w:val="clear" w:color="auto" w:fill="EAF1DD" w:themeFill="accent3" w:themeFillTint="33"/>
            <w:vAlign w:val="center"/>
          </w:tcPr>
          <w:p w14:paraId="00DA4514" w14:textId="77777777" w:rsidR="006C70EC" w:rsidRPr="00641C8D" w:rsidRDefault="006C70EC" w:rsidP="006C70EC">
            <w:pPr>
              <w:jc w:val="center"/>
            </w:pPr>
            <w:r w:rsidRPr="00641C8D">
              <w:t>Celkem žáků</w:t>
            </w:r>
          </w:p>
        </w:tc>
      </w:tr>
      <w:tr w:rsidR="00641C8D" w:rsidRPr="00641C8D" w14:paraId="354EFA50" w14:textId="77777777" w:rsidTr="00F01C78">
        <w:tc>
          <w:tcPr>
            <w:tcW w:w="1316" w:type="dxa"/>
            <w:vMerge/>
          </w:tcPr>
          <w:p w14:paraId="10D93358" w14:textId="77777777" w:rsidR="006C70EC" w:rsidRPr="00641C8D" w:rsidRDefault="006C70EC" w:rsidP="00021F73"/>
        </w:tc>
        <w:tc>
          <w:tcPr>
            <w:tcW w:w="1316" w:type="dxa"/>
            <w:shd w:val="clear" w:color="auto" w:fill="EAF1DD" w:themeFill="accent3" w:themeFillTint="33"/>
          </w:tcPr>
          <w:p w14:paraId="77937861" w14:textId="77777777" w:rsidR="006C70EC" w:rsidRPr="00641C8D" w:rsidRDefault="006C70EC" w:rsidP="00021F73">
            <w:r w:rsidRPr="00641C8D">
              <w:t>1.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6F7E1107" w14:textId="77777777" w:rsidR="006C70EC" w:rsidRPr="00641C8D" w:rsidRDefault="006C70EC" w:rsidP="00021F73">
            <w:r w:rsidRPr="00641C8D">
              <w:t>2.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52603A0B" w14:textId="77777777" w:rsidR="006C70EC" w:rsidRPr="00641C8D" w:rsidRDefault="006C70EC" w:rsidP="00021F73">
            <w:r w:rsidRPr="00641C8D">
              <w:t>3.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509FA59E" w14:textId="77777777" w:rsidR="006C70EC" w:rsidRPr="00641C8D" w:rsidRDefault="006C70EC" w:rsidP="00021F73">
            <w:r w:rsidRPr="00641C8D">
              <w:t>4.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17A16E46" w14:textId="77777777" w:rsidR="006C70EC" w:rsidRPr="00641C8D" w:rsidRDefault="006C70EC" w:rsidP="00021F73">
            <w:r w:rsidRPr="00641C8D">
              <w:t>5. stupeň</w:t>
            </w:r>
          </w:p>
        </w:tc>
        <w:tc>
          <w:tcPr>
            <w:tcW w:w="1316" w:type="dxa"/>
            <w:vMerge/>
          </w:tcPr>
          <w:p w14:paraId="27103F09" w14:textId="77777777" w:rsidR="006C70EC" w:rsidRPr="00641C8D" w:rsidRDefault="006C70EC" w:rsidP="00021F73"/>
        </w:tc>
      </w:tr>
      <w:tr w:rsidR="00641C8D" w:rsidRPr="00641C8D" w14:paraId="748A5C0A" w14:textId="77777777" w:rsidTr="00472A5D">
        <w:tc>
          <w:tcPr>
            <w:tcW w:w="1316" w:type="dxa"/>
          </w:tcPr>
          <w:p w14:paraId="31E591D3" w14:textId="77777777" w:rsidR="00897580" w:rsidRPr="00641C8D" w:rsidRDefault="00897580" w:rsidP="006C70EC">
            <w:pPr>
              <w:jc w:val="center"/>
            </w:pPr>
            <w:r w:rsidRPr="00641C8D">
              <w:t>0.</w:t>
            </w:r>
          </w:p>
        </w:tc>
        <w:tc>
          <w:tcPr>
            <w:tcW w:w="1316" w:type="dxa"/>
          </w:tcPr>
          <w:p w14:paraId="4F181F6C" w14:textId="7F12192A" w:rsidR="00897580" w:rsidRPr="00641C8D" w:rsidRDefault="00A83476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6B7A4EEB" w14:textId="77777777" w:rsidR="00897580" w:rsidRPr="00641C8D" w:rsidRDefault="00897580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4E3281A9" w14:textId="77777777" w:rsidR="00897580" w:rsidRPr="00641C8D" w:rsidRDefault="00897580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02A506A4" w14:textId="77777777" w:rsidR="00897580" w:rsidRPr="00641C8D" w:rsidRDefault="00897580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0FFC77AE" w14:textId="77777777" w:rsidR="00897580" w:rsidRPr="00641C8D" w:rsidRDefault="00897580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6388073B" w14:textId="648EEBFC" w:rsidR="00897580" w:rsidRPr="00641C8D" w:rsidRDefault="00641C8D" w:rsidP="00472A5D">
            <w:pPr>
              <w:jc w:val="center"/>
            </w:pPr>
            <w:r w:rsidRPr="00641C8D">
              <w:t>-</w:t>
            </w:r>
          </w:p>
        </w:tc>
      </w:tr>
      <w:tr w:rsidR="00641C8D" w:rsidRPr="00641C8D" w14:paraId="50DE83D5" w14:textId="77777777" w:rsidTr="00472A5D">
        <w:tc>
          <w:tcPr>
            <w:tcW w:w="1316" w:type="dxa"/>
          </w:tcPr>
          <w:p w14:paraId="7AF9E444" w14:textId="77777777" w:rsidR="006C70EC" w:rsidRPr="00641C8D" w:rsidRDefault="006C70EC" w:rsidP="006C70EC">
            <w:pPr>
              <w:jc w:val="center"/>
            </w:pPr>
            <w:r w:rsidRPr="00641C8D">
              <w:t>1.</w:t>
            </w:r>
          </w:p>
        </w:tc>
        <w:tc>
          <w:tcPr>
            <w:tcW w:w="1316" w:type="dxa"/>
          </w:tcPr>
          <w:p w14:paraId="5FB6EFA0" w14:textId="54FDA807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0813AEC3" w14:textId="4487B9F3" w:rsidR="006C70EC" w:rsidRPr="00641C8D" w:rsidRDefault="00641C8D" w:rsidP="00472A5D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62415F3" w14:textId="4E0EF8CB" w:rsidR="006C70EC" w:rsidRPr="00641C8D" w:rsidRDefault="00641C8D" w:rsidP="00472A5D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616B046F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61960B96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54475D98" w14:textId="57A81555" w:rsidR="006C70EC" w:rsidRPr="00641C8D" w:rsidRDefault="00641C8D" w:rsidP="00472A5D">
            <w:pPr>
              <w:jc w:val="center"/>
            </w:pPr>
            <w:r>
              <w:t>4</w:t>
            </w:r>
          </w:p>
        </w:tc>
      </w:tr>
      <w:tr w:rsidR="00641C8D" w:rsidRPr="00641C8D" w14:paraId="6073EA4F" w14:textId="77777777" w:rsidTr="00472A5D">
        <w:tc>
          <w:tcPr>
            <w:tcW w:w="1316" w:type="dxa"/>
          </w:tcPr>
          <w:p w14:paraId="037466A3" w14:textId="77777777" w:rsidR="006C70EC" w:rsidRPr="00641C8D" w:rsidRDefault="006C70EC" w:rsidP="006C70EC">
            <w:pPr>
              <w:jc w:val="center"/>
            </w:pPr>
            <w:r w:rsidRPr="00641C8D">
              <w:t>2.</w:t>
            </w:r>
          </w:p>
        </w:tc>
        <w:tc>
          <w:tcPr>
            <w:tcW w:w="1316" w:type="dxa"/>
          </w:tcPr>
          <w:p w14:paraId="2392300B" w14:textId="17A56D50" w:rsidR="006C70EC" w:rsidRPr="00641C8D" w:rsidRDefault="00641C8D" w:rsidP="00472A5D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3A49CBA5" w14:textId="405F57ED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3C1654E1" w14:textId="24BCEBFA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3FC310B5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3964C8D8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6A79DF2E" w14:textId="7EB5973B" w:rsidR="006C70EC" w:rsidRPr="00641C8D" w:rsidRDefault="00641C8D" w:rsidP="00472A5D">
            <w:pPr>
              <w:jc w:val="center"/>
            </w:pPr>
            <w:r>
              <w:t>1</w:t>
            </w:r>
          </w:p>
        </w:tc>
      </w:tr>
      <w:tr w:rsidR="00641C8D" w:rsidRPr="00641C8D" w14:paraId="6493C81E" w14:textId="77777777" w:rsidTr="00472A5D">
        <w:tc>
          <w:tcPr>
            <w:tcW w:w="1316" w:type="dxa"/>
          </w:tcPr>
          <w:p w14:paraId="59F0C98A" w14:textId="77777777" w:rsidR="006C70EC" w:rsidRPr="00641C8D" w:rsidRDefault="006C70EC" w:rsidP="006C70EC">
            <w:pPr>
              <w:jc w:val="center"/>
            </w:pPr>
            <w:r w:rsidRPr="00641C8D">
              <w:t>3.</w:t>
            </w:r>
          </w:p>
        </w:tc>
        <w:tc>
          <w:tcPr>
            <w:tcW w:w="1316" w:type="dxa"/>
          </w:tcPr>
          <w:p w14:paraId="0570A21B" w14:textId="63976535" w:rsidR="006C70EC" w:rsidRPr="00641C8D" w:rsidRDefault="00641C8D" w:rsidP="00472A5D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4D0799A9" w14:textId="42128FCD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379EB68C" w14:textId="1777A23B" w:rsidR="006C70EC" w:rsidRPr="00641C8D" w:rsidRDefault="00641C8D" w:rsidP="00472A5D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14:paraId="5ECDDDA4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1ABCD30B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58F90724" w14:textId="5D237460" w:rsidR="006C70EC" w:rsidRPr="00641C8D" w:rsidRDefault="00641C8D" w:rsidP="00472A5D">
            <w:pPr>
              <w:jc w:val="center"/>
            </w:pPr>
            <w:r>
              <w:t>3</w:t>
            </w:r>
          </w:p>
        </w:tc>
      </w:tr>
      <w:tr w:rsidR="00641C8D" w:rsidRPr="00641C8D" w14:paraId="40587E12" w14:textId="77777777" w:rsidTr="00472A5D">
        <w:tc>
          <w:tcPr>
            <w:tcW w:w="1316" w:type="dxa"/>
          </w:tcPr>
          <w:p w14:paraId="14711126" w14:textId="77777777" w:rsidR="006C70EC" w:rsidRPr="00641C8D" w:rsidRDefault="006C70EC" w:rsidP="006C70EC">
            <w:pPr>
              <w:jc w:val="center"/>
            </w:pPr>
            <w:r w:rsidRPr="00641C8D">
              <w:t>4.</w:t>
            </w:r>
          </w:p>
        </w:tc>
        <w:tc>
          <w:tcPr>
            <w:tcW w:w="1316" w:type="dxa"/>
          </w:tcPr>
          <w:p w14:paraId="50ABA802" w14:textId="2F3E0F36" w:rsidR="006C70EC" w:rsidRPr="00641C8D" w:rsidRDefault="00641C8D" w:rsidP="00472A5D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14:paraId="64594052" w14:textId="1F968857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4F0583B2" w14:textId="34347CF7" w:rsidR="006C70EC" w:rsidRPr="00641C8D" w:rsidRDefault="00641C8D" w:rsidP="00472A5D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14:paraId="219A31D0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3375AC7D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44670C87" w14:textId="7ADA6A26" w:rsidR="006C70EC" w:rsidRPr="00641C8D" w:rsidRDefault="00641C8D" w:rsidP="00472A5D">
            <w:pPr>
              <w:jc w:val="center"/>
            </w:pPr>
            <w:r>
              <w:t>6</w:t>
            </w:r>
          </w:p>
        </w:tc>
      </w:tr>
      <w:tr w:rsidR="00641C8D" w:rsidRPr="00641C8D" w14:paraId="61586EF9" w14:textId="77777777" w:rsidTr="00472A5D">
        <w:tc>
          <w:tcPr>
            <w:tcW w:w="1316" w:type="dxa"/>
          </w:tcPr>
          <w:p w14:paraId="1DE94904" w14:textId="77777777" w:rsidR="006C70EC" w:rsidRPr="00641C8D" w:rsidRDefault="006C70EC" w:rsidP="006C70EC">
            <w:pPr>
              <w:jc w:val="center"/>
            </w:pPr>
            <w:r w:rsidRPr="00641C8D">
              <w:t>5.</w:t>
            </w:r>
          </w:p>
        </w:tc>
        <w:tc>
          <w:tcPr>
            <w:tcW w:w="1316" w:type="dxa"/>
          </w:tcPr>
          <w:p w14:paraId="19A2D514" w14:textId="22B2DE43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16D523B4" w14:textId="43057067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09C77627" w14:textId="28272459" w:rsidR="006C70EC" w:rsidRPr="00641C8D" w:rsidRDefault="00641C8D" w:rsidP="00472A5D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14:paraId="440C6DC4" w14:textId="7CCB6A1D" w:rsidR="006C70EC" w:rsidRPr="00641C8D" w:rsidRDefault="00641C8D" w:rsidP="00472A5D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BDBC980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29CE106A" w14:textId="42B604DF" w:rsidR="006C70EC" w:rsidRPr="00641C8D" w:rsidRDefault="00641C8D" w:rsidP="00472A5D">
            <w:pPr>
              <w:jc w:val="center"/>
            </w:pPr>
            <w:r>
              <w:t>3</w:t>
            </w:r>
          </w:p>
        </w:tc>
      </w:tr>
      <w:tr w:rsidR="00641C8D" w:rsidRPr="00641C8D" w14:paraId="20D73FA6" w14:textId="77777777" w:rsidTr="00472A5D">
        <w:tc>
          <w:tcPr>
            <w:tcW w:w="1316" w:type="dxa"/>
          </w:tcPr>
          <w:p w14:paraId="18A636B4" w14:textId="77777777" w:rsidR="006C70EC" w:rsidRPr="00641C8D" w:rsidRDefault="006C70EC" w:rsidP="006C70EC">
            <w:pPr>
              <w:jc w:val="center"/>
            </w:pPr>
            <w:r w:rsidRPr="00641C8D">
              <w:t>6.</w:t>
            </w:r>
          </w:p>
        </w:tc>
        <w:tc>
          <w:tcPr>
            <w:tcW w:w="1316" w:type="dxa"/>
          </w:tcPr>
          <w:p w14:paraId="3B8D4E9D" w14:textId="169B18C0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370DB1DB" w14:textId="57113951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236CE9B7" w14:textId="5BE5B69A" w:rsidR="006C70EC" w:rsidRPr="00641C8D" w:rsidRDefault="00641C8D" w:rsidP="00472A5D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44ECC14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7DF7D063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27025DDA" w14:textId="4AD0C1C6" w:rsidR="006C70EC" w:rsidRPr="00641C8D" w:rsidRDefault="00641C8D" w:rsidP="00472A5D">
            <w:pPr>
              <w:jc w:val="center"/>
            </w:pPr>
            <w:r>
              <w:t>1</w:t>
            </w:r>
          </w:p>
        </w:tc>
      </w:tr>
      <w:tr w:rsidR="00641C8D" w:rsidRPr="00641C8D" w14:paraId="7A2559CE" w14:textId="77777777" w:rsidTr="00472A5D">
        <w:tc>
          <w:tcPr>
            <w:tcW w:w="1316" w:type="dxa"/>
          </w:tcPr>
          <w:p w14:paraId="7CB199C5" w14:textId="77777777" w:rsidR="006C70EC" w:rsidRPr="00641C8D" w:rsidRDefault="006C70EC" w:rsidP="006C70EC">
            <w:pPr>
              <w:jc w:val="center"/>
            </w:pPr>
            <w:r w:rsidRPr="00641C8D">
              <w:t>7.</w:t>
            </w:r>
          </w:p>
        </w:tc>
        <w:tc>
          <w:tcPr>
            <w:tcW w:w="1316" w:type="dxa"/>
          </w:tcPr>
          <w:p w14:paraId="44650BEF" w14:textId="26F857A2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7387A2EB" w14:textId="2046B0E7" w:rsidR="006C70EC" w:rsidRPr="00641C8D" w:rsidRDefault="00641C8D" w:rsidP="00472A5D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14:paraId="3581FC12" w14:textId="45A6B19B" w:rsidR="006C70EC" w:rsidRPr="00641C8D" w:rsidRDefault="00641C8D" w:rsidP="00472A5D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14:paraId="56B00B31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3AAA29AC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2D0D8147" w14:textId="52FD5998" w:rsidR="006C70EC" w:rsidRPr="00641C8D" w:rsidRDefault="00641C8D" w:rsidP="00472A5D">
            <w:pPr>
              <w:jc w:val="center"/>
            </w:pPr>
            <w:r>
              <w:t>4</w:t>
            </w:r>
          </w:p>
        </w:tc>
      </w:tr>
      <w:tr w:rsidR="00641C8D" w:rsidRPr="00641C8D" w14:paraId="536A54AF" w14:textId="77777777" w:rsidTr="00472A5D">
        <w:tc>
          <w:tcPr>
            <w:tcW w:w="1316" w:type="dxa"/>
          </w:tcPr>
          <w:p w14:paraId="05F32BF3" w14:textId="77777777" w:rsidR="006C70EC" w:rsidRPr="00641C8D" w:rsidRDefault="006C70EC" w:rsidP="006C70EC">
            <w:pPr>
              <w:jc w:val="center"/>
            </w:pPr>
            <w:r w:rsidRPr="00641C8D">
              <w:t>8.</w:t>
            </w:r>
          </w:p>
        </w:tc>
        <w:tc>
          <w:tcPr>
            <w:tcW w:w="1316" w:type="dxa"/>
          </w:tcPr>
          <w:p w14:paraId="5CE9C358" w14:textId="77777777" w:rsidR="006C70EC" w:rsidRPr="00641C8D" w:rsidRDefault="00897580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0EF7FE68" w14:textId="7A761156" w:rsidR="006C70EC" w:rsidRPr="00641C8D" w:rsidRDefault="00641C8D" w:rsidP="00472A5D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14:paraId="5AE7A3C9" w14:textId="5E2710DB" w:rsidR="006C70EC" w:rsidRPr="00641C8D" w:rsidRDefault="00641C8D" w:rsidP="00472A5D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03834538" w14:textId="77777777" w:rsidR="006C70EC" w:rsidRPr="00641C8D" w:rsidRDefault="00F52978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5E0317BC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37B26F73" w14:textId="4C57ED13" w:rsidR="006C70EC" w:rsidRPr="00641C8D" w:rsidRDefault="00641C8D" w:rsidP="00472A5D">
            <w:pPr>
              <w:jc w:val="center"/>
            </w:pPr>
            <w:r>
              <w:t>5</w:t>
            </w:r>
          </w:p>
        </w:tc>
      </w:tr>
      <w:tr w:rsidR="00641C8D" w:rsidRPr="00641C8D" w14:paraId="69E4C84E" w14:textId="77777777" w:rsidTr="00472A5D">
        <w:tc>
          <w:tcPr>
            <w:tcW w:w="1316" w:type="dxa"/>
          </w:tcPr>
          <w:p w14:paraId="313FA979" w14:textId="77777777" w:rsidR="006C70EC" w:rsidRPr="00641C8D" w:rsidRDefault="006C70EC" w:rsidP="006C70EC">
            <w:pPr>
              <w:jc w:val="center"/>
            </w:pPr>
            <w:r w:rsidRPr="00641C8D">
              <w:lastRenderedPageBreak/>
              <w:t>9.</w:t>
            </w:r>
          </w:p>
        </w:tc>
        <w:tc>
          <w:tcPr>
            <w:tcW w:w="1316" w:type="dxa"/>
          </w:tcPr>
          <w:p w14:paraId="72555002" w14:textId="77777777" w:rsidR="006C70EC" w:rsidRPr="00641C8D" w:rsidRDefault="00897580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4DEB60C0" w14:textId="77777777" w:rsidR="006C70EC" w:rsidRPr="00641C8D" w:rsidRDefault="00897580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59EB81B0" w14:textId="77777777" w:rsidR="006C70EC" w:rsidRPr="00641C8D" w:rsidRDefault="00897580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3ADB11E8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014ACA60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2D42773A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</w:tr>
      <w:tr w:rsidR="00641C8D" w:rsidRPr="00641C8D" w14:paraId="24992953" w14:textId="77777777" w:rsidTr="00472A5D">
        <w:tc>
          <w:tcPr>
            <w:tcW w:w="1316" w:type="dxa"/>
          </w:tcPr>
          <w:p w14:paraId="08E554AF" w14:textId="77777777" w:rsidR="006C70EC" w:rsidRPr="00641C8D" w:rsidRDefault="006C70EC" w:rsidP="006C70EC">
            <w:pPr>
              <w:jc w:val="center"/>
            </w:pPr>
            <w:r w:rsidRPr="00641C8D">
              <w:t>Celkem</w:t>
            </w:r>
          </w:p>
        </w:tc>
        <w:tc>
          <w:tcPr>
            <w:tcW w:w="1316" w:type="dxa"/>
          </w:tcPr>
          <w:p w14:paraId="60EE6E6D" w14:textId="77777777" w:rsidR="006C70EC" w:rsidRPr="00641C8D" w:rsidRDefault="00897580" w:rsidP="00472A5D">
            <w:pPr>
              <w:jc w:val="center"/>
            </w:pPr>
            <w:r w:rsidRPr="00641C8D">
              <w:t>8</w:t>
            </w:r>
          </w:p>
        </w:tc>
        <w:tc>
          <w:tcPr>
            <w:tcW w:w="1316" w:type="dxa"/>
          </w:tcPr>
          <w:p w14:paraId="360F35EC" w14:textId="77777777" w:rsidR="006C70EC" w:rsidRPr="00641C8D" w:rsidRDefault="00897580" w:rsidP="00472A5D">
            <w:pPr>
              <w:jc w:val="center"/>
            </w:pPr>
            <w:r w:rsidRPr="00641C8D">
              <w:t>2</w:t>
            </w:r>
          </w:p>
        </w:tc>
        <w:tc>
          <w:tcPr>
            <w:tcW w:w="1316" w:type="dxa"/>
          </w:tcPr>
          <w:p w14:paraId="00946EE9" w14:textId="77777777" w:rsidR="006C70EC" w:rsidRPr="00641C8D" w:rsidRDefault="00F52978" w:rsidP="00472A5D">
            <w:pPr>
              <w:jc w:val="center"/>
            </w:pPr>
            <w:r w:rsidRPr="00641C8D">
              <w:t>16</w:t>
            </w:r>
          </w:p>
        </w:tc>
        <w:tc>
          <w:tcPr>
            <w:tcW w:w="1316" w:type="dxa"/>
          </w:tcPr>
          <w:p w14:paraId="596FA1C2" w14:textId="77777777" w:rsidR="006C70EC" w:rsidRPr="00641C8D" w:rsidRDefault="00F52978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2A9D6366" w14:textId="77777777" w:rsidR="006C70EC" w:rsidRPr="00641C8D" w:rsidRDefault="00472A5D" w:rsidP="00472A5D">
            <w:pPr>
              <w:jc w:val="center"/>
            </w:pPr>
            <w:r w:rsidRPr="00641C8D">
              <w:t>-</w:t>
            </w:r>
          </w:p>
        </w:tc>
        <w:tc>
          <w:tcPr>
            <w:tcW w:w="1316" w:type="dxa"/>
          </w:tcPr>
          <w:p w14:paraId="72FB0FC7" w14:textId="77777777" w:rsidR="006C70EC" w:rsidRPr="00641C8D" w:rsidRDefault="00F52978" w:rsidP="00472A5D">
            <w:pPr>
              <w:jc w:val="center"/>
            </w:pPr>
            <w:r w:rsidRPr="00641C8D">
              <w:t>26</w:t>
            </w:r>
          </w:p>
        </w:tc>
      </w:tr>
    </w:tbl>
    <w:p w14:paraId="22D31B83" w14:textId="77777777" w:rsidR="00524E71" w:rsidRPr="00765F35" w:rsidRDefault="00524E71" w:rsidP="00021F73">
      <w:pPr>
        <w:rPr>
          <w:color w:val="FF0000"/>
        </w:rPr>
      </w:pPr>
    </w:p>
    <w:p w14:paraId="17D33993" w14:textId="77777777" w:rsidR="00472A5D" w:rsidRPr="00D6548A" w:rsidRDefault="00472A5D" w:rsidP="00472A5D">
      <w:r w:rsidRPr="00D6548A">
        <w:t>Přehled počtu žáků skupinově integrovaných ve třídách podle §16/</w:t>
      </w:r>
      <w:proofErr w:type="gramStart"/>
      <w:r w:rsidRPr="00D6548A">
        <w:t>9  podle</w:t>
      </w:r>
      <w:proofErr w:type="gramEnd"/>
      <w:r w:rsidRPr="00D6548A">
        <w:t xml:space="preserve"> ročníků a stupňů podpůrných opatření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6548A" w:rsidRPr="00D6548A" w14:paraId="18290A7B" w14:textId="77777777" w:rsidTr="00F01C78">
        <w:tc>
          <w:tcPr>
            <w:tcW w:w="1316" w:type="dxa"/>
            <w:vMerge w:val="restart"/>
            <w:shd w:val="clear" w:color="auto" w:fill="EAF1DD" w:themeFill="accent3" w:themeFillTint="33"/>
            <w:vAlign w:val="center"/>
          </w:tcPr>
          <w:p w14:paraId="1D546CBC" w14:textId="77777777" w:rsidR="00472A5D" w:rsidRPr="00D6548A" w:rsidRDefault="00472A5D" w:rsidP="006D3E11">
            <w:pPr>
              <w:jc w:val="center"/>
            </w:pPr>
            <w:r w:rsidRPr="00D6548A">
              <w:t>Ročník</w:t>
            </w:r>
          </w:p>
        </w:tc>
        <w:tc>
          <w:tcPr>
            <w:tcW w:w="6580" w:type="dxa"/>
            <w:gridSpan w:val="5"/>
            <w:shd w:val="clear" w:color="auto" w:fill="EAF1DD" w:themeFill="accent3" w:themeFillTint="33"/>
          </w:tcPr>
          <w:p w14:paraId="4ADC21D7" w14:textId="77777777" w:rsidR="00472A5D" w:rsidRPr="00D6548A" w:rsidRDefault="00472A5D" w:rsidP="006D3E11">
            <w:pPr>
              <w:jc w:val="center"/>
              <w:rPr>
                <w:b/>
              </w:rPr>
            </w:pPr>
            <w:r w:rsidRPr="00D6548A">
              <w:rPr>
                <w:b/>
              </w:rPr>
              <w:t>Stupně podpůrných opatření</w:t>
            </w:r>
          </w:p>
        </w:tc>
        <w:tc>
          <w:tcPr>
            <w:tcW w:w="1316" w:type="dxa"/>
            <w:vMerge w:val="restart"/>
            <w:shd w:val="clear" w:color="auto" w:fill="EAF1DD" w:themeFill="accent3" w:themeFillTint="33"/>
            <w:vAlign w:val="center"/>
          </w:tcPr>
          <w:p w14:paraId="7A0B221F" w14:textId="77777777" w:rsidR="00472A5D" w:rsidRPr="00D6548A" w:rsidRDefault="00472A5D" w:rsidP="006D3E11">
            <w:pPr>
              <w:jc w:val="center"/>
            </w:pPr>
            <w:r w:rsidRPr="00D6548A">
              <w:t>Celkem žáků</w:t>
            </w:r>
          </w:p>
        </w:tc>
      </w:tr>
      <w:tr w:rsidR="00D6548A" w:rsidRPr="00D6548A" w14:paraId="03491419" w14:textId="77777777" w:rsidTr="00F01C78">
        <w:tc>
          <w:tcPr>
            <w:tcW w:w="1316" w:type="dxa"/>
            <w:vMerge/>
          </w:tcPr>
          <w:p w14:paraId="7983D70A" w14:textId="77777777" w:rsidR="00472A5D" w:rsidRPr="00D6548A" w:rsidRDefault="00472A5D" w:rsidP="006D3E11"/>
        </w:tc>
        <w:tc>
          <w:tcPr>
            <w:tcW w:w="1316" w:type="dxa"/>
            <w:shd w:val="clear" w:color="auto" w:fill="EAF1DD" w:themeFill="accent3" w:themeFillTint="33"/>
          </w:tcPr>
          <w:p w14:paraId="51DD89FA" w14:textId="77777777" w:rsidR="00472A5D" w:rsidRPr="00D6548A" w:rsidRDefault="00472A5D" w:rsidP="006D3E11">
            <w:r w:rsidRPr="00D6548A">
              <w:t>1.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3B0312AA" w14:textId="77777777" w:rsidR="00472A5D" w:rsidRPr="00D6548A" w:rsidRDefault="00472A5D" w:rsidP="006D3E11">
            <w:r w:rsidRPr="00D6548A">
              <w:t>2.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7FEFCB3C" w14:textId="77777777" w:rsidR="00472A5D" w:rsidRPr="00D6548A" w:rsidRDefault="00472A5D" w:rsidP="006D3E11">
            <w:r w:rsidRPr="00D6548A">
              <w:t>3.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2D54C7F1" w14:textId="77777777" w:rsidR="00472A5D" w:rsidRPr="00D6548A" w:rsidRDefault="00472A5D" w:rsidP="006D3E11">
            <w:r w:rsidRPr="00D6548A">
              <w:t>4. stupeň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14:paraId="288727DE" w14:textId="77777777" w:rsidR="00472A5D" w:rsidRPr="00D6548A" w:rsidRDefault="00472A5D" w:rsidP="006D3E11">
            <w:r w:rsidRPr="00D6548A">
              <w:t>5. stupeň</w:t>
            </w:r>
          </w:p>
        </w:tc>
        <w:tc>
          <w:tcPr>
            <w:tcW w:w="1316" w:type="dxa"/>
            <w:vMerge/>
          </w:tcPr>
          <w:p w14:paraId="641135C8" w14:textId="77777777" w:rsidR="00472A5D" w:rsidRPr="00D6548A" w:rsidRDefault="00472A5D" w:rsidP="006D3E11"/>
        </w:tc>
      </w:tr>
      <w:tr w:rsidR="00D6548A" w:rsidRPr="00D6548A" w14:paraId="65239A07" w14:textId="77777777" w:rsidTr="006D3E11">
        <w:tc>
          <w:tcPr>
            <w:tcW w:w="1316" w:type="dxa"/>
          </w:tcPr>
          <w:p w14:paraId="2594BFC7" w14:textId="77777777" w:rsidR="00472A5D" w:rsidRPr="00D6548A" w:rsidRDefault="00472A5D" w:rsidP="006D3E11">
            <w:pPr>
              <w:jc w:val="center"/>
            </w:pPr>
            <w:r w:rsidRPr="00D6548A">
              <w:t>1.</w:t>
            </w:r>
          </w:p>
        </w:tc>
        <w:tc>
          <w:tcPr>
            <w:tcW w:w="1316" w:type="dxa"/>
          </w:tcPr>
          <w:p w14:paraId="568DEDB7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1DE56DB5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05AE85A2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13495944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7FF24F21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0DD2A57E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</w:tr>
      <w:tr w:rsidR="00D6548A" w:rsidRPr="00D6548A" w14:paraId="0EB52D4E" w14:textId="77777777" w:rsidTr="006D3E11">
        <w:tc>
          <w:tcPr>
            <w:tcW w:w="1316" w:type="dxa"/>
          </w:tcPr>
          <w:p w14:paraId="21D8F4C8" w14:textId="77777777" w:rsidR="00472A5D" w:rsidRPr="00D6548A" w:rsidRDefault="00472A5D" w:rsidP="006D3E11">
            <w:pPr>
              <w:jc w:val="center"/>
            </w:pPr>
            <w:r w:rsidRPr="00D6548A">
              <w:t>2.</w:t>
            </w:r>
          </w:p>
        </w:tc>
        <w:tc>
          <w:tcPr>
            <w:tcW w:w="1316" w:type="dxa"/>
          </w:tcPr>
          <w:p w14:paraId="1B336843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1E339062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3B36C25D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3ECB3D8E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16054D46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472445A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</w:tr>
      <w:tr w:rsidR="00D6548A" w:rsidRPr="00D6548A" w14:paraId="57CB7EC7" w14:textId="77777777" w:rsidTr="006D3E11">
        <w:tc>
          <w:tcPr>
            <w:tcW w:w="1316" w:type="dxa"/>
          </w:tcPr>
          <w:p w14:paraId="5797BF6F" w14:textId="77777777" w:rsidR="00472A5D" w:rsidRPr="00D6548A" w:rsidRDefault="00472A5D" w:rsidP="006D3E11">
            <w:pPr>
              <w:jc w:val="center"/>
            </w:pPr>
            <w:r w:rsidRPr="00D6548A">
              <w:t>3.</w:t>
            </w:r>
          </w:p>
        </w:tc>
        <w:tc>
          <w:tcPr>
            <w:tcW w:w="1316" w:type="dxa"/>
          </w:tcPr>
          <w:p w14:paraId="7397E4B5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252DD65D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A8562C2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1A2A966E" w14:textId="77777777" w:rsidR="00472A5D" w:rsidRPr="00D6548A" w:rsidRDefault="00F52978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ED9A74A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2EF3BDF7" w14:textId="77777777" w:rsidR="00472A5D" w:rsidRPr="00D6548A" w:rsidRDefault="00F52978" w:rsidP="006D3E11">
            <w:pPr>
              <w:jc w:val="center"/>
            </w:pPr>
            <w:r w:rsidRPr="00D6548A">
              <w:t>-</w:t>
            </w:r>
          </w:p>
        </w:tc>
      </w:tr>
      <w:tr w:rsidR="00D6548A" w:rsidRPr="00D6548A" w14:paraId="72E68B78" w14:textId="77777777" w:rsidTr="006D3E11">
        <w:tc>
          <w:tcPr>
            <w:tcW w:w="1316" w:type="dxa"/>
          </w:tcPr>
          <w:p w14:paraId="34CB6E29" w14:textId="77777777" w:rsidR="00472A5D" w:rsidRPr="00D6548A" w:rsidRDefault="00472A5D" w:rsidP="006D3E11">
            <w:pPr>
              <w:jc w:val="center"/>
            </w:pPr>
            <w:r w:rsidRPr="00D6548A">
              <w:t>4.</w:t>
            </w:r>
          </w:p>
        </w:tc>
        <w:tc>
          <w:tcPr>
            <w:tcW w:w="1316" w:type="dxa"/>
          </w:tcPr>
          <w:p w14:paraId="7B4DFAE0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799E575C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4A8A6B84" w14:textId="77777777" w:rsidR="00472A5D" w:rsidRPr="00D6548A" w:rsidRDefault="00F52978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3B4B93F9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5D789C4F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77116F44" w14:textId="77777777" w:rsidR="00472A5D" w:rsidRPr="00D6548A" w:rsidRDefault="00F52978" w:rsidP="006D3E11">
            <w:pPr>
              <w:jc w:val="center"/>
            </w:pPr>
            <w:r w:rsidRPr="00D6548A">
              <w:t>-</w:t>
            </w:r>
          </w:p>
        </w:tc>
      </w:tr>
      <w:tr w:rsidR="00D6548A" w:rsidRPr="00D6548A" w14:paraId="3BB2E311" w14:textId="77777777" w:rsidTr="006D3E11">
        <w:tc>
          <w:tcPr>
            <w:tcW w:w="1316" w:type="dxa"/>
          </w:tcPr>
          <w:p w14:paraId="11817FE5" w14:textId="77777777" w:rsidR="00472A5D" w:rsidRPr="00D6548A" w:rsidRDefault="00472A5D" w:rsidP="006D3E11">
            <w:pPr>
              <w:jc w:val="center"/>
            </w:pPr>
            <w:r w:rsidRPr="00D6548A">
              <w:t>5.</w:t>
            </w:r>
          </w:p>
        </w:tc>
        <w:tc>
          <w:tcPr>
            <w:tcW w:w="1316" w:type="dxa"/>
          </w:tcPr>
          <w:p w14:paraId="30142D10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1111937C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A53B943" w14:textId="71177788" w:rsidR="00472A5D" w:rsidRPr="00D6548A" w:rsidRDefault="00641C8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28F7288A" w14:textId="77777777" w:rsidR="00472A5D" w:rsidRPr="00D6548A" w:rsidRDefault="002D5CB5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2CDB10DF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B231393" w14:textId="4EF820C4" w:rsidR="00472A5D" w:rsidRPr="00D6548A" w:rsidRDefault="00641C8D" w:rsidP="006D3E11">
            <w:pPr>
              <w:jc w:val="center"/>
            </w:pPr>
            <w:r w:rsidRPr="00D6548A">
              <w:t>-</w:t>
            </w:r>
          </w:p>
        </w:tc>
      </w:tr>
      <w:tr w:rsidR="00D6548A" w:rsidRPr="00D6548A" w14:paraId="4EF60BF6" w14:textId="77777777" w:rsidTr="006D3E11">
        <w:tc>
          <w:tcPr>
            <w:tcW w:w="1316" w:type="dxa"/>
          </w:tcPr>
          <w:p w14:paraId="58BDD5F8" w14:textId="77777777" w:rsidR="00472A5D" w:rsidRPr="00D6548A" w:rsidRDefault="00472A5D" w:rsidP="006D3E11">
            <w:pPr>
              <w:jc w:val="center"/>
            </w:pPr>
            <w:r w:rsidRPr="00D6548A">
              <w:t>6.</w:t>
            </w:r>
          </w:p>
        </w:tc>
        <w:tc>
          <w:tcPr>
            <w:tcW w:w="1316" w:type="dxa"/>
          </w:tcPr>
          <w:p w14:paraId="05C68049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2B34274B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0AD4399F" w14:textId="77777777" w:rsidR="00472A5D" w:rsidRPr="00D6548A" w:rsidRDefault="00F52978" w:rsidP="006D3E11">
            <w:pPr>
              <w:jc w:val="center"/>
            </w:pPr>
            <w:r w:rsidRPr="00D6548A">
              <w:t>1</w:t>
            </w:r>
          </w:p>
        </w:tc>
        <w:tc>
          <w:tcPr>
            <w:tcW w:w="1316" w:type="dxa"/>
          </w:tcPr>
          <w:p w14:paraId="0AB34648" w14:textId="4D40F8B2" w:rsidR="00472A5D" w:rsidRPr="00D6548A" w:rsidRDefault="00641C8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1A9BF081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B664F1D" w14:textId="7D5AEDF4" w:rsidR="00472A5D" w:rsidRPr="00D6548A" w:rsidRDefault="00641C8D" w:rsidP="006D3E11">
            <w:pPr>
              <w:jc w:val="center"/>
            </w:pPr>
            <w:r w:rsidRPr="00D6548A">
              <w:t>1</w:t>
            </w:r>
          </w:p>
        </w:tc>
      </w:tr>
      <w:tr w:rsidR="00D6548A" w:rsidRPr="00D6548A" w14:paraId="079AA989" w14:textId="77777777" w:rsidTr="006D3E11">
        <w:tc>
          <w:tcPr>
            <w:tcW w:w="1316" w:type="dxa"/>
          </w:tcPr>
          <w:p w14:paraId="5035C318" w14:textId="77777777" w:rsidR="00472A5D" w:rsidRPr="00D6548A" w:rsidRDefault="00472A5D" w:rsidP="006D3E11">
            <w:pPr>
              <w:jc w:val="center"/>
            </w:pPr>
            <w:r w:rsidRPr="00D6548A">
              <w:t>7.</w:t>
            </w:r>
          </w:p>
        </w:tc>
        <w:tc>
          <w:tcPr>
            <w:tcW w:w="1316" w:type="dxa"/>
          </w:tcPr>
          <w:p w14:paraId="398A4AAF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095FE2AF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3E881583" w14:textId="77777777" w:rsidR="00472A5D" w:rsidRPr="00D6548A" w:rsidRDefault="00F52978" w:rsidP="006D3E11">
            <w:pPr>
              <w:jc w:val="center"/>
            </w:pPr>
            <w:r w:rsidRPr="00D6548A">
              <w:t>2</w:t>
            </w:r>
          </w:p>
        </w:tc>
        <w:tc>
          <w:tcPr>
            <w:tcW w:w="1316" w:type="dxa"/>
          </w:tcPr>
          <w:p w14:paraId="05AE1670" w14:textId="77777777" w:rsidR="00472A5D" w:rsidRPr="00D6548A" w:rsidRDefault="002D5CB5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029F83FC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3C96FDFD" w14:textId="77777777" w:rsidR="00472A5D" w:rsidRPr="00D6548A" w:rsidRDefault="002D5CB5" w:rsidP="006D3E11">
            <w:pPr>
              <w:jc w:val="center"/>
            </w:pPr>
            <w:r w:rsidRPr="00D6548A">
              <w:t>2</w:t>
            </w:r>
          </w:p>
        </w:tc>
      </w:tr>
      <w:tr w:rsidR="00D6548A" w:rsidRPr="00D6548A" w14:paraId="73080F34" w14:textId="77777777" w:rsidTr="006D3E11">
        <w:tc>
          <w:tcPr>
            <w:tcW w:w="1316" w:type="dxa"/>
          </w:tcPr>
          <w:p w14:paraId="53668FFC" w14:textId="77777777" w:rsidR="00472A5D" w:rsidRPr="00D6548A" w:rsidRDefault="00472A5D" w:rsidP="006D3E11">
            <w:pPr>
              <w:jc w:val="center"/>
            </w:pPr>
            <w:r w:rsidRPr="00D6548A">
              <w:t>8.</w:t>
            </w:r>
          </w:p>
        </w:tc>
        <w:tc>
          <w:tcPr>
            <w:tcW w:w="1316" w:type="dxa"/>
          </w:tcPr>
          <w:p w14:paraId="20AE9EA0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6081F10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09C98D4" w14:textId="38E5AA0A" w:rsidR="00472A5D" w:rsidRPr="00D6548A" w:rsidRDefault="00641C8D" w:rsidP="006D3E11">
            <w:pPr>
              <w:jc w:val="center"/>
            </w:pPr>
            <w:r w:rsidRPr="00D6548A">
              <w:t>2</w:t>
            </w:r>
          </w:p>
        </w:tc>
        <w:tc>
          <w:tcPr>
            <w:tcW w:w="1316" w:type="dxa"/>
          </w:tcPr>
          <w:p w14:paraId="729FEC0E" w14:textId="2168623E" w:rsidR="00472A5D" w:rsidRPr="00D6548A" w:rsidRDefault="00641C8D" w:rsidP="006D3E11">
            <w:pPr>
              <w:jc w:val="center"/>
            </w:pPr>
            <w:r w:rsidRPr="00D6548A">
              <w:t>1</w:t>
            </w:r>
          </w:p>
        </w:tc>
        <w:tc>
          <w:tcPr>
            <w:tcW w:w="1316" w:type="dxa"/>
          </w:tcPr>
          <w:p w14:paraId="7C2FDCA1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532FFCF4" w14:textId="77777777" w:rsidR="00472A5D" w:rsidRPr="00D6548A" w:rsidRDefault="002D5CB5" w:rsidP="006D3E11">
            <w:pPr>
              <w:jc w:val="center"/>
            </w:pPr>
            <w:r w:rsidRPr="00D6548A">
              <w:t>3</w:t>
            </w:r>
          </w:p>
        </w:tc>
      </w:tr>
      <w:tr w:rsidR="00D6548A" w:rsidRPr="00D6548A" w14:paraId="0C15C815" w14:textId="77777777" w:rsidTr="006D3E11">
        <w:tc>
          <w:tcPr>
            <w:tcW w:w="1316" w:type="dxa"/>
          </w:tcPr>
          <w:p w14:paraId="173C33AE" w14:textId="77777777" w:rsidR="00472A5D" w:rsidRPr="00D6548A" w:rsidRDefault="00472A5D" w:rsidP="006D3E11">
            <w:pPr>
              <w:jc w:val="center"/>
            </w:pPr>
            <w:r w:rsidRPr="00D6548A">
              <w:t>9.</w:t>
            </w:r>
          </w:p>
        </w:tc>
        <w:tc>
          <w:tcPr>
            <w:tcW w:w="1316" w:type="dxa"/>
          </w:tcPr>
          <w:p w14:paraId="7B97625D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79A586EA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5E35A608" w14:textId="22E13D93" w:rsidR="00472A5D" w:rsidRPr="00D6548A" w:rsidRDefault="00641C8D" w:rsidP="006D3E11">
            <w:pPr>
              <w:jc w:val="center"/>
            </w:pPr>
            <w:r w:rsidRPr="00D6548A">
              <w:t>1</w:t>
            </w:r>
          </w:p>
        </w:tc>
        <w:tc>
          <w:tcPr>
            <w:tcW w:w="1316" w:type="dxa"/>
          </w:tcPr>
          <w:p w14:paraId="4B2F77D1" w14:textId="77777777" w:rsidR="00472A5D" w:rsidRPr="00D6548A" w:rsidRDefault="002D5CB5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771470E1" w14:textId="77777777" w:rsidR="00472A5D" w:rsidRPr="00D6548A" w:rsidRDefault="00F52978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63B4D6A" w14:textId="505808BE" w:rsidR="00472A5D" w:rsidRPr="00D6548A" w:rsidRDefault="00641C8D" w:rsidP="006D3E11">
            <w:pPr>
              <w:jc w:val="center"/>
            </w:pPr>
            <w:r w:rsidRPr="00D6548A">
              <w:t>1</w:t>
            </w:r>
          </w:p>
        </w:tc>
      </w:tr>
      <w:tr w:rsidR="00D6548A" w:rsidRPr="00D6548A" w14:paraId="765E52DA" w14:textId="77777777" w:rsidTr="006D3E11">
        <w:tc>
          <w:tcPr>
            <w:tcW w:w="1316" w:type="dxa"/>
          </w:tcPr>
          <w:p w14:paraId="3AA988AC" w14:textId="77777777" w:rsidR="00F52978" w:rsidRPr="00D6548A" w:rsidRDefault="00F52978" w:rsidP="006D3E11">
            <w:pPr>
              <w:jc w:val="center"/>
            </w:pPr>
            <w:r w:rsidRPr="00D6548A">
              <w:t>10.</w:t>
            </w:r>
          </w:p>
        </w:tc>
        <w:tc>
          <w:tcPr>
            <w:tcW w:w="1316" w:type="dxa"/>
          </w:tcPr>
          <w:p w14:paraId="14ED0D6C" w14:textId="77777777" w:rsidR="00F52978" w:rsidRPr="00D6548A" w:rsidRDefault="002D5CB5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528A107" w14:textId="77777777" w:rsidR="00F52978" w:rsidRPr="00D6548A" w:rsidRDefault="002D5CB5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2B67D9B" w14:textId="77777777" w:rsidR="00F52978" w:rsidRPr="00D6548A" w:rsidRDefault="00F52978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0DFD8B03" w14:textId="2848CC1A" w:rsidR="00F52978" w:rsidRPr="00D6548A" w:rsidRDefault="00641C8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52CAB48D" w14:textId="77777777" w:rsidR="00F52978" w:rsidRPr="00D6548A" w:rsidRDefault="002D5CB5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457D637C" w14:textId="7F56FC2E" w:rsidR="00F52978" w:rsidRPr="00D6548A" w:rsidRDefault="00641C8D" w:rsidP="006D3E11">
            <w:pPr>
              <w:jc w:val="center"/>
            </w:pPr>
            <w:r w:rsidRPr="00D6548A">
              <w:t>-</w:t>
            </w:r>
          </w:p>
        </w:tc>
      </w:tr>
      <w:tr w:rsidR="00472A5D" w:rsidRPr="00D6548A" w14:paraId="3ABB4E90" w14:textId="77777777" w:rsidTr="006D3E11">
        <w:tc>
          <w:tcPr>
            <w:tcW w:w="1316" w:type="dxa"/>
          </w:tcPr>
          <w:p w14:paraId="1B9D67FD" w14:textId="77777777" w:rsidR="00472A5D" w:rsidRPr="00D6548A" w:rsidRDefault="00472A5D" w:rsidP="006D3E11">
            <w:pPr>
              <w:jc w:val="center"/>
            </w:pPr>
            <w:r w:rsidRPr="00D6548A">
              <w:t>Celkem</w:t>
            </w:r>
          </w:p>
        </w:tc>
        <w:tc>
          <w:tcPr>
            <w:tcW w:w="1316" w:type="dxa"/>
          </w:tcPr>
          <w:p w14:paraId="00AB12E1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3DFFFD88" w14:textId="77777777" w:rsidR="00472A5D" w:rsidRPr="00D6548A" w:rsidRDefault="00472A5D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20AE224D" w14:textId="68B2D3BA" w:rsidR="00472A5D" w:rsidRPr="00D6548A" w:rsidRDefault="00D6548A" w:rsidP="006D3E11">
            <w:pPr>
              <w:jc w:val="center"/>
            </w:pPr>
            <w:r w:rsidRPr="00D6548A">
              <w:t>6</w:t>
            </w:r>
          </w:p>
        </w:tc>
        <w:tc>
          <w:tcPr>
            <w:tcW w:w="1316" w:type="dxa"/>
          </w:tcPr>
          <w:p w14:paraId="5366A562" w14:textId="4D91FFCE" w:rsidR="00472A5D" w:rsidRPr="00D6548A" w:rsidRDefault="00D6548A" w:rsidP="006D3E11">
            <w:pPr>
              <w:jc w:val="center"/>
            </w:pPr>
            <w:r w:rsidRPr="00D6548A">
              <w:t>1</w:t>
            </w:r>
          </w:p>
        </w:tc>
        <w:tc>
          <w:tcPr>
            <w:tcW w:w="1316" w:type="dxa"/>
          </w:tcPr>
          <w:p w14:paraId="23E39066" w14:textId="77777777" w:rsidR="00472A5D" w:rsidRPr="00D6548A" w:rsidRDefault="00F52978" w:rsidP="006D3E11">
            <w:pPr>
              <w:jc w:val="center"/>
            </w:pPr>
            <w:r w:rsidRPr="00D6548A">
              <w:t>-</w:t>
            </w:r>
          </w:p>
        </w:tc>
        <w:tc>
          <w:tcPr>
            <w:tcW w:w="1316" w:type="dxa"/>
          </w:tcPr>
          <w:p w14:paraId="6C274CD4" w14:textId="1E46DAEA" w:rsidR="00472A5D" w:rsidRPr="00D6548A" w:rsidRDefault="00D6548A" w:rsidP="006D3E11">
            <w:pPr>
              <w:jc w:val="center"/>
            </w:pPr>
            <w:r w:rsidRPr="00D6548A">
              <w:t>7</w:t>
            </w:r>
          </w:p>
        </w:tc>
      </w:tr>
    </w:tbl>
    <w:p w14:paraId="3EC1B35E" w14:textId="77777777" w:rsidR="00C6486F" w:rsidRPr="00D6548A" w:rsidRDefault="00C6486F" w:rsidP="00C6486F">
      <w:pPr>
        <w:rPr>
          <w:rFonts w:eastAsiaTheme="majorEastAsia"/>
          <w:b/>
          <w:bCs/>
        </w:rPr>
      </w:pPr>
    </w:p>
    <w:p w14:paraId="280AFAD0" w14:textId="5042492C" w:rsidR="00C6486F" w:rsidRDefault="00C6486F" w:rsidP="00C6486F">
      <w:pPr>
        <w:rPr>
          <w:color w:val="FF0000"/>
        </w:rPr>
      </w:pPr>
    </w:p>
    <w:p w14:paraId="46594D10" w14:textId="77777777" w:rsidR="002E3E4A" w:rsidRPr="00872010" w:rsidRDefault="002E3E4A" w:rsidP="002E3E4A"/>
    <w:p w14:paraId="6AEE404B" w14:textId="77777777" w:rsidR="002E3E4A" w:rsidRPr="00872010" w:rsidRDefault="002E3E4A" w:rsidP="002E3E4A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83029341"/>
      <w:r w:rsidRPr="00872010">
        <w:rPr>
          <w:rFonts w:ascii="Times New Roman" w:hAnsi="Times New Roman" w:cs="Times New Roman"/>
          <w:color w:val="auto"/>
          <w:sz w:val="24"/>
          <w:szCs w:val="24"/>
        </w:rPr>
        <w:t>5.5 Přehled o komisionálních zkouškách</w:t>
      </w:r>
      <w:bookmarkEnd w:id="26"/>
    </w:p>
    <w:p w14:paraId="51256326" w14:textId="77777777" w:rsidR="002E3E4A" w:rsidRPr="00872010" w:rsidRDefault="002E3E4A" w:rsidP="002E3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E3E4A" w:rsidRPr="00872010" w14:paraId="3B139EB6" w14:textId="77777777" w:rsidTr="00AF1013">
        <w:tc>
          <w:tcPr>
            <w:tcW w:w="1023" w:type="dxa"/>
            <w:shd w:val="clear" w:color="auto" w:fill="EAF1DD" w:themeFill="accent3" w:themeFillTint="33"/>
          </w:tcPr>
          <w:p w14:paraId="225983D8" w14:textId="77777777" w:rsidR="002E3E4A" w:rsidRPr="00872010" w:rsidRDefault="002E3E4A" w:rsidP="00CB0015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shd w:val="clear" w:color="auto" w:fill="EAF1DD" w:themeFill="accent3" w:themeFillTint="33"/>
            <w:vAlign w:val="center"/>
          </w:tcPr>
          <w:p w14:paraId="5F23C38B" w14:textId="77777777" w:rsidR="002E3E4A" w:rsidRPr="00872010" w:rsidRDefault="002E3E4A" w:rsidP="00CB0015">
            <w:pPr>
              <w:jc w:val="center"/>
              <w:rPr>
                <w:sz w:val="20"/>
                <w:szCs w:val="20"/>
              </w:rPr>
            </w:pPr>
            <w:r w:rsidRPr="00872010">
              <w:rPr>
                <w:b/>
                <w:sz w:val="20"/>
                <w:szCs w:val="20"/>
              </w:rPr>
              <w:t>Po dlouhodobém pobytu v zahraničí § 38</w:t>
            </w:r>
          </w:p>
        </w:tc>
        <w:tc>
          <w:tcPr>
            <w:tcW w:w="2047" w:type="dxa"/>
            <w:gridSpan w:val="2"/>
            <w:shd w:val="clear" w:color="auto" w:fill="EAF1DD" w:themeFill="accent3" w:themeFillTint="33"/>
            <w:vAlign w:val="center"/>
          </w:tcPr>
          <w:p w14:paraId="7A118FAC" w14:textId="77777777" w:rsidR="002E3E4A" w:rsidRPr="00872010" w:rsidRDefault="002E3E4A" w:rsidP="00CB0015">
            <w:pPr>
              <w:jc w:val="center"/>
              <w:rPr>
                <w:b/>
                <w:sz w:val="20"/>
                <w:szCs w:val="20"/>
              </w:rPr>
            </w:pPr>
            <w:r w:rsidRPr="00872010">
              <w:rPr>
                <w:b/>
                <w:sz w:val="20"/>
                <w:szCs w:val="20"/>
              </w:rPr>
              <w:t>Při pochybnostech</w:t>
            </w:r>
          </w:p>
          <w:p w14:paraId="0EC1B412" w14:textId="77777777" w:rsidR="002E3E4A" w:rsidRPr="00872010" w:rsidRDefault="002E3E4A" w:rsidP="00CB0015">
            <w:pPr>
              <w:jc w:val="center"/>
              <w:rPr>
                <w:sz w:val="20"/>
                <w:szCs w:val="20"/>
              </w:rPr>
            </w:pPr>
            <w:r w:rsidRPr="00872010">
              <w:rPr>
                <w:b/>
                <w:sz w:val="20"/>
                <w:szCs w:val="20"/>
              </w:rPr>
              <w:t>o správnosti hodnocení</w:t>
            </w:r>
          </w:p>
        </w:tc>
        <w:tc>
          <w:tcPr>
            <w:tcW w:w="2048" w:type="dxa"/>
            <w:gridSpan w:val="2"/>
            <w:shd w:val="clear" w:color="auto" w:fill="EAF1DD" w:themeFill="accent3" w:themeFillTint="33"/>
            <w:vAlign w:val="center"/>
          </w:tcPr>
          <w:p w14:paraId="3825D04F" w14:textId="77777777" w:rsidR="002E3E4A" w:rsidRPr="00872010" w:rsidRDefault="002E3E4A" w:rsidP="00CB0015">
            <w:pPr>
              <w:jc w:val="center"/>
              <w:rPr>
                <w:sz w:val="20"/>
                <w:szCs w:val="20"/>
              </w:rPr>
            </w:pPr>
            <w:r w:rsidRPr="00872010">
              <w:rPr>
                <w:b/>
                <w:sz w:val="20"/>
                <w:szCs w:val="20"/>
              </w:rPr>
              <w:t>Komisionální přezkoušení podle §52 odst.3</w:t>
            </w:r>
          </w:p>
        </w:tc>
        <w:tc>
          <w:tcPr>
            <w:tcW w:w="2048" w:type="dxa"/>
            <w:gridSpan w:val="2"/>
            <w:shd w:val="clear" w:color="auto" w:fill="EAF1DD" w:themeFill="accent3" w:themeFillTint="33"/>
            <w:vAlign w:val="center"/>
          </w:tcPr>
          <w:p w14:paraId="1DB54244" w14:textId="77777777" w:rsidR="002E3E4A" w:rsidRPr="00872010" w:rsidRDefault="002E3E4A" w:rsidP="00CB0015">
            <w:pPr>
              <w:jc w:val="center"/>
              <w:rPr>
                <w:b/>
                <w:sz w:val="20"/>
                <w:szCs w:val="20"/>
              </w:rPr>
            </w:pPr>
            <w:r w:rsidRPr="00872010">
              <w:rPr>
                <w:b/>
                <w:sz w:val="20"/>
                <w:szCs w:val="20"/>
              </w:rPr>
              <w:t>Opravné zkoušky</w:t>
            </w:r>
          </w:p>
          <w:p w14:paraId="4DBBDCD4" w14:textId="77777777" w:rsidR="002E3E4A" w:rsidRPr="00872010" w:rsidRDefault="002E3E4A" w:rsidP="00CB00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3E4A" w:rsidRPr="00872010" w14:paraId="4DC95BE0" w14:textId="77777777" w:rsidTr="00AF1013">
        <w:tc>
          <w:tcPr>
            <w:tcW w:w="1023" w:type="dxa"/>
            <w:shd w:val="clear" w:color="auto" w:fill="EAF1DD" w:themeFill="accent3" w:themeFillTint="33"/>
          </w:tcPr>
          <w:p w14:paraId="7ABC82F5" w14:textId="77777777" w:rsidR="002E3E4A" w:rsidRPr="00872010" w:rsidRDefault="002E3E4A" w:rsidP="00CB0015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EAF1DD" w:themeFill="accent3" w:themeFillTint="33"/>
            <w:vAlign w:val="center"/>
          </w:tcPr>
          <w:p w14:paraId="2CF8DEDA" w14:textId="77777777" w:rsidR="002E3E4A" w:rsidRPr="00872010" w:rsidRDefault="002E3E4A" w:rsidP="00CB0015">
            <w:pPr>
              <w:jc w:val="center"/>
              <w:rPr>
                <w:sz w:val="16"/>
                <w:szCs w:val="16"/>
              </w:rPr>
            </w:pPr>
            <w:r w:rsidRPr="00872010">
              <w:rPr>
                <w:b/>
                <w:sz w:val="16"/>
                <w:szCs w:val="16"/>
              </w:rPr>
              <w:t>1. pololetí</w:t>
            </w:r>
          </w:p>
        </w:tc>
        <w:tc>
          <w:tcPr>
            <w:tcW w:w="1023" w:type="dxa"/>
            <w:shd w:val="clear" w:color="auto" w:fill="EAF1DD" w:themeFill="accent3" w:themeFillTint="33"/>
            <w:vAlign w:val="center"/>
          </w:tcPr>
          <w:p w14:paraId="628A0FC2" w14:textId="77777777" w:rsidR="002E3E4A" w:rsidRPr="00872010" w:rsidRDefault="002E3E4A" w:rsidP="00CB0015">
            <w:pPr>
              <w:jc w:val="center"/>
              <w:rPr>
                <w:sz w:val="16"/>
                <w:szCs w:val="16"/>
              </w:rPr>
            </w:pPr>
            <w:r w:rsidRPr="00872010">
              <w:rPr>
                <w:b/>
                <w:sz w:val="16"/>
                <w:szCs w:val="16"/>
              </w:rPr>
              <w:t>2. pololetí</w:t>
            </w:r>
          </w:p>
        </w:tc>
        <w:tc>
          <w:tcPr>
            <w:tcW w:w="1023" w:type="dxa"/>
            <w:shd w:val="clear" w:color="auto" w:fill="EAF1DD" w:themeFill="accent3" w:themeFillTint="33"/>
            <w:vAlign w:val="center"/>
          </w:tcPr>
          <w:p w14:paraId="658B7904" w14:textId="77777777" w:rsidR="002E3E4A" w:rsidRPr="00872010" w:rsidRDefault="002E3E4A" w:rsidP="00CB0015">
            <w:pPr>
              <w:jc w:val="center"/>
              <w:rPr>
                <w:sz w:val="16"/>
                <w:szCs w:val="16"/>
              </w:rPr>
            </w:pPr>
            <w:r w:rsidRPr="00872010">
              <w:rPr>
                <w:b/>
                <w:sz w:val="16"/>
                <w:szCs w:val="16"/>
              </w:rPr>
              <w:t>1. pololetí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32AE6BBD" w14:textId="77777777" w:rsidR="002E3E4A" w:rsidRPr="00872010" w:rsidRDefault="002E3E4A" w:rsidP="00CB0015">
            <w:pPr>
              <w:jc w:val="center"/>
              <w:rPr>
                <w:sz w:val="16"/>
                <w:szCs w:val="16"/>
              </w:rPr>
            </w:pPr>
            <w:r w:rsidRPr="00872010">
              <w:rPr>
                <w:b/>
                <w:sz w:val="16"/>
                <w:szCs w:val="16"/>
              </w:rPr>
              <w:t>2. pololetí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686810F8" w14:textId="77777777" w:rsidR="002E3E4A" w:rsidRPr="00872010" w:rsidRDefault="002E3E4A" w:rsidP="00CB0015">
            <w:pPr>
              <w:jc w:val="center"/>
              <w:rPr>
                <w:sz w:val="16"/>
                <w:szCs w:val="16"/>
              </w:rPr>
            </w:pPr>
            <w:r w:rsidRPr="00872010">
              <w:rPr>
                <w:b/>
                <w:sz w:val="16"/>
                <w:szCs w:val="16"/>
              </w:rPr>
              <w:t>1. pololetí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7B5FD5BA" w14:textId="77777777" w:rsidR="002E3E4A" w:rsidRPr="00872010" w:rsidRDefault="002E3E4A" w:rsidP="00CB0015">
            <w:pPr>
              <w:jc w:val="center"/>
              <w:rPr>
                <w:sz w:val="16"/>
                <w:szCs w:val="16"/>
              </w:rPr>
            </w:pPr>
            <w:r w:rsidRPr="00872010">
              <w:rPr>
                <w:b/>
                <w:sz w:val="16"/>
                <w:szCs w:val="16"/>
              </w:rPr>
              <w:t>2. pololetí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26974665" w14:textId="77777777" w:rsidR="002E3E4A" w:rsidRPr="00872010" w:rsidRDefault="002E3E4A" w:rsidP="00CB0015">
            <w:pPr>
              <w:jc w:val="center"/>
              <w:rPr>
                <w:sz w:val="16"/>
                <w:szCs w:val="16"/>
              </w:rPr>
            </w:pPr>
            <w:r w:rsidRPr="00872010">
              <w:rPr>
                <w:b/>
                <w:sz w:val="16"/>
                <w:szCs w:val="16"/>
              </w:rPr>
              <w:t>1 předmět</w:t>
            </w:r>
          </w:p>
        </w:tc>
        <w:tc>
          <w:tcPr>
            <w:tcW w:w="1024" w:type="dxa"/>
            <w:shd w:val="clear" w:color="auto" w:fill="EAF1DD" w:themeFill="accent3" w:themeFillTint="33"/>
            <w:vAlign w:val="center"/>
          </w:tcPr>
          <w:p w14:paraId="1474540E" w14:textId="77777777" w:rsidR="002E3E4A" w:rsidRPr="00872010" w:rsidRDefault="002E3E4A" w:rsidP="00CB0015">
            <w:pPr>
              <w:jc w:val="center"/>
              <w:rPr>
                <w:sz w:val="16"/>
                <w:szCs w:val="16"/>
              </w:rPr>
            </w:pPr>
            <w:r w:rsidRPr="00872010">
              <w:rPr>
                <w:b/>
                <w:sz w:val="16"/>
                <w:szCs w:val="16"/>
              </w:rPr>
              <w:t>2 předměty</w:t>
            </w:r>
          </w:p>
        </w:tc>
      </w:tr>
      <w:tr w:rsidR="002E3E4A" w:rsidRPr="00872010" w14:paraId="0D29B3F1" w14:textId="77777777" w:rsidTr="00CB0015">
        <w:tc>
          <w:tcPr>
            <w:tcW w:w="1023" w:type="dxa"/>
          </w:tcPr>
          <w:p w14:paraId="40D68275" w14:textId="77777777" w:rsidR="002E3E4A" w:rsidRPr="00872010" w:rsidRDefault="002E3E4A" w:rsidP="00CB0015">
            <w:pPr>
              <w:jc w:val="center"/>
            </w:pPr>
            <w:r w:rsidRPr="00872010">
              <w:t>I.</w:t>
            </w:r>
            <w:r>
              <w:t xml:space="preserve"> </w:t>
            </w:r>
            <w:r w:rsidRPr="00872010">
              <w:t>A</w:t>
            </w:r>
          </w:p>
        </w:tc>
        <w:tc>
          <w:tcPr>
            <w:tcW w:w="1023" w:type="dxa"/>
            <w:vAlign w:val="center"/>
          </w:tcPr>
          <w:p w14:paraId="0057936E" w14:textId="77777777" w:rsidR="002E3E4A" w:rsidRPr="00872010" w:rsidRDefault="002E3E4A" w:rsidP="00CB0015">
            <w:pPr>
              <w:jc w:val="center"/>
            </w:pPr>
            <w:r>
              <w:t>1</w:t>
            </w:r>
          </w:p>
        </w:tc>
        <w:tc>
          <w:tcPr>
            <w:tcW w:w="1023" w:type="dxa"/>
            <w:vAlign w:val="center"/>
          </w:tcPr>
          <w:p w14:paraId="3ABF9D08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3" w:type="dxa"/>
            <w:vAlign w:val="center"/>
          </w:tcPr>
          <w:p w14:paraId="63F80CFA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3E16CF94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0C2624CE" w14:textId="77777777" w:rsidR="002E3E4A" w:rsidRPr="00872010" w:rsidRDefault="002E3E4A" w:rsidP="00CB0015">
            <w:pPr>
              <w:snapToGrid w:val="0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14:paraId="2E5EA39E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7FB7A163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1</w:t>
            </w:r>
          </w:p>
        </w:tc>
        <w:tc>
          <w:tcPr>
            <w:tcW w:w="1024" w:type="dxa"/>
            <w:vAlign w:val="center"/>
          </w:tcPr>
          <w:p w14:paraId="42B74D9F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</w:tr>
      <w:tr w:rsidR="002E3E4A" w:rsidRPr="00872010" w14:paraId="5766F400" w14:textId="77777777" w:rsidTr="00CB0015">
        <w:tc>
          <w:tcPr>
            <w:tcW w:w="1023" w:type="dxa"/>
          </w:tcPr>
          <w:p w14:paraId="13E8DC9A" w14:textId="77777777" w:rsidR="002E3E4A" w:rsidRPr="00872010" w:rsidRDefault="002E3E4A" w:rsidP="00CB0015">
            <w:pPr>
              <w:jc w:val="center"/>
            </w:pPr>
            <w:r w:rsidRPr="00872010">
              <w:t>II.</w:t>
            </w:r>
            <w:r>
              <w:t xml:space="preserve"> </w:t>
            </w:r>
            <w:r w:rsidRPr="00872010">
              <w:t>A</w:t>
            </w:r>
          </w:p>
        </w:tc>
        <w:tc>
          <w:tcPr>
            <w:tcW w:w="1023" w:type="dxa"/>
            <w:vAlign w:val="center"/>
          </w:tcPr>
          <w:p w14:paraId="6763AE53" w14:textId="77777777" w:rsidR="002E3E4A" w:rsidRPr="00872010" w:rsidRDefault="002E3E4A" w:rsidP="00CB0015">
            <w:pPr>
              <w:jc w:val="center"/>
            </w:pPr>
            <w:r>
              <w:t>-</w:t>
            </w:r>
          </w:p>
        </w:tc>
        <w:tc>
          <w:tcPr>
            <w:tcW w:w="1023" w:type="dxa"/>
            <w:vAlign w:val="center"/>
          </w:tcPr>
          <w:p w14:paraId="762390B3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3" w:type="dxa"/>
            <w:vAlign w:val="center"/>
          </w:tcPr>
          <w:p w14:paraId="4D73081B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510ACEFF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26B3E8A7" w14:textId="77777777" w:rsidR="002E3E4A" w:rsidRPr="00872010" w:rsidRDefault="002E3E4A" w:rsidP="00CB0015">
            <w:pPr>
              <w:snapToGrid w:val="0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14:paraId="5EF1043D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5F3C937E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31F321DD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</w:tr>
      <w:tr w:rsidR="002E3E4A" w:rsidRPr="00872010" w14:paraId="7DCF67C2" w14:textId="77777777" w:rsidTr="00CB0015">
        <w:tc>
          <w:tcPr>
            <w:tcW w:w="1023" w:type="dxa"/>
          </w:tcPr>
          <w:p w14:paraId="23AB803D" w14:textId="77777777" w:rsidR="002E3E4A" w:rsidRPr="00872010" w:rsidRDefault="002E3E4A" w:rsidP="00CB0015">
            <w:pPr>
              <w:jc w:val="center"/>
            </w:pPr>
            <w:r w:rsidRPr="00872010">
              <w:t>III.</w:t>
            </w:r>
            <w:r>
              <w:t xml:space="preserve"> </w:t>
            </w:r>
            <w:r w:rsidRPr="00872010">
              <w:t>A</w:t>
            </w:r>
          </w:p>
        </w:tc>
        <w:tc>
          <w:tcPr>
            <w:tcW w:w="1023" w:type="dxa"/>
            <w:vAlign w:val="center"/>
          </w:tcPr>
          <w:p w14:paraId="05636EA5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3" w:type="dxa"/>
            <w:vAlign w:val="center"/>
          </w:tcPr>
          <w:p w14:paraId="5298522F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3" w:type="dxa"/>
            <w:vAlign w:val="center"/>
          </w:tcPr>
          <w:p w14:paraId="3895AF4A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61727808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7F73B60D" w14:textId="77777777" w:rsidR="002E3E4A" w:rsidRPr="00872010" w:rsidRDefault="002E3E4A" w:rsidP="00CB0015">
            <w:pPr>
              <w:snapToGrid w:val="0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14:paraId="151C0730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6F4C76A7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6370EA0A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1</w:t>
            </w:r>
          </w:p>
        </w:tc>
      </w:tr>
      <w:tr w:rsidR="002E3E4A" w:rsidRPr="00872010" w14:paraId="2C22DEB1" w14:textId="77777777" w:rsidTr="00CB0015">
        <w:tc>
          <w:tcPr>
            <w:tcW w:w="1023" w:type="dxa"/>
          </w:tcPr>
          <w:p w14:paraId="18CC6D6C" w14:textId="77777777" w:rsidR="002E3E4A" w:rsidRPr="00872010" w:rsidRDefault="002E3E4A" w:rsidP="00CB0015">
            <w:pPr>
              <w:jc w:val="center"/>
            </w:pPr>
            <w:r w:rsidRPr="00872010">
              <w:t>IV.</w:t>
            </w:r>
            <w:r>
              <w:t xml:space="preserve"> </w:t>
            </w:r>
            <w:r w:rsidRPr="00872010">
              <w:t>A</w:t>
            </w:r>
          </w:p>
        </w:tc>
        <w:tc>
          <w:tcPr>
            <w:tcW w:w="1023" w:type="dxa"/>
            <w:vAlign w:val="center"/>
          </w:tcPr>
          <w:p w14:paraId="758E8A18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3" w:type="dxa"/>
            <w:vAlign w:val="center"/>
          </w:tcPr>
          <w:p w14:paraId="7854ADF5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3" w:type="dxa"/>
            <w:vAlign w:val="center"/>
          </w:tcPr>
          <w:p w14:paraId="63A277ED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6ADFBCE6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245EC2C9" w14:textId="77777777" w:rsidR="002E3E4A" w:rsidRPr="00872010" w:rsidRDefault="002E3E4A" w:rsidP="00CB0015">
            <w:pPr>
              <w:snapToGrid w:val="0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14:paraId="62635CFA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18F2D95C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37895F89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</w:tr>
      <w:tr w:rsidR="002E3E4A" w:rsidRPr="00872010" w14:paraId="6E9D311B" w14:textId="77777777" w:rsidTr="00CB0015">
        <w:tc>
          <w:tcPr>
            <w:tcW w:w="1023" w:type="dxa"/>
          </w:tcPr>
          <w:p w14:paraId="50C5F08F" w14:textId="77777777" w:rsidR="002E3E4A" w:rsidRPr="00872010" w:rsidRDefault="002E3E4A" w:rsidP="00CB0015">
            <w:pPr>
              <w:jc w:val="center"/>
            </w:pPr>
            <w:r>
              <w:t>V. A</w:t>
            </w:r>
          </w:p>
        </w:tc>
        <w:tc>
          <w:tcPr>
            <w:tcW w:w="1023" w:type="dxa"/>
            <w:vAlign w:val="center"/>
          </w:tcPr>
          <w:p w14:paraId="54AA89FF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3" w:type="dxa"/>
            <w:vAlign w:val="center"/>
          </w:tcPr>
          <w:p w14:paraId="2D7CD2A1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3" w:type="dxa"/>
            <w:vAlign w:val="center"/>
          </w:tcPr>
          <w:p w14:paraId="28A93FE9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000583D2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6E9ECF46" w14:textId="77777777" w:rsidR="002E3E4A" w:rsidRPr="00872010" w:rsidRDefault="002E3E4A" w:rsidP="00CB0015">
            <w:pPr>
              <w:snapToGrid w:val="0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14:paraId="5D82B547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7A714E5D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67D8435D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</w:tr>
      <w:tr w:rsidR="002E3E4A" w:rsidRPr="00872010" w14:paraId="3F7798A0" w14:textId="77777777" w:rsidTr="00CB0015">
        <w:tc>
          <w:tcPr>
            <w:tcW w:w="1023" w:type="dxa"/>
          </w:tcPr>
          <w:p w14:paraId="1F71CF59" w14:textId="77777777" w:rsidR="002E3E4A" w:rsidRPr="00872010" w:rsidRDefault="002E3E4A" w:rsidP="00CB0015">
            <w:pPr>
              <w:jc w:val="center"/>
            </w:pPr>
            <w:r>
              <w:t>V. B</w:t>
            </w:r>
          </w:p>
        </w:tc>
        <w:tc>
          <w:tcPr>
            <w:tcW w:w="1023" w:type="dxa"/>
          </w:tcPr>
          <w:p w14:paraId="6C2C4A98" w14:textId="77777777" w:rsidR="002E3E4A" w:rsidRPr="00872010" w:rsidRDefault="002E3E4A" w:rsidP="00CB0015">
            <w:pPr>
              <w:jc w:val="center"/>
            </w:pPr>
            <w:r>
              <w:t>1</w:t>
            </w:r>
          </w:p>
        </w:tc>
        <w:tc>
          <w:tcPr>
            <w:tcW w:w="1023" w:type="dxa"/>
          </w:tcPr>
          <w:p w14:paraId="7A368B12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3" w:type="dxa"/>
          </w:tcPr>
          <w:p w14:paraId="19823A70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</w:tcPr>
          <w:p w14:paraId="340888C5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</w:tcPr>
          <w:p w14:paraId="4673BC3E" w14:textId="77777777" w:rsidR="002E3E4A" w:rsidRPr="00872010" w:rsidRDefault="002E3E4A" w:rsidP="00CB0015">
            <w:pPr>
              <w:snapToGrid w:val="0"/>
              <w:jc w:val="center"/>
            </w:pPr>
            <w:r>
              <w:t>3</w:t>
            </w:r>
          </w:p>
        </w:tc>
        <w:tc>
          <w:tcPr>
            <w:tcW w:w="1024" w:type="dxa"/>
          </w:tcPr>
          <w:p w14:paraId="610965B9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2</w:t>
            </w:r>
          </w:p>
        </w:tc>
        <w:tc>
          <w:tcPr>
            <w:tcW w:w="1024" w:type="dxa"/>
          </w:tcPr>
          <w:p w14:paraId="409043D2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</w:tcPr>
          <w:p w14:paraId="7986B26A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</w:tr>
      <w:tr w:rsidR="002E3E4A" w:rsidRPr="00872010" w14:paraId="20FD6492" w14:textId="77777777" w:rsidTr="00CB0015">
        <w:tc>
          <w:tcPr>
            <w:tcW w:w="1023" w:type="dxa"/>
          </w:tcPr>
          <w:p w14:paraId="6A26FF60" w14:textId="77777777" w:rsidR="002E3E4A" w:rsidRPr="00872010" w:rsidRDefault="002E3E4A" w:rsidP="00CB0015">
            <w:pPr>
              <w:jc w:val="center"/>
            </w:pPr>
            <w:r w:rsidRPr="00872010">
              <w:t>VI.</w:t>
            </w:r>
            <w:r>
              <w:t xml:space="preserve"> </w:t>
            </w:r>
            <w:r w:rsidRPr="00872010">
              <w:t>A</w:t>
            </w:r>
          </w:p>
        </w:tc>
        <w:tc>
          <w:tcPr>
            <w:tcW w:w="1023" w:type="dxa"/>
            <w:vAlign w:val="center"/>
          </w:tcPr>
          <w:p w14:paraId="751FEA20" w14:textId="77777777" w:rsidR="002E3E4A" w:rsidRPr="00872010" w:rsidRDefault="002E3E4A" w:rsidP="00CB0015">
            <w:pPr>
              <w:jc w:val="center"/>
            </w:pPr>
            <w:r>
              <w:t>-</w:t>
            </w:r>
          </w:p>
        </w:tc>
        <w:tc>
          <w:tcPr>
            <w:tcW w:w="1023" w:type="dxa"/>
            <w:vAlign w:val="center"/>
          </w:tcPr>
          <w:p w14:paraId="6465CF2D" w14:textId="77777777" w:rsidR="002E3E4A" w:rsidRPr="00D65792" w:rsidRDefault="002E3E4A" w:rsidP="00CB0015">
            <w:pPr>
              <w:jc w:val="center"/>
            </w:pPr>
            <w:r w:rsidRPr="00D65792">
              <w:t>1</w:t>
            </w:r>
          </w:p>
        </w:tc>
        <w:tc>
          <w:tcPr>
            <w:tcW w:w="1023" w:type="dxa"/>
            <w:vAlign w:val="center"/>
          </w:tcPr>
          <w:p w14:paraId="30C9CD70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48DAFE3B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1457EE49" w14:textId="77777777" w:rsidR="002E3E4A" w:rsidRPr="00872010" w:rsidRDefault="002E3E4A" w:rsidP="00CB0015">
            <w:pPr>
              <w:snapToGrid w:val="0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14:paraId="0C5D19A0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2</w:t>
            </w:r>
          </w:p>
        </w:tc>
        <w:tc>
          <w:tcPr>
            <w:tcW w:w="1024" w:type="dxa"/>
            <w:vAlign w:val="center"/>
          </w:tcPr>
          <w:p w14:paraId="6AACBDF4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2</w:t>
            </w:r>
          </w:p>
        </w:tc>
        <w:tc>
          <w:tcPr>
            <w:tcW w:w="1024" w:type="dxa"/>
            <w:vAlign w:val="center"/>
          </w:tcPr>
          <w:p w14:paraId="000027A4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</w:tr>
      <w:tr w:rsidR="002E3E4A" w:rsidRPr="00872010" w14:paraId="24D4F247" w14:textId="77777777" w:rsidTr="00CB0015">
        <w:tc>
          <w:tcPr>
            <w:tcW w:w="1023" w:type="dxa"/>
          </w:tcPr>
          <w:p w14:paraId="3407EC0A" w14:textId="77777777" w:rsidR="002E3E4A" w:rsidRPr="00872010" w:rsidRDefault="002E3E4A" w:rsidP="00CB0015">
            <w:pPr>
              <w:jc w:val="center"/>
            </w:pPr>
            <w:r w:rsidRPr="00872010">
              <w:t>VII.</w:t>
            </w:r>
            <w:r>
              <w:t xml:space="preserve"> </w:t>
            </w:r>
            <w:r w:rsidRPr="00872010">
              <w:t>A</w:t>
            </w:r>
          </w:p>
        </w:tc>
        <w:tc>
          <w:tcPr>
            <w:tcW w:w="1023" w:type="dxa"/>
            <w:vAlign w:val="center"/>
          </w:tcPr>
          <w:p w14:paraId="2EF70956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3" w:type="dxa"/>
            <w:vAlign w:val="center"/>
          </w:tcPr>
          <w:p w14:paraId="562DE994" w14:textId="77777777" w:rsidR="002E3E4A" w:rsidRPr="00D65792" w:rsidRDefault="002E3E4A" w:rsidP="00CB0015">
            <w:pPr>
              <w:jc w:val="center"/>
            </w:pPr>
            <w:r w:rsidRPr="00D65792">
              <w:t>1</w:t>
            </w:r>
          </w:p>
        </w:tc>
        <w:tc>
          <w:tcPr>
            <w:tcW w:w="1023" w:type="dxa"/>
            <w:vAlign w:val="center"/>
          </w:tcPr>
          <w:p w14:paraId="3A66BB97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12376E1E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73883BB4" w14:textId="77777777" w:rsidR="002E3E4A" w:rsidRPr="00872010" w:rsidRDefault="002E3E4A" w:rsidP="00CB0015">
            <w:pPr>
              <w:snapToGrid w:val="0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14:paraId="4C675B2E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3421D80A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1169D9CB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1</w:t>
            </w:r>
          </w:p>
        </w:tc>
      </w:tr>
      <w:tr w:rsidR="002E3E4A" w:rsidRPr="00872010" w14:paraId="64BAD742" w14:textId="77777777" w:rsidTr="00CB0015">
        <w:tc>
          <w:tcPr>
            <w:tcW w:w="1023" w:type="dxa"/>
          </w:tcPr>
          <w:p w14:paraId="185F43BE" w14:textId="77777777" w:rsidR="002E3E4A" w:rsidRPr="00872010" w:rsidRDefault="002E3E4A" w:rsidP="00CB0015">
            <w:pPr>
              <w:jc w:val="center"/>
            </w:pPr>
            <w:r w:rsidRPr="00872010">
              <w:t>VIII.</w:t>
            </w:r>
            <w:r>
              <w:t xml:space="preserve"> </w:t>
            </w:r>
            <w:r w:rsidRPr="00872010">
              <w:t>A</w:t>
            </w:r>
          </w:p>
        </w:tc>
        <w:tc>
          <w:tcPr>
            <w:tcW w:w="1023" w:type="dxa"/>
            <w:vAlign w:val="center"/>
          </w:tcPr>
          <w:p w14:paraId="19B6A179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3" w:type="dxa"/>
            <w:vAlign w:val="center"/>
          </w:tcPr>
          <w:p w14:paraId="0E5D6372" w14:textId="77777777" w:rsidR="002E3E4A" w:rsidRPr="00D65792" w:rsidRDefault="002E3E4A" w:rsidP="00CB0015">
            <w:pPr>
              <w:jc w:val="center"/>
            </w:pPr>
            <w:r w:rsidRPr="00D65792">
              <w:t>1</w:t>
            </w:r>
          </w:p>
        </w:tc>
        <w:tc>
          <w:tcPr>
            <w:tcW w:w="1023" w:type="dxa"/>
            <w:vAlign w:val="center"/>
          </w:tcPr>
          <w:p w14:paraId="2FBCC0A4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77371E34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188EADCC" w14:textId="77777777" w:rsidR="002E3E4A" w:rsidRPr="00872010" w:rsidRDefault="002E3E4A" w:rsidP="00CB0015">
            <w:pPr>
              <w:snapToGrid w:val="0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14:paraId="34AE3D28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1B6CFD67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3</w:t>
            </w:r>
          </w:p>
        </w:tc>
        <w:tc>
          <w:tcPr>
            <w:tcW w:w="1024" w:type="dxa"/>
            <w:vAlign w:val="center"/>
          </w:tcPr>
          <w:p w14:paraId="3F42120A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1</w:t>
            </w:r>
          </w:p>
        </w:tc>
      </w:tr>
      <w:tr w:rsidR="002E3E4A" w:rsidRPr="00872010" w14:paraId="427C2050" w14:textId="77777777" w:rsidTr="00CB0015">
        <w:tc>
          <w:tcPr>
            <w:tcW w:w="1023" w:type="dxa"/>
          </w:tcPr>
          <w:p w14:paraId="6EE0DFB5" w14:textId="77777777" w:rsidR="002E3E4A" w:rsidRPr="00872010" w:rsidRDefault="002E3E4A" w:rsidP="00CB0015">
            <w:pPr>
              <w:jc w:val="center"/>
            </w:pPr>
            <w:r w:rsidRPr="00872010">
              <w:t>VIII.</w:t>
            </w:r>
            <w:r>
              <w:t xml:space="preserve"> </w:t>
            </w:r>
            <w:r w:rsidRPr="00872010">
              <w:t xml:space="preserve">B </w:t>
            </w:r>
            <w:r w:rsidRPr="00872010">
              <w:rPr>
                <w:sz w:val="16"/>
                <w:szCs w:val="16"/>
              </w:rPr>
              <w:t>(třída podle § 16/9)</w:t>
            </w:r>
          </w:p>
        </w:tc>
        <w:tc>
          <w:tcPr>
            <w:tcW w:w="1023" w:type="dxa"/>
            <w:vAlign w:val="center"/>
          </w:tcPr>
          <w:p w14:paraId="43F30FB3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3" w:type="dxa"/>
            <w:vAlign w:val="center"/>
          </w:tcPr>
          <w:p w14:paraId="5EAE2410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3" w:type="dxa"/>
            <w:vAlign w:val="center"/>
          </w:tcPr>
          <w:p w14:paraId="59AA5214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761BA20D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1D24D64B" w14:textId="77777777" w:rsidR="002E3E4A" w:rsidRPr="00872010" w:rsidRDefault="002E3E4A" w:rsidP="00CB0015">
            <w:pPr>
              <w:snapToGrid w:val="0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14:paraId="293DC19B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4139204A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47988D93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</w:tr>
      <w:tr w:rsidR="002E3E4A" w:rsidRPr="00872010" w14:paraId="2AC87BA8" w14:textId="77777777" w:rsidTr="00CB0015">
        <w:tc>
          <w:tcPr>
            <w:tcW w:w="1023" w:type="dxa"/>
          </w:tcPr>
          <w:p w14:paraId="2EF063B9" w14:textId="77777777" w:rsidR="002E3E4A" w:rsidRPr="00872010" w:rsidRDefault="002E3E4A" w:rsidP="00CB0015">
            <w:pPr>
              <w:jc w:val="center"/>
            </w:pPr>
            <w:r w:rsidRPr="00872010">
              <w:t>IX.</w:t>
            </w:r>
            <w:r>
              <w:t xml:space="preserve"> </w:t>
            </w:r>
            <w:r w:rsidRPr="00872010">
              <w:t>A</w:t>
            </w:r>
          </w:p>
        </w:tc>
        <w:tc>
          <w:tcPr>
            <w:tcW w:w="1023" w:type="dxa"/>
            <w:vAlign w:val="center"/>
          </w:tcPr>
          <w:p w14:paraId="572E6EB2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3" w:type="dxa"/>
            <w:vAlign w:val="center"/>
          </w:tcPr>
          <w:p w14:paraId="2B598F3D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3" w:type="dxa"/>
            <w:vAlign w:val="center"/>
          </w:tcPr>
          <w:p w14:paraId="25D8D235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0A04F3D4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7B0AC4CF" w14:textId="77777777" w:rsidR="002E3E4A" w:rsidRPr="00872010" w:rsidRDefault="002E3E4A" w:rsidP="00CB0015">
            <w:pPr>
              <w:snapToGrid w:val="0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14:paraId="672D2D43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1</w:t>
            </w:r>
          </w:p>
        </w:tc>
        <w:tc>
          <w:tcPr>
            <w:tcW w:w="1024" w:type="dxa"/>
            <w:vAlign w:val="center"/>
          </w:tcPr>
          <w:p w14:paraId="4B2E4B1D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-</w:t>
            </w:r>
          </w:p>
        </w:tc>
        <w:tc>
          <w:tcPr>
            <w:tcW w:w="1024" w:type="dxa"/>
            <w:vAlign w:val="center"/>
          </w:tcPr>
          <w:p w14:paraId="4A048754" w14:textId="77777777" w:rsidR="002E3E4A" w:rsidRPr="000B1E69" w:rsidRDefault="002E3E4A" w:rsidP="00CB0015">
            <w:pPr>
              <w:snapToGrid w:val="0"/>
              <w:jc w:val="center"/>
            </w:pPr>
            <w:r>
              <w:t>1</w:t>
            </w:r>
          </w:p>
        </w:tc>
      </w:tr>
      <w:tr w:rsidR="002E3E4A" w:rsidRPr="00872010" w14:paraId="2B0C56ED" w14:textId="77777777" w:rsidTr="00CB0015">
        <w:tc>
          <w:tcPr>
            <w:tcW w:w="1023" w:type="dxa"/>
            <w:vAlign w:val="center"/>
          </w:tcPr>
          <w:p w14:paraId="683CA336" w14:textId="77777777" w:rsidR="002E3E4A" w:rsidRPr="00872010" w:rsidRDefault="002E3E4A" w:rsidP="00CB0015">
            <w:pPr>
              <w:jc w:val="center"/>
            </w:pPr>
            <w:r w:rsidRPr="00872010">
              <w:t>celkem</w:t>
            </w:r>
          </w:p>
        </w:tc>
        <w:tc>
          <w:tcPr>
            <w:tcW w:w="1023" w:type="dxa"/>
            <w:vAlign w:val="center"/>
          </w:tcPr>
          <w:p w14:paraId="794E3DE2" w14:textId="77777777" w:rsidR="002E3E4A" w:rsidRPr="00872010" w:rsidRDefault="002E3E4A" w:rsidP="00CB0015">
            <w:pPr>
              <w:jc w:val="center"/>
            </w:pPr>
            <w:r>
              <w:t>2</w:t>
            </w:r>
          </w:p>
        </w:tc>
        <w:tc>
          <w:tcPr>
            <w:tcW w:w="1023" w:type="dxa"/>
            <w:vAlign w:val="center"/>
          </w:tcPr>
          <w:p w14:paraId="49A8FD30" w14:textId="77777777" w:rsidR="002E3E4A" w:rsidRPr="00D65792" w:rsidRDefault="002E3E4A" w:rsidP="00CB0015">
            <w:pPr>
              <w:jc w:val="center"/>
            </w:pPr>
            <w:r w:rsidRPr="00D65792">
              <w:t>3</w:t>
            </w:r>
          </w:p>
        </w:tc>
        <w:tc>
          <w:tcPr>
            <w:tcW w:w="1023" w:type="dxa"/>
            <w:vAlign w:val="center"/>
          </w:tcPr>
          <w:p w14:paraId="7305FE77" w14:textId="77777777" w:rsidR="002E3E4A" w:rsidRPr="00872010" w:rsidRDefault="002E3E4A" w:rsidP="00CB0015">
            <w:pPr>
              <w:jc w:val="center"/>
            </w:pPr>
            <w:r w:rsidRPr="00872010">
              <w:t>-</w:t>
            </w:r>
          </w:p>
        </w:tc>
        <w:tc>
          <w:tcPr>
            <w:tcW w:w="1024" w:type="dxa"/>
            <w:vAlign w:val="center"/>
          </w:tcPr>
          <w:p w14:paraId="480007E0" w14:textId="77777777" w:rsidR="002E3E4A" w:rsidRPr="00D65792" w:rsidRDefault="002E3E4A" w:rsidP="00CB0015">
            <w:pPr>
              <w:jc w:val="center"/>
            </w:pPr>
            <w:r w:rsidRPr="00D65792">
              <w:t>-</w:t>
            </w:r>
          </w:p>
        </w:tc>
        <w:tc>
          <w:tcPr>
            <w:tcW w:w="1024" w:type="dxa"/>
            <w:vAlign w:val="center"/>
          </w:tcPr>
          <w:p w14:paraId="443B04E6" w14:textId="77777777" w:rsidR="002E3E4A" w:rsidRPr="00872010" w:rsidRDefault="002E3E4A" w:rsidP="00CB0015">
            <w:pPr>
              <w:snapToGrid w:val="0"/>
              <w:jc w:val="center"/>
            </w:pPr>
            <w:r>
              <w:t>9</w:t>
            </w:r>
          </w:p>
        </w:tc>
        <w:tc>
          <w:tcPr>
            <w:tcW w:w="1024" w:type="dxa"/>
            <w:vAlign w:val="center"/>
          </w:tcPr>
          <w:p w14:paraId="2737D44E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5</w:t>
            </w:r>
          </w:p>
        </w:tc>
        <w:tc>
          <w:tcPr>
            <w:tcW w:w="1024" w:type="dxa"/>
          </w:tcPr>
          <w:p w14:paraId="23D88BA1" w14:textId="77777777" w:rsidR="002E3E4A" w:rsidRPr="000B1E69" w:rsidRDefault="002E3E4A" w:rsidP="00CB0015">
            <w:pPr>
              <w:snapToGrid w:val="0"/>
              <w:jc w:val="center"/>
            </w:pPr>
            <w:r w:rsidRPr="000B1E69">
              <w:t>6</w:t>
            </w:r>
          </w:p>
        </w:tc>
        <w:tc>
          <w:tcPr>
            <w:tcW w:w="1024" w:type="dxa"/>
            <w:vAlign w:val="center"/>
          </w:tcPr>
          <w:p w14:paraId="45716A6B" w14:textId="77777777" w:rsidR="002E3E4A" w:rsidRPr="000B1E69" w:rsidRDefault="002E3E4A" w:rsidP="00CB0015">
            <w:pPr>
              <w:snapToGrid w:val="0"/>
              <w:jc w:val="center"/>
            </w:pPr>
            <w:r>
              <w:t>4</w:t>
            </w:r>
          </w:p>
        </w:tc>
      </w:tr>
    </w:tbl>
    <w:p w14:paraId="136F8397" w14:textId="77777777" w:rsidR="002E3E4A" w:rsidRDefault="002E3E4A" w:rsidP="002E3E4A"/>
    <w:p w14:paraId="19FDF88D" w14:textId="3F34EB5A" w:rsidR="002E3E4A" w:rsidRPr="00A83CC5" w:rsidRDefault="002E3E4A" w:rsidP="00C6486F"/>
    <w:p w14:paraId="0E482C7E" w14:textId="77777777" w:rsidR="00FD5186" w:rsidRPr="00A83CC5" w:rsidRDefault="00FD5186" w:rsidP="00FD5186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83029342"/>
      <w:r w:rsidRPr="00A83CC5">
        <w:rPr>
          <w:rFonts w:ascii="Times New Roman" w:hAnsi="Times New Roman" w:cs="Times New Roman"/>
          <w:color w:val="auto"/>
          <w:sz w:val="24"/>
          <w:szCs w:val="24"/>
        </w:rPr>
        <w:t>5.6 Přehled o počtu omluvených a neomluvených hodin</w:t>
      </w:r>
      <w:bookmarkEnd w:id="27"/>
    </w:p>
    <w:p w14:paraId="01DFA5A2" w14:textId="77777777" w:rsidR="009B64F1" w:rsidRPr="00765F35" w:rsidRDefault="00FD5186" w:rsidP="00524E71">
      <w:pPr>
        <w:rPr>
          <w:color w:val="FF0000"/>
        </w:rPr>
      </w:pPr>
      <w:r w:rsidRPr="00765F35">
        <w:rPr>
          <w:color w:val="FF0000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39"/>
        <w:gridCol w:w="1456"/>
        <w:gridCol w:w="1629"/>
        <w:gridCol w:w="1696"/>
        <w:gridCol w:w="1690"/>
      </w:tblGrid>
      <w:tr w:rsidR="00A83CC5" w14:paraId="3775E7A4" w14:textId="77777777" w:rsidTr="00AF1013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center"/>
          </w:tcPr>
          <w:p w14:paraId="58C305DF" w14:textId="77777777" w:rsidR="00A83CC5" w:rsidRPr="00AC6A40" w:rsidRDefault="00A83CC5" w:rsidP="00CB0015">
            <w:bookmarkStart w:id="28" w:name="__RefHeading___Toc425918372"/>
            <w:bookmarkEnd w:id="28"/>
            <w:r w:rsidRPr="00AC6A40">
              <w:t>třída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center"/>
          </w:tcPr>
          <w:p w14:paraId="4CC51194" w14:textId="77777777" w:rsidR="00A83CC5" w:rsidRPr="00AC6A40" w:rsidRDefault="00A83CC5" w:rsidP="00CB0015">
            <w:r w:rsidRPr="00AC6A40">
              <w:t>počet omluvených hodin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center"/>
          </w:tcPr>
          <w:p w14:paraId="3F40453D" w14:textId="77777777" w:rsidR="00A83CC5" w:rsidRPr="00AC6A40" w:rsidRDefault="00A83CC5" w:rsidP="00CB0015">
            <w:r w:rsidRPr="00AC6A40">
              <w:t>průměr na žáka třídy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center"/>
          </w:tcPr>
          <w:p w14:paraId="1FAD1346" w14:textId="77777777" w:rsidR="00A83CC5" w:rsidRPr="00AC6A40" w:rsidRDefault="00A83CC5" w:rsidP="00CB0015">
            <w:r w:rsidRPr="00AC6A40">
              <w:t>počet neomluvených hodin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vAlign w:val="center"/>
          </w:tcPr>
          <w:p w14:paraId="4DC91D4D" w14:textId="77777777" w:rsidR="00A83CC5" w:rsidRPr="00AC6A40" w:rsidRDefault="00A83CC5" w:rsidP="00CB0015">
            <w:r w:rsidRPr="00AC6A40">
              <w:t>průměr na žáka třídy</w:t>
            </w:r>
          </w:p>
        </w:tc>
      </w:tr>
      <w:tr w:rsidR="00A83CC5" w14:paraId="707EC7CA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446228" w14:textId="77777777" w:rsidR="00A83CC5" w:rsidRDefault="00A83CC5" w:rsidP="00CB0015">
            <w:pPr>
              <w:jc w:val="center"/>
            </w:pPr>
            <w:r>
              <w:t>0. A (přípravná třída)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7681BA" w14:textId="77777777" w:rsidR="00A83CC5" w:rsidRDefault="00A83CC5" w:rsidP="00CB0015">
            <w:pPr>
              <w:jc w:val="center"/>
            </w:pPr>
            <w:r>
              <w:t>2 119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5BBDAD" w14:textId="77777777" w:rsidR="00A83CC5" w:rsidRDefault="00A83CC5" w:rsidP="00CB0015">
            <w:pPr>
              <w:jc w:val="center"/>
            </w:pPr>
            <w:r>
              <w:t>211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884821" w14:textId="77777777" w:rsidR="00A83CC5" w:rsidRDefault="00A83CC5" w:rsidP="00CB001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3C8E6" w14:textId="77777777" w:rsidR="00A83CC5" w:rsidRDefault="00A83CC5" w:rsidP="00CB0015">
            <w:pPr>
              <w:jc w:val="center"/>
            </w:pPr>
          </w:p>
        </w:tc>
      </w:tr>
      <w:tr w:rsidR="00A83CC5" w14:paraId="18AE6CBB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C37EFA" w14:textId="77777777" w:rsidR="00A83CC5" w:rsidRDefault="00A83CC5" w:rsidP="00CB0015">
            <w:pPr>
              <w:jc w:val="center"/>
            </w:pPr>
            <w:r>
              <w:lastRenderedPageBreak/>
              <w:t>0. B (přípravná třída)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B1A8E" w14:textId="77777777" w:rsidR="00A83CC5" w:rsidRDefault="00A83CC5" w:rsidP="00CB0015">
            <w:pPr>
              <w:jc w:val="center"/>
            </w:pPr>
            <w:r>
              <w:t>2 030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669C57" w14:textId="77777777" w:rsidR="00A83CC5" w:rsidRDefault="00A83CC5" w:rsidP="00CB0015">
            <w:pPr>
              <w:jc w:val="center"/>
            </w:pPr>
            <w:r>
              <w:t>184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889EE1" w14:textId="77777777" w:rsidR="00A83CC5" w:rsidRDefault="00A83CC5" w:rsidP="00CB0015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3FF85" w14:textId="77777777" w:rsidR="00A83CC5" w:rsidRDefault="00A83CC5" w:rsidP="00CB0015">
            <w:pPr>
              <w:jc w:val="center"/>
            </w:pPr>
          </w:p>
        </w:tc>
      </w:tr>
      <w:tr w:rsidR="00A83CC5" w14:paraId="770062CC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8E0C7C" w14:textId="77777777" w:rsidR="00A83CC5" w:rsidRDefault="00A83CC5" w:rsidP="00CB0015">
            <w:pPr>
              <w:jc w:val="center"/>
            </w:pPr>
            <w:r>
              <w:t>1.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81E6FC" w14:textId="77777777" w:rsidR="00A83CC5" w:rsidRDefault="00A83CC5" w:rsidP="00CB0015">
            <w:pPr>
              <w:jc w:val="center"/>
            </w:pPr>
            <w:r>
              <w:t>2 293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8727CB" w14:textId="77777777" w:rsidR="00A83CC5" w:rsidRDefault="00A83CC5" w:rsidP="00CB0015">
            <w:pPr>
              <w:jc w:val="center"/>
            </w:pPr>
            <w:r>
              <w:t>143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0E4CD8" w14:textId="77777777" w:rsidR="00A83CC5" w:rsidRDefault="00A83CC5" w:rsidP="00CB0015">
            <w:pPr>
              <w:jc w:val="center"/>
            </w:pPr>
            <w:r>
              <w:t>84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6D9DB" w14:textId="77777777" w:rsidR="00A83CC5" w:rsidRDefault="00A83CC5" w:rsidP="00CB0015">
            <w:pPr>
              <w:jc w:val="center"/>
            </w:pPr>
            <w:r>
              <w:t>5</w:t>
            </w:r>
          </w:p>
        </w:tc>
      </w:tr>
      <w:tr w:rsidR="00A83CC5" w14:paraId="4DCCCC90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DB2DCF" w14:textId="77777777" w:rsidR="00A83CC5" w:rsidRDefault="00A83CC5" w:rsidP="00CB0015">
            <w:pPr>
              <w:jc w:val="center"/>
            </w:pPr>
            <w:r>
              <w:t>2.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794839" w14:textId="77777777" w:rsidR="00A83CC5" w:rsidRDefault="00A83CC5" w:rsidP="00CB0015">
            <w:pPr>
              <w:jc w:val="center"/>
            </w:pPr>
            <w:r>
              <w:t>2 629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D48D60" w14:textId="77777777" w:rsidR="00A83CC5" w:rsidRDefault="00A83CC5" w:rsidP="00CB0015">
            <w:pPr>
              <w:jc w:val="center"/>
            </w:pPr>
            <w:r>
              <w:t>188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40471B" w14:textId="77777777" w:rsidR="00A83CC5" w:rsidRDefault="00A83CC5" w:rsidP="00CB0015">
            <w:pPr>
              <w:jc w:val="center"/>
            </w:pPr>
            <w:r>
              <w:t>116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4CF97" w14:textId="77777777" w:rsidR="00A83CC5" w:rsidRDefault="00A83CC5" w:rsidP="00CB0015">
            <w:pPr>
              <w:jc w:val="center"/>
            </w:pPr>
            <w:r>
              <w:t>8</w:t>
            </w:r>
          </w:p>
        </w:tc>
      </w:tr>
      <w:tr w:rsidR="00A83CC5" w14:paraId="3CCFDE44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D0A20E" w14:textId="77777777" w:rsidR="00A83CC5" w:rsidRDefault="00A83CC5" w:rsidP="00CB0015">
            <w:pPr>
              <w:jc w:val="center"/>
            </w:pPr>
            <w:r>
              <w:t>3.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E5C297" w14:textId="77777777" w:rsidR="00A83CC5" w:rsidRDefault="00A83CC5" w:rsidP="00CB0015">
            <w:pPr>
              <w:jc w:val="center"/>
            </w:pPr>
            <w:r>
              <w:t>2 348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66C39F" w14:textId="77777777" w:rsidR="00A83CC5" w:rsidRDefault="00A83CC5" w:rsidP="00CB0015">
            <w:pPr>
              <w:jc w:val="center"/>
            </w:pPr>
            <w:r>
              <w:t>127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6B570B" w14:textId="77777777" w:rsidR="00A83CC5" w:rsidRDefault="00A83CC5" w:rsidP="00CB0015">
            <w:pPr>
              <w:jc w:val="center"/>
            </w:pPr>
            <w:r>
              <w:t>411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7283E" w14:textId="77777777" w:rsidR="00A83CC5" w:rsidRDefault="00A83CC5" w:rsidP="00CB0015">
            <w:pPr>
              <w:jc w:val="center"/>
            </w:pPr>
            <w:r>
              <w:t>22</w:t>
            </w:r>
          </w:p>
        </w:tc>
      </w:tr>
      <w:tr w:rsidR="00A83CC5" w14:paraId="7CD99719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8EA768" w14:textId="77777777" w:rsidR="00A83CC5" w:rsidRDefault="00A83CC5" w:rsidP="00CB0015">
            <w:pPr>
              <w:jc w:val="center"/>
            </w:pPr>
            <w:r>
              <w:t>4.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B8E5F2" w14:textId="77777777" w:rsidR="00A83CC5" w:rsidRDefault="00A83CC5" w:rsidP="00CB0015">
            <w:pPr>
              <w:jc w:val="center"/>
            </w:pPr>
            <w:r>
              <w:t>1 088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5A525A" w14:textId="77777777" w:rsidR="00A83CC5" w:rsidRDefault="00A83CC5" w:rsidP="00CB0015">
            <w:pPr>
              <w:jc w:val="center"/>
            </w:pPr>
            <w:r>
              <w:t>70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60D95" w14:textId="77777777" w:rsidR="00A83CC5" w:rsidRDefault="00A83CC5" w:rsidP="00CB0015">
            <w:pPr>
              <w:jc w:val="center"/>
            </w:pPr>
            <w:r>
              <w:t>255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3BA29" w14:textId="77777777" w:rsidR="00A83CC5" w:rsidRDefault="00A83CC5" w:rsidP="00CB0015">
            <w:pPr>
              <w:jc w:val="center"/>
            </w:pPr>
            <w:r>
              <w:t>16</w:t>
            </w:r>
          </w:p>
        </w:tc>
      </w:tr>
      <w:tr w:rsidR="00A83CC5" w14:paraId="08DE6EFA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86A2FA" w14:textId="77777777" w:rsidR="00A83CC5" w:rsidRDefault="00A83CC5" w:rsidP="00CB0015">
            <w:pPr>
              <w:jc w:val="center"/>
            </w:pPr>
            <w:r>
              <w:t>5.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272544" w14:textId="77777777" w:rsidR="00A83CC5" w:rsidRDefault="00A83CC5" w:rsidP="00CB0015">
            <w:pPr>
              <w:jc w:val="center"/>
            </w:pPr>
            <w:r>
              <w:t>3 143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CD7060" w14:textId="77777777" w:rsidR="00A83CC5" w:rsidRDefault="00A83CC5" w:rsidP="00CB0015">
            <w:pPr>
              <w:jc w:val="center"/>
            </w:pPr>
            <w:r>
              <w:t>165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5D0870" w14:textId="77777777" w:rsidR="00A83CC5" w:rsidRDefault="00A83CC5" w:rsidP="00CB0015">
            <w:pPr>
              <w:jc w:val="center"/>
            </w:pPr>
            <w:r>
              <w:t>102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98A60" w14:textId="77777777" w:rsidR="00A83CC5" w:rsidRDefault="00A83CC5" w:rsidP="00CB0015">
            <w:pPr>
              <w:jc w:val="center"/>
            </w:pPr>
            <w:r>
              <w:t>5</w:t>
            </w:r>
          </w:p>
        </w:tc>
      </w:tr>
      <w:tr w:rsidR="00A83CC5" w14:paraId="1428D9A3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542816" w14:textId="77777777" w:rsidR="00A83CC5" w:rsidRDefault="00A83CC5" w:rsidP="00CB0015">
            <w:pPr>
              <w:jc w:val="center"/>
            </w:pPr>
            <w:r>
              <w:t>5. B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92C7D5" w14:textId="77777777" w:rsidR="00A83CC5" w:rsidRDefault="00A83CC5" w:rsidP="00CB0015">
            <w:pPr>
              <w:jc w:val="center"/>
            </w:pPr>
            <w:r>
              <w:t>1 061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09092D" w14:textId="77777777" w:rsidR="00A83CC5" w:rsidRDefault="00A83CC5" w:rsidP="00CB0015">
            <w:pPr>
              <w:jc w:val="center"/>
            </w:pPr>
            <w:r>
              <w:t>112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1D22C" w14:textId="77777777" w:rsidR="00A83CC5" w:rsidRDefault="00A83CC5" w:rsidP="00CB0015">
            <w:pPr>
              <w:jc w:val="center"/>
            </w:pPr>
            <w:r>
              <w:t>162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8BF20" w14:textId="77777777" w:rsidR="00A83CC5" w:rsidRDefault="00A83CC5" w:rsidP="00CB0015">
            <w:pPr>
              <w:jc w:val="center"/>
            </w:pPr>
            <w:r>
              <w:t>17</w:t>
            </w:r>
          </w:p>
        </w:tc>
      </w:tr>
      <w:tr w:rsidR="00A83CC5" w14:paraId="36DF6B55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31FFBA" w14:textId="77777777" w:rsidR="00A83CC5" w:rsidRDefault="00A83CC5" w:rsidP="00CB0015">
            <w:pPr>
              <w:jc w:val="center"/>
            </w:pPr>
            <w:r>
              <w:t>6.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2C87A4" w14:textId="77777777" w:rsidR="00A83CC5" w:rsidRDefault="00A83CC5" w:rsidP="00CB0015">
            <w:pPr>
              <w:jc w:val="center"/>
            </w:pPr>
            <w:r>
              <w:t>2 861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5C8F32" w14:textId="77777777" w:rsidR="00A83CC5" w:rsidRDefault="00A83CC5" w:rsidP="00CB0015">
            <w:pPr>
              <w:jc w:val="center"/>
            </w:pPr>
            <w:r>
              <w:t>147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EE4B3A" w14:textId="77777777" w:rsidR="00A83CC5" w:rsidRDefault="00A83CC5" w:rsidP="00CB0015">
            <w:pPr>
              <w:jc w:val="center"/>
            </w:pPr>
            <w:r>
              <w:t>951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8D6A5" w14:textId="77777777" w:rsidR="00A83CC5" w:rsidRDefault="00A83CC5" w:rsidP="00CB0015">
            <w:pPr>
              <w:jc w:val="center"/>
            </w:pPr>
            <w:r>
              <w:t>49</w:t>
            </w:r>
          </w:p>
        </w:tc>
      </w:tr>
      <w:tr w:rsidR="00A83CC5" w14:paraId="49A07985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56B3B" w14:textId="77777777" w:rsidR="00A83CC5" w:rsidRDefault="00A83CC5" w:rsidP="00CB0015">
            <w:pPr>
              <w:jc w:val="center"/>
            </w:pPr>
            <w:r>
              <w:t>7.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8F77A0" w14:textId="77777777" w:rsidR="00A83CC5" w:rsidRDefault="00A83CC5" w:rsidP="00CB0015">
            <w:pPr>
              <w:jc w:val="center"/>
            </w:pPr>
            <w:r>
              <w:t>1 302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CE9A7" w14:textId="77777777" w:rsidR="00A83CC5" w:rsidRDefault="00A83CC5" w:rsidP="00CB0015">
            <w:pPr>
              <w:jc w:val="center"/>
            </w:pPr>
            <w:r>
              <w:t>72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C6BCE" w14:textId="77777777" w:rsidR="00A83CC5" w:rsidRDefault="00A83CC5" w:rsidP="00CB0015">
            <w:pPr>
              <w:jc w:val="center"/>
            </w:pPr>
            <w:r>
              <w:t>598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0AA41" w14:textId="77777777" w:rsidR="00A83CC5" w:rsidRDefault="00A83CC5" w:rsidP="00CB0015">
            <w:pPr>
              <w:jc w:val="center"/>
            </w:pPr>
            <w:r>
              <w:t>33</w:t>
            </w:r>
          </w:p>
        </w:tc>
      </w:tr>
      <w:tr w:rsidR="00A83CC5" w14:paraId="1D858997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2D18A" w14:textId="77777777" w:rsidR="00A83CC5" w:rsidRDefault="00A83CC5" w:rsidP="00CB0015">
            <w:pPr>
              <w:jc w:val="center"/>
            </w:pPr>
            <w:r>
              <w:t>8.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0D5606" w14:textId="77777777" w:rsidR="00A83CC5" w:rsidRDefault="00A83CC5" w:rsidP="00CB0015">
            <w:pPr>
              <w:jc w:val="center"/>
            </w:pPr>
            <w:r>
              <w:t>1 808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AA1B8B" w14:textId="77777777" w:rsidR="00A83CC5" w:rsidRDefault="00A83CC5" w:rsidP="00CB0015">
            <w:pPr>
              <w:jc w:val="center"/>
            </w:pPr>
            <w:r>
              <w:t>117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EF6489" w14:textId="77777777" w:rsidR="00A83CC5" w:rsidRDefault="00A83CC5" w:rsidP="00CB0015">
            <w:pPr>
              <w:jc w:val="center"/>
            </w:pPr>
            <w:r>
              <w:t>488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0A8B9" w14:textId="77777777" w:rsidR="00A83CC5" w:rsidRDefault="00A83CC5" w:rsidP="00CB0015">
            <w:pPr>
              <w:jc w:val="center"/>
            </w:pPr>
            <w:r>
              <w:t>31</w:t>
            </w:r>
          </w:p>
        </w:tc>
      </w:tr>
      <w:tr w:rsidR="00A83CC5" w14:paraId="33320881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FC2B2A" w14:textId="77777777" w:rsidR="00A83CC5" w:rsidRDefault="00A83CC5" w:rsidP="00CB0015">
            <w:pPr>
              <w:jc w:val="center"/>
            </w:pPr>
            <w:r>
              <w:t>8. B (UVP)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10C4C6" w14:textId="77777777" w:rsidR="00A83CC5" w:rsidRDefault="00A83CC5" w:rsidP="00CB0015">
            <w:pPr>
              <w:jc w:val="center"/>
            </w:pPr>
            <w:r>
              <w:t>2 493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59A398" w14:textId="77777777" w:rsidR="00A83CC5" w:rsidRDefault="00A83CC5" w:rsidP="00CB0015">
            <w:pPr>
              <w:jc w:val="center"/>
            </w:pPr>
            <w:r>
              <w:t>332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E5B284" w14:textId="77777777" w:rsidR="00A83CC5" w:rsidRDefault="00A83CC5" w:rsidP="00CB0015">
            <w:pPr>
              <w:jc w:val="center"/>
            </w:pPr>
            <w:r>
              <w:t>402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FE69EA" w14:textId="77777777" w:rsidR="00A83CC5" w:rsidRDefault="00A83CC5" w:rsidP="00CB0015">
            <w:pPr>
              <w:jc w:val="center"/>
            </w:pPr>
            <w:r>
              <w:t>54</w:t>
            </w:r>
          </w:p>
        </w:tc>
      </w:tr>
      <w:tr w:rsidR="00A83CC5" w14:paraId="6265352B" w14:textId="77777777" w:rsidTr="00CB0015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7D162E" w14:textId="77777777" w:rsidR="00A83CC5" w:rsidRDefault="00A83CC5" w:rsidP="00CB0015">
            <w:pPr>
              <w:jc w:val="center"/>
            </w:pPr>
            <w:r>
              <w:t>9. 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8A9F7" w14:textId="77777777" w:rsidR="00A83CC5" w:rsidRDefault="00A83CC5" w:rsidP="00CB0015">
            <w:pPr>
              <w:jc w:val="center"/>
            </w:pPr>
            <w:r>
              <w:t>2 173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2D5EF7" w14:textId="77777777" w:rsidR="00A83CC5" w:rsidRDefault="00A83CC5" w:rsidP="00CB0015">
            <w:pPr>
              <w:jc w:val="center"/>
            </w:pPr>
            <w:r>
              <w:t>181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A11BB2" w14:textId="77777777" w:rsidR="00A83CC5" w:rsidRDefault="00A83CC5" w:rsidP="00CB0015">
            <w:pPr>
              <w:jc w:val="center"/>
            </w:pPr>
            <w:r>
              <w:t>446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06025" w14:textId="77777777" w:rsidR="00A83CC5" w:rsidRDefault="00A83CC5" w:rsidP="00CB0015">
            <w:pPr>
              <w:jc w:val="center"/>
            </w:pPr>
            <w:r>
              <w:t>37</w:t>
            </w:r>
          </w:p>
        </w:tc>
      </w:tr>
      <w:tr w:rsidR="00A83CC5" w14:paraId="0FFBEB12" w14:textId="77777777" w:rsidTr="00AF1013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</w:tcPr>
          <w:p w14:paraId="5FB5A8A2" w14:textId="77777777" w:rsidR="00A83CC5" w:rsidRDefault="00A83CC5" w:rsidP="00CB0015">
            <w:pPr>
              <w:jc w:val="center"/>
            </w:pPr>
            <w:r>
              <w:rPr>
                <w:b/>
              </w:rPr>
              <w:t>CELKEM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</w:tcPr>
          <w:p w14:paraId="57132BE9" w14:textId="77777777" w:rsidR="00A83CC5" w:rsidRDefault="00A83CC5" w:rsidP="00CB0015">
            <w:pPr>
              <w:jc w:val="center"/>
            </w:pPr>
            <w:r>
              <w:t>27 348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bottom"/>
          </w:tcPr>
          <w:p w14:paraId="15887A6A" w14:textId="77777777" w:rsidR="00A83CC5" w:rsidRDefault="00A83CC5" w:rsidP="00CB0015">
            <w:pPr>
              <w:jc w:val="center"/>
            </w:pPr>
            <w:r>
              <w:t>157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AF1DD" w:themeFill="accent3" w:themeFillTint="33"/>
            <w:vAlign w:val="bottom"/>
          </w:tcPr>
          <w:p w14:paraId="2FCCF625" w14:textId="77777777" w:rsidR="00A83CC5" w:rsidRDefault="00A83CC5" w:rsidP="00CB0015">
            <w:pPr>
              <w:jc w:val="center"/>
            </w:pPr>
            <w:r>
              <w:t>4 015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vAlign w:val="bottom"/>
          </w:tcPr>
          <w:p w14:paraId="650BC7C6" w14:textId="77777777" w:rsidR="00A83CC5" w:rsidRDefault="00A83CC5" w:rsidP="00CB0015">
            <w:pPr>
              <w:jc w:val="center"/>
            </w:pPr>
            <w:r>
              <w:t>24</w:t>
            </w:r>
          </w:p>
        </w:tc>
      </w:tr>
    </w:tbl>
    <w:p w14:paraId="4E75D9D8" w14:textId="77777777" w:rsidR="00A83CC5" w:rsidRDefault="00A83CC5" w:rsidP="00A83CC5"/>
    <w:p w14:paraId="01F24ABB" w14:textId="77777777" w:rsidR="003461B4" w:rsidRPr="00765F35" w:rsidRDefault="003461B4" w:rsidP="003461B4">
      <w:pPr>
        <w:rPr>
          <w:color w:val="FF0000"/>
        </w:rPr>
      </w:pPr>
    </w:p>
    <w:p w14:paraId="1FC37946" w14:textId="65A7330C" w:rsidR="00524E71" w:rsidRPr="00A83CC5" w:rsidRDefault="00524E71" w:rsidP="00A83CC5">
      <w:pPr>
        <w:pStyle w:val="Nadpis1"/>
        <w:numPr>
          <w:ilvl w:val="0"/>
          <w:numId w:val="3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83029343"/>
      <w:r w:rsidRPr="00A83CC5">
        <w:rPr>
          <w:rFonts w:ascii="Times New Roman" w:hAnsi="Times New Roman" w:cs="Times New Roman"/>
          <w:color w:val="auto"/>
          <w:sz w:val="24"/>
          <w:szCs w:val="24"/>
        </w:rPr>
        <w:t>Prevence sociálně patologických jevů</w:t>
      </w:r>
      <w:bookmarkEnd w:id="29"/>
    </w:p>
    <w:p w14:paraId="29102E60" w14:textId="449AD161" w:rsidR="00524E71" w:rsidRDefault="00524E71" w:rsidP="00524E71">
      <w:pPr>
        <w:rPr>
          <w:color w:val="FF0000"/>
        </w:rPr>
      </w:pPr>
    </w:p>
    <w:p w14:paraId="197D77AE" w14:textId="77777777" w:rsidR="00A83CC5" w:rsidRDefault="00A83CC5" w:rsidP="00A83CC5">
      <w:pPr>
        <w:jc w:val="both"/>
      </w:pPr>
      <w:r w:rsidRPr="004474A8">
        <w:t xml:space="preserve">Ve školním </w:t>
      </w:r>
      <w:r w:rsidRPr="00C12C4D">
        <w:t>roce 2020/2021 se na prevenci sociálně patologických jevů podíleli všichni zaměstnanci školy včetně metodika</w:t>
      </w:r>
      <w:r>
        <w:t xml:space="preserve"> prevence. Pedagogičtí pracovníci se zúčastnili různých školení a seminářů v rámci DVVP z důvodu mimořádných opatření a šíření onemocnění Covid-19 pouze </w:t>
      </w:r>
      <w:r>
        <w:rPr>
          <w:lang w:eastAsia="ar-SA"/>
        </w:rPr>
        <w:t>ONLINE</w:t>
      </w:r>
      <w:r>
        <w:t xml:space="preserve">. V této době omezení pohybu a dodržování vládních nařízení neprobíhaly besedy pro žáky s PČR, neorganizovaly se sportovní akce, výlety, soutěže, projektové dny, filmová a divadelní představení. </w:t>
      </w:r>
    </w:p>
    <w:p w14:paraId="7D6502F5" w14:textId="77777777" w:rsidR="00A83CC5" w:rsidRDefault="00A83CC5" w:rsidP="00A83CC5">
      <w:pPr>
        <w:jc w:val="both"/>
      </w:pPr>
    </w:p>
    <w:p w14:paraId="0E9BF75C" w14:textId="085A3D93" w:rsidR="00A83CC5" w:rsidRPr="00C12C4D" w:rsidRDefault="00A83CC5" w:rsidP="00A83CC5">
      <w:r>
        <w:t xml:space="preserve">Schůzky metodiků prevence, kabinetu MPP se uskutečnily v období vládních </w:t>
      </w:r>
      <w:proofErr w:type="gramStart"/>
      <w:r>
        <w:t>opatření  on</w:t>
      </w:r>
      <w:proofErr w:type="gramEnd"/>
      <w:r>
        <w:t>-line</w:t>
      </w:r>
      <w:r w:rsidR="00C12C4D">
        <w:t xml:space="preserve"> formou.</w:t>
      </w:r>
    </w:p>
    <w:p w14:paraId="2701BE05" w14:textId="77777777" w:rsidR="00A83CC5" w:rsidRDefault="00A83CC5" w:rsidP="00A83CC5">
      <w:pPr>
        <w:jc w:val="center"/>
        <w:rPr>
          <w:b/>
          <w:lang w:eastAsia="ar-SA"/>
        </w:rPr>
      </w:pPr>
    </w:p>
    <w:p w14:paraId="08E3989E" w14:textId="0AFE6B21" w:rsidR="00A83CC5" w:rsidRPr="00A66D47" w:rsidRDefault="00A66D47" w:rsidP="00A66D47">
      <w:pPr>
        <w:rPr>
          <w:bCs/>
          <w:lang w:eastAsia="ar-SA"/>
        </w:rPr>
      </w:pPr>
      <w:r w:rsidRPr="00A66D47">
        <w:rPr>
          <w:bCs/>
          <w:lang w:eastAsia="ar-SA"/>
        </w:rPr>
        <w:t>Besedy pro žáky se ve školním roce 2021/2022 neuskutečnily.</w:t>
      </w:r>
    </w:p>
    <w:p w14:paraId="550219E1" w14:textId="77777777" w:rsidR="00A66D47" w:rsidRPr="00A66D47" w:rsidRDefault="00A66D47" w:rsidP="00A83CC5">
      <w:pPr>
        <w:jc w:val="center"/>
        <w:rPr>
          <w:bCs/>
          <w:lang w:eastAsia="ar-SA"/>
        </w:rPr>
      </w:pPr>
    </w:p>
    <w:p w14:paraId="1E628DDD" w14:textId="741700FF" w:rsidR="00A83CC5" w:rsidRDefault="00A83CC5" w:rsidP="00A83CC5">
      <w:pPr>
        <w:jc w:val="both"/>
        <w:rPr>
          <w:lang w:eastAsia="ar-SA"/>
        </w:rPr>
      </w:pPr>
      <w:r>
        <w:rPr>
          <w:lang w:eastAsia="ar-SA"/>
        </w:rPr>
        <w:t xml:space="preserve">    I ve školním roce </w:t>
      </w:r>
      <w:r w:rsidRPr="00A66D47">
        <w:rPr>
          <w:bCs/>
          <w:lang w:eastAsia="ar-SA"/>
        </w:rPr>
        <w:t>2020/21 na naší škole prac</w:t>
      </w:r>
      <w:r w:rsidR="00A66D47" w:rsidRPr="00A66D47">
        <w:rPr>
          <w:bCs/>
          <w:lang w:eastAsia="ar-SA"/>
        </w:rPr>
        <w:t>ovalo</w:t>
      </w:r>
      <w:r w:rsidRPr="00A66D47">
        <w:rPr>
          <w:bCs/>
          <w:lang w:eastAsia="ar-SA"/>
        </w:rPr>
        <w:t xml:space="preserve"> školní poradenské pracoviště</w:t>
      </w:r>
      <w:r w:rsidR="00A66D47" w:rsidRPr="00A66D47">
        <w:rPr>
          <w:bCs/>
          <w:lang w:eastAsia="ar-SA"/>
        </w:rPr>
        <w:t xml:space="preserve"> pracující ve složení speciální pedagog, školní metodik prevence, výchovný poradce a ředitelka školy</w:t>
      </w:r>
      <w:r w:rsidR="00A66D47">
        <w:rPr>
          <w:bCs/>
          <w:lang w:eastAsia="ar-SA"/>
        </w:rPr>
        <w:t>.</w:t>
      </w:r>
      <w:r w:rsidR="00A66D47" w:rsidRPr="00A66D47">
        <w:rPr>
          <w:bCs/>
          <w:lang w:eastAsia="ar-SA"/>
        </w:rPr>
        <w:t xml:space="preserve"> </w:t>
      </w:r>
      <w:r w:rsidRPr="00A66D47">
        <w:rPr>
          <w:bCs/>
          <w:lang w:eastAsia="ar-SA"/>
        </w:rPr>
        <w:t xml:space="preserve"> V období </w:t>
      </w:r>
      <w:r w:rsidR="00A66D47" w:rsidRPr="00A66D47">
        <w:rPr>
          <w:bCs/>
          <w:lang w:eastAsia="ar-SA"/>
        </w:rPr>
        <w:t>mimořádných opatření</w:t>
      </w:r>
      <w:r w:rsidRPr="00A66D47">
        <w:rPr>
          <w:bCs/>
          <w:lang w:eastAsia="ar-SA"/>
        </w:rPr>
        <w:t xml:space="preserve"> se konaly schůzky</w:t>
      </w:r>
      <w:r w:rsidR="00A66D47" w:rsidRPr="00A66D47">
        <w:rPr>
          <w:bCs/>
          <w:lang w:eastAsia="ar-SA"/>
        </w:rPr>
        <w:t xml:space="preserve"> pravidelně</w:t>
      </w:r>
      <w:r w:rsidRPr="00A66D47">
        <w:rPr>
          <w:bCs/>
          <w:lang w:eastAsia="ar-SA"/>
        </w:rPr>
        <w:t xml:space="preserve"> 2x </w:t>
      </w:r>
      <w:r w:rsidR="00A66D47" w:rsidRPr="00A66D47">
        <w:rPr>
          <w:bCs/>
          <w:lang w:eastAsia="ar-SA"/>
        </w:rPr>
        <w:t>v </w:t>
      </w:r>
      <w:r w:rsidRPr="00A66D47">
        <w:rPr>
          <w:bCs/>
          <w:lang w:eastAsia="ar-SA"/>
        </w:rPr>
        <w:t>měsíc</w:t>
      </w:r>
      <w:r w:rsidR="00A66D47" w:rsidRPr="00A66D47">
        <w:rPr>
          <w:bCs/>
          <w:lang w:eastAsia="ar-SA"/>
        </w:rPr>
        <w:t>i.</w:t>
      </w:r>
      <w:r w:rsidRPr="00A66D47">
        <w:rPr>
          <w:bCs/>
          <w:lang w:eastAsia="ar-SA"/>
        </w:rPr>
        <w:t xml:space="preserve"> </w:t>
      </w:r>
      <w:r w:rsidR="00A66D47">
        <w:rPr>
          <w:bCs/>
          <w:lang w:eastAsia="ar-SA"/>
        </w:rPr>
        <w:t>Předmětem jednání byla v tomto školním roce především problematika distančního vzdělávání</w:t>
      </w:r>
      <w:r>
        <w:rPr>
          <w:lang w:eastAsia="ar-SA"/>
        </w:rPr>
        <w:t>.</w:t>
      </w:r>
      <w:r w:rsidR="000A1EAB">
        <w:rPr>
          <w:lang w:eastAsia="ar-SA"/>
        </w:rPr>
        <w:t xml:space="preserve"> </w:t>
      </w:r>
    </w:p>
    <w:p w14:paraId="45E90E0F" w14:textId="77777777" w:rsidR="00A83CC5" w:rsidRDefault="00A83CC5" w:rsidP="00A83CC5">
      <w:pPr>
        <w:jc w:val="both"/>
        <w:rPr>
          <w:lang w:eastAsia="ar-SA"/>
        </w:rPr>
      </w:pPr>
    </w:p>
    <w:p w14:paraId="18CD26D3" w14:textId="0612C433" w:rsidR="00A83CC5" w:rsidRPr="00CB0015" w:rsidRDefault="00CB0015" w:rsidP="00A83CC5">
      <w:pPr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A66D47" w:rsidRPr="00A66D47">
        <w:rPr>
          <w:lang w:eastAsia="ar-SA"/>
        </w:rPr>
        <w:t xml:space="preserve">Naše škola je </w:t>
      </w:r>
      <w:r w:rsidR="00A83CC5" w:rsidRPr="00A66D47">
        <w:rPr>
          <w:lang w:eastAsia="ar-SA"/>
        </w:rPr>
        <w:t>zaevidován</w:t>
      </w:r>
      <w:r w:rsidR="00A66D47" w:rsidRPr="00A66D47">
        <w:rPr>
          <w:lang w:eastAsia="ar-SA"/>
        </w:rPr>
        <w:t>a</w:t>
      </w:r>
      <w:r w:rsidR="00A83CC5" w:rsidRPr="00A66D47">
        <w:rPr>
          <w:lang w:eastAsia="ar-SA"/>
        </w:rPr>
        <w:t xml:space="preserve"> v elektronickém systému výkaznictví</w:t>
      </w:r>
      <w:r w:rsidR="00A66D47" w:rsidRPr="00A66D47">
        <w:rPr>
          <w:lang w:eastAsia="ar-SA"/>
        </w:rPr>
        <w:t>, j</w:t>
      </w:r>
      <w:r w:rsidR="00A83CC5" w:rsidRPr="00A66D47">
        <w:t xml:space="preserve">e zapojena do projektu „PBIS“ a </w:t>
      </w:r>
      <w:r w:rsidR="00A66D47" w:rsidRPr="00A66D47">
        <w:t xml:space="preserve">využívá aplikaci </w:t>
      </w:r>
      <w:r w:rsidR="00A83CC5" w:rsidRPr="00A66D47">
        <w:t>„Nenech to být“.</w:t>
      </w:r>
      <w:r w:rsidR="00A83CC5">
        <w:rPr>
          <w:b/>
        </w:rPr>
        <w:t xml:space="preserve"> </w:t>
      </w:r>
      <w:r w:rsidR="00A83CC5">
        <w:rPr>
          <w:color w:val="232323"/>
        </w:rPr>
        <w:t>Nenech to být je webová platforma a mobilní aplikace bojující proti šikaně a vylučování z kolektivu na školách. S podporou MŠMT a odborníků přináší efektivní způsob odhalování těchto problémů často už v jejich zárodku</w:t>
      </w:r>
      <w:r w:rsidR="00A83CC5">
        <w:rPr>
          <w:rFonts w:ascii="Quicksand" w:hAnsi="Quicksand" w:cs="Segoe UI"/>
          <w:color w:val="232323"/>
        </w:rPr>
        <w:t xml:space="preserve">. </w:t>
      </w:r>
      <w:r w:rsidR="00A83CC5">
        <w:rPr>
          <w:lang w:eastAsia="ar-SA"/>
        </w:rPr>
        <w:t xml:space="preserve">   </w:t>
      </w:r>
    </w:p>
    <w:p w14:paraId="7F1F9F69" w14:textId="18FD9A3E" w:rsidR="00A83CC5" w:rsidRPr="00704612" w:rsidRDefault="00A83CC5" w:rsidP="00A83CC5">
      <w:pPr>
        <w:jc w:val="both"/>
        <w:rPr>
          <w:color w:val="FF0000"/>
        </w:rPr>
      </w:pPr>
      <w:r w:rsidRPr="00B87BF8">
        <w:t xml:space="preserve">     </w:t>
      </w:r>
      <w:r>
        <w:t xml:space="preserve">     </w:t>
      </w:r>
      <w:r w:rsidRPr="00B87BF8">
        <w:t xml:space="preserve">     </w:t>
      </w:r>
    </w:p>
    <w:p w14:paraId="7B338C15" w14:textId="77777777" w:rsidR="00A83CC5" w:rsidRDefault="00A83CC5" w:rsidP="00A83CC5">
      <w:pPr>
        <w:jc w:val="both"/>
      </w:pPr>
      <w:r>
        <w:rPr>
          <w:b/>
          <w:lang w:eastAsia="ar-SA"/>
        </w:rPr>
        <w:t xml:space="preserve">     </w:t>
      </w:r>
      <w:r w:rsidRPr="003A29C0">
        <w:rPr>
          <w:lang w:eastAsia="ar-SA"/>
        </w:rPr>
        <w:t xml:space="preserve">Pedagogové </w:t>
      </w:r>
      <w:r>
        <w:rPr>
          <w:lang w:eastAsia="ar-SA"/>
        </w:rPr>
        <w:t>i v této složité době se snažili využít a aplikovat</w:t>
      </w:r>
      <w:r w:rsidRPr="003A29C0">
        <w:rPr>
          <w:lang w:eastAsia="ar-SA"/>
        </w:rPr>
        <w:t xml:space="preserve"> v rámci prevence i třídnických hodin rozmanit</w:t>
      </w:r>
      <w:r>
        <w:rPr>
          <w:lang w:eastAsia="ar-SA"/>
        </w:rPr>
        <w:t>é</w:t>
      </w:r>
      <w:r w:rsidRPr="003A29C0">
        <w:rPr>
          <w:lang w:eastAsia="ar-SA"/>
        </w:rPr>
        <w:t xml:space="preserve"> preventivní technik</w:t>
      </w:r>
      <w:r>
        <w:rPr>
          <w:lang w:eastAsia="ar-SA"/>
        </w:rPr>
        <w:t>y</w:t>
      </w:r>
      <w:r w:rsidRPr="003A29C0">
        <w:rPr>
          <w:lang w:eastAsia="ar-SA"/>
        </w:rPr>
        <w:t>, hr</w:t>
      </w:r>
      <w:r>
        <w:rPr>
          <w:lang w:eastAsia="ar-SA"/>
        </w:rPr>
        <w:t>y</w:t>
      </w:r>
      <w:r w:rsidRPr="003A29C0">
        <w:rPr>
          <w:lang w:eastAsia="ar-SA"/>
        </w:rPr>
        <w:t>, aktivit</w:t>
      </w:r>
      <w:r>
        <w:rPr>
          <w:lang w:eastAsia="ar-SA"/>
        </w:rPr>
        <w:t>y</w:t>
      </w:r>
      <w:r w:rsidRPr="003A29C0">
        <w:rPr>
          <w:lang w:eastAsia="ar-SA"/>
        </w:rPr>
        <w:t xml:space="preserve"> na zjišťování klimatu ve třídách, vycházeli </w:t>
      </w:r>
      <w:r w:rsidRPr="003A29C0">
        <w:t>z principu komplexního vlivu sociálního</w:t>
      </w:r>
      <w:r>
        <w:t xml:space="preserve"> prostředí.</w:t>
      </w:r>
      <w:r>
        <w:rPr>
          <w:lang w:eastAsia="ar-SA"/>
        </w:rPr>
        <w:t xml:space="preserve">  </w:t>
      </w:r>
      <w:r>
        <w:t>Důraz byl kladen právě na rozvoj životních dovedností (vytváření pozitivních vztahů, efektivní komunikaci, řešení problémů, zvládání emocí, nevyhýbání se odpovědnosti atd.), které vnímáme jako prevenci různých typů rizikového chování.</w:t>
      </w:r>
      <w:r>
        <w:rPr>
          <w:b/>
          <w:lang w:eastAsia="ar-SA"/>
        </w:rPr>
        <w:t xml:space="preserve"> </w:t>
      </w:r>
    </w:p>
    <w:p w14:paraId="0391F519" w14:textId="77777777" w:rsidR="00A83CC5" w:rsidRDefault="00A83CC5" w:rsidP="00A83CC5">
      <w:pPr>
        <w:jc w:val="both"/>
        <w:rPr>
          <w:lang w:eastAsia="ar-SA"/>
        </w:rPr>
      </w:pPr>
    </w:p>
    <w:p w14:paraId="14922E4F" w14:textId="77777777" w:rsidR="00524E71" w:rsidRPr="006407C7" w:rsidRDefault="00524E71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83029344"/>
      <w:r w:rsidRPr="006407C7">
        <w:rPr>
          <w:rFonts w:ascii="Times New Roman" w:hAnsi="Times New Roman" w:cs="Times New Roman"/>
          <w:color w:val="auto"/>
          <w:sz w:val="24"/>
          <w:szCs w:val="24"/>
        </w:rPr>
        <w:lastRenderedPageBreak/>
        <w:t>7. Další vzdělávání pedagogických pracovníků</w:t>
      </w:r>
      <w:bookmarkEnd w:id="30"/>
      <w:r w:rsidRPr="006407C7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14:paraId="45CB9670" w14:textId="77777777" w:rsidR="006407C7" w:rsidRPr="0073570F" w:rsidRDefault="006407C7" w:rsidP="006407C7">
      <w:pPr>
        <w:jc w:val="both"/>
      </w:pPr>
    </w:p>
    <w:p w14:paraId="2E5724CD" w14:textId="77777777" w:rsidR="006407C7" w:rsidRPr="00CB45DB" w:rsidRDefault="006407C7" w:rsidP="006407C7">
      <w:pPr>
        <w:jc w:val="both"/>
        <w:rPr>
          <w:u w:val="single"/>
        </w:rPr>
      </w:pPr>
      <w:r w:rsidRPr="00CB45DB">
        <w:rPr>
          <w:u w:val="single"/>
        </w:rPr>
        <w:t>Studium ke splnění kvalifikačních předpokladů</w:t>
      </w:r>
    </w:p>
    <w:p w14:paraId="602B8557" w14:textId="77777777" w:rsidR="006407C7" w:rsidRPr="00CB45DB" w:rsidRDefault="006407C7" w:rsidP="006407C7">
      <w:pPr>
        <w:numPr>
          <w:ilvl w:val="0"/>
          <w:numId w:val="16"/>
        </w:numPr>
        <w:spacing w:before="120"/>
        <w:ind w:left="714" w:hanging="357"/>
        <w:jc w:val="both"/>
      </w:pPr>
      <w:r w:rsidRPr="00CB45DB">
        <w:rPr>
          <w:u w:val="single"/>
        </w:rPr>
        <w:t xml:space="preserve">kvalifikační </w:t>
      </w:r>
      <w:r w:rsidRPr="00CB45DB">
        <w:t xml:space="preserve">předpoklady                                              </w:t>
      </w:r>
    </w:p>
    <w:p w14:paraId="00A755A4" w14:textId="7BDB1968" w:rsidR="006407C7" w:rsidRPr="00CB45DB" w:rsidRDefault="006407C7" w:rsidP="006407C7">
      <w:pPr>
        <w:spacing w:before="120"/>
        <w:ind w:left="357"/>
        <w:jc w:val="both"/>
        <w:rPr>
          <w:sz w:val="32"/>
          <w:szCs w:val="32"/>
          <w:u w:val="single"/>
        </w:rPr>
      </w:pPr>
      <w:r w:rsidRPr="00CB45DB">
        <w:t>Ve školním roce 2020/2021 plnila podmínky pro splnění kvalifikačních předpokladů 1 paní</w:t>
      </w:r>
      <w:r w:rsidR="00CB0015">
        <w:t xml:space="preserve"> vychovatelka a dvě paní asistentky. </w:t>
      </w:r>
      <w:r w:rsidRPr="00CB45DB">
        <w:t>Jedna paní učitelka dokončila studium v oblasti pedagogických věd – Učitelství pro 1. stupeň ZŠ</w:t>
      </w:r>
    </w:p>
    <w:p w14:paraId="2E8D31CC" w14:textId="77777777" w:rsidR="006407C7" w:rsidRPr="00CB45DB" w:rsidRDefault="006407C7" w:rsidP="006407C7">
      <w:pPr>
        <w:numPr>
          <w:ilvl w:val="0"/>
          <w:numId w:val="16"/>
        </w:numPr>
        <w:spacing w:before="120"/>
        <w:ind w:left="714" w:hanging="357"/>
        <w:jc w:val="both"/>
      </w:pPr>
      <w:r w:rsidRPr="00CB45DB">
        <w:rPr>
          <w:u w:val="single"/>
        </w:rPr>
        <w:t>rozšíření odborné kvalifikace</w:t>
      </w:r>
    </w:p>
    <w:p w14:paraId="79BC21F2" w14:textId="77777777" w:rsidR="006407C7" w:rsidRPr="00CB45DB" w:rsidRDefault="006407C7" w:rsidP="006407C7">
      <w:pPr>
        <w:spacing w:before="120"/>
        <w:ind w:left="357"/>
        <w:jc w:val="both"/>
        <w:rPr>
          <w:u w:val="single"/>
        </w:rPr>
      </w:pPr>
      <w:r w:rsidRPr="00CB45DB">
        <w:t>Ve školním roce 2020/2021 v této oblasti studium neprobíhalo.</w:t>
      </w:r>
    </w:p>
    <w:p w14:paraId="416F2727" w14:textId="77777777" w:rsidR="006407C7" w:rsidRPr="008E5B62" w:rsidRDefault="006407C7" w:rsidP="006407C7">
      <w:pPr>
        <w:jc w:val="both"/>
        <w:rPr>
          <w:highlight w:val="yellow"/>
          <w:u w:val="single"/>
        </w:rPr>
      </w:pPr>
    </w:p>
    <w:p w14:paraId="603DEA7E" w14:textId="77777777" w:rsidR="006407C7" w:rsidRPr="00CB45DB" w:rsidRDefault="006407C7" w:rsidP="006407C7">
      <w:pPr>
        <w:pStyle w:val="Odstavecseseznamem"/>
        <w:ind w:left="0"/>
        <w:jc w:val="both"/>
      </w:pPr>
      <w:r w:rsidRPr="00CB45DB">
        <w:rPr>
          <w:u w:val="single"/>
        </w:rPr>
        <w:t>Studium ke splnění dalších kvalifikačních předpokladů</w:t>
      </w:r>
    </w:p>
    <w:p w14:paraId="4259D01F" w14:textId="77777777" w:rsidR="006407C7" w:rsidRPr="0073570F" w:rsidRDefault="006407C7" w:rsidP="006407C7">
      <w:pPr>
        <w:spacing w:before="120"/>
        <w:ind w:left="357"/>
        <w:jc w:val="both"/>
        <w:rPr>
          <w:u w:val="single"/>
        </w:rPr>
      </w:pPr>
      <w:r w:rsidRPr="00CB45DB">
        <w:t>Ve školním roce 2020/2021 v této oblasti studium neprobíhalo.</w:t>
      </w:r>
    </w:p>
    <w:p w14:paraId="0A9201C4" w14:textId="77777777" w:rsidR="006407C7" w:rsidRPr="00200E8F" w:rsidRDefault="006407C7" w:rsidP="006407C7">
      <w:pPr>
        <w:jc w:val="both"/>
        <w:rPr>
          <w:color w:val="FF0000"/>
          <w:u w:val="single"/>
        </w:rPr>
      </w:pPr>
    </w:p>
    <w:p w14:paraId="1E5A8124" w14:textId="77777777" w:rsidR="006407C7" w:rsidRDefault="006407C7" w:rsidP="006407C7">
      <w:pPr>
        <w:jc w:val="both"/>
        <w:rPr>
          <w:u w:val="single"/>
        </w:rPr>
      </w:pPr>
      <w:r w:rsidRPr="00285BA7">
        <w:rPr>
          <w:u w:val="single"/>
        </w:rPr>
        <w:t>Studium k prohlubování odborné kvalifikace</w:t>
      </w:r>
    </w:p>
    <w:p w14:paraId="1118F9C1" w14:textId="77777777" w:rsidR="006407C7" w:rsidRPr="00285BA7" w:rsidRDefault="006407C7" w:rsidP="006407C7">
      <w:pPr>
        <w:jc w:val="both"/>
        <w:rPr>
          <w:u w:val="single"/>
        </w:rPr>
      </w:pPr>
    </w:p>
    <w:p w14:paraId="06321305" w14:textId="77777777" w:rsidR="006407C7" w:rsidRPr="00285BA7" w:rsidRDefault="006407C7" w:rsidP="006407C7">
      <w:pPr>
        <w:pStyle w:val="Zkladntextodsazen"/>
        <w:spacing w:after="0"/>
        <w:ind w:left="0"/>
        <w:jc w:val="both"/>
        <w:rPr>
          <w:b/>
          <w:bCs/>
          <w:lang w:eastAsia="en-US"/>
        </w:rPr>
      </w:pPr>
      <w:r w:rsidRPr="00285BA7">
        <w:t>Výčet kurzů, seminářů, kterých se zúčastnili pracovníci školy:</w:t>
      </w:r>
    </w:p>
    <w:tbl>
      <w:tblPr>
        <w:tblW w:w="96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984"/>
        <w:gridCol w:w="2126"/>
        <w:gridCol w:w="3360"/>
      </w:tblGrid>
      <w:tr w:rsidR="006407C7" w:rsidRPr="00285BA7" w14:paraId="25E9979D" w14:textId="77777777" w:rsidTr="00CB45DB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10593E" w14:textId="77777777" w:rsidR="006407C7" w:rsidRPr="00285BA7" w:rsidRDefault="006407C7" w:rsidP="00CB0015">
            <w:pPr>
              <w:spacing w:line="276" w:lineRule="auto"/>
              <w:jc w:val="center"/>
            </w:pPr>
            <w:r w:rsidRPr="00285BA7">
              <w:rPr>
                <w:b/>
                <w:bCs/>
                <w:lang w:eastAsia="en-US"/>
              </w:rPr>
              <w:t>Počet pracovníků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03C82BA" w14:textId="77777777" w:rsidR="006407C7" w:rsidRPr="00285BA7" w:rsidRDefault="006407C7" w:rsidP="00CB00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Termín studia/</w:t>
            </w:r>
          </w:p>
          <w:p w14:paraId="5C70064A" w14:textId="77777777" w:rsidR="006407C7" w:rsidRPr="00285BA7" w:rsidRDefault="006407C7" w:rsidP="00CB0015">
            <w:pPr>
              <w:spacing w:line="276" w:lineRule="auto"/>
              <w:jc w:val="center"/>
            </w:pPr>
            <w:r w:rsidRPr="00285BA7">
              <w:rPr>
                <w:b/>
                <w:bCs/>
                <w:lang w:eastAsia="en-US"/>
              </w:rPr>
              <w:t>semináře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0AE344D" w14:textId="77777777" w:rsidR="006407C7" w:rsidRPr="00285BA7" w:rsidRDefault="006407C7" w:rsidP="00CB00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Instituce</w:t>
            </w:r>
          </w:p>
          <w:p w14:paraId="46194BA2" w14:textId="77777777" w:rsidR="006407C7" w:rsidRPr="00285BA7" w:rsidRDefault="006407C7" w:rsidP="00CB0015">
            <w:pPr>
              <w:spacing w:line="276" w:lineRule="auto"/>
              <w:jc w:val="center"/>
            </w:pPr>
            <w:r w:rsidRPr="00285BA7">
              <w:rPr>
                <w:b/>
                <w:bCs/>
                <w:lang w:eastAsia="en-US"/>
              </w:rPr>
              <w:t>(VŠ/zařízení pro další vzdělávání)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37761A3" w14:textId="77777777" w:rsidR="006407C7" w:rsidRPr="00285BA7" w:rsidRDefault="006407C7" w:rsidP="00CB0015">
            <w:pPr>
              <w:spacing w:line="276" w:lineRule="auto"/>
              <w:jc w:val="center"/>
            </w:pPr>
            <w:r w:rsidRPr="00CB45DB">
              <w:rPr>
                <w:b/>
                <w:bCs/>
                <w:shd w:val="clear" w:color="auto" w:fill="EAF1DD" w:themeFill="accent3" w:themeFillTint="33"/>
                <w:lang w:eastAsia="en-US"/>
              </w:rPr>
              <w:t>Náz</w:t>
            </w:r>
            <w:r w:rsidRPr="00285BA7">
              <w:rPr>
                <w:b/>
                <w:bCs/>
                <w:lang w:eastAsia="en-US"/>
              </w:rPr>
              <w:t>ev akce</w:t>
            </w:r>
          </w:p>
        </w:tc>
      </w:tr>
      <w:tr w:rsidR="006407C7" w:rsidRPr="00285BA7" w14:paraId="134BB48D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1D02" w14:textId="77777777" w:rsidR="006407C7" w:rsidRPr="00285BA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78754" w14:textId="77777777" w:rsidR="006407C7" w:rsidRPr="00285BA7" w:rsidRDefault="006407C7" w:rsidP="00CB0015">
            <w:pPr>
              <w:spacing w:line="276" w:lineRule="auto"/>
              <w:jc w:val="center"/>
            </w:pPr>
            <w:r>
              <w:t>23. 9. 2020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84CB" w14:textId="77777777" w:rsidR="006407C7" w:rsidRPr="00285BA7" w:rsidRDefault="006407C7" w:rsidP="00CB0015">
            <w:pPr>
              <w:spacing w:line="276" w:lineRule="auto"/>
            </w:pPr>
            <w:r>
              <w:t>Mgr. Vojtěch Hanák Tišnov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5370" w14:textId="77777777" w:rsidR="006407C7" w:rsidRPr="00285BA7" w:rsidRDefault="006407C7" w:rsidP="00CB0015">
            <w:pPr>
              <w:spacing w:line="276" w:lineRule="auto"/>
            </w:pPr>
            <w:r w:rsidRPr="00205CA9">
              <w:t>Úžasné fyzikální pokusy pro II. stupeň</w:t>
            </w:r>
          </w:p>
        </w:tc>
      </w:tr>
      <w:tr w:rsidR="006407C7" w:rsidRPr="00285BA7" w14:paraId="736D7D2E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35ED" w14:textId="77777777" w:rsidR="006407C7" w:rsidRPr="00285BA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A17C" w14:textId="77777777" w:rsidR="006407C7" w:rsidRPr="00285BA7" w:rsidRDefault="006407C7" w:rsidP="00CB0015">
            <w:pPr>
              <w:spacing w:line="276" w:lineRule="auto"/>
              <w:jc w:val="center"/>
            </w:pPr>
            <w:r>
              <w:t>1. 10. 2020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EA76" w14:textId="77777777" w:rsidR="006407C7" w:rsidRPr="00285BA7" w:rsidRDefault="006407C7" w:rsidP="00CB0015">
            <w:pPr>
              <w:spacing w:line="276" w:lineRule="auto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9798" w14:textId="77777777" w:rsidR="006407C7" w:rsidRPr="00285BA7" w:rsidRDefault="006407C7" w:rsidP="00CB0015">
            <w:pPr>
              <w:spacing w:line="276" w:lineRule="auto"/>
            </w:pPr>
            <w:r>
              <w:t>Formativní hodnocení žáků a jeho techniky</w:t>
            </w:r>
          </w:p>
        </w:tc>
      </w:tr>
      <w:tr w:rsidR="006407C7" w:rsidRPr="00285BA7" w14:paraId="034F0EB2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3B2E" w14:textId="77777777" w:rsidR="006407C7" w:rsidRPr="00285BA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3C17" w14:textId="77777777" w:rsidR="006407C7" w:rsidRPr="00285BA7" w:rsidRDefault="006407C7" w:rsidP="00CB0015">
            <w:pPr>
              <w:spacing w:line="276" w:lineRule="auto"/>
              <w:jc w:val="center"/>
            </w:pPr>
            <w:r>
              <w:t>20. 10. 2020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F2CE" w14:textId="77777777" w:rsidR="006407C7" w:rsidRPr="00285BA7" w:rsidRDefault="006407C7" w:rsidP="00CB0015">
            <w:pPr>
              <w:spacing w:line="276" w:lineRule="auto"/>
            </w:pPr>
            <w:r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A85F" w14:textId="77777777" w:rsidR="006407C7" w:rsidRPr="00285BA7" w:rsidRDefault="006407C7" w:rsidP="00CB0015">
            <w:pPr>
              <w:spacing w:line="276" w:lineRule="auto"/>
            </w:pPr>
            <w:r>
              <w:t>Klima školy</w:t>
            </w:r>
          </w:p>
        </w:tc>
      </w:tr>
      <w:tr w:rsidR="006407C7" w:rsidRPr="00285BA7" w14:paraId="183BA221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36F66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6064" w14:textId="77777777" w:rsidR="006407C7" w:rsidRDefault="006407C7" w:rsidP="00CB0015">
            <w:pPr>
              <w:spacing w:line="276" w:lineRule="auto"/>
              <w:jc w:val="center"/>
            </w:pPr>
            <w:r>
              <w:t>12. 1. 2021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BFF9" w14:textId="77777777" w:rsidR="006407C7" w:rsidRPr="00205CA9" w:rsidRDefault="006407C7" w:rsidP="00CB0015">
            <w:pPr>
              <w:spacing w:line="276" w:lineRule="auto"/>
            </w:pPr>
            <w:r w:rsidRPr="00205CA9">
              <w:t>Fakta, Žďár nad Sázavou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9457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Zákoník práce a jeho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 školství I.</w:t>
            </w:r>
          </w:p>
        </w:tc>
      </w:tr>
      <w:tr w:rsidR="006407C7" w:rsidRPr="00285BA7" w14:paraId="48B0030F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7B45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D124" w14:textId="77777777" w:rsidR="006407C7" w:rsidRDefault="006407C7" w:rsidP="00CB0015">
            <w:pPr>
              <w:spacing w:line="276" w:lineRule="auto"/>
              <w:jc w:val="center"/>
            </w:pPr>
            <w:r>
              <w:t>19. 1. 2021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526E" w14:textId="77777777" w:rsidR="006407C7" w:rsidRPr="00205CA9" w:rsidRDefault="006407C7" w:rsidP="00CB0015">
            <w:pPr>
              <w:spacing w:line="276" w:lineRule="auto"/>
            </w:pPr>
            <w:r w:rsidRPr="00205CA9">
              <w:t>Fakta, Žďár nad Sázavou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25A4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Zákoník práce a jeho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 školství II.</w:t>
            </w:r>
          </w:p>
        </w:tc>
      </w:tr>
      <w:tr w:rsidR="006407C7" w:rsidRPr="00285BA7" w14:paraId="72961F2E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214E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4726B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2. 2. 2021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65ED8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  <w:r w:rsidRPr="00B233A6">
              <w:t>NPI</w:t>
            </w:r>
            <w:r>
              <w:t xml:space="preserve">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5491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Oblastní workshop I. ZS – Rozvoj informativního myšlení</w:t>
            </w:r>
          </w:p>
        </w:tc>
      </w:tr>
      <w:tr w:rsidR="006407C7" w:rsidRPr="00285BA7" w14:paraId="08E32A16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261E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10DC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16., 22. 2., 2. 3. 2021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9818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  <w:r w:rsidRPr="00205CA9">
              <w:t>Univerzita Palackého v Olomouci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B831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Digitální gramotnost a jazyk a jazyková komunikace na 1. st.</w:t>
            </w:r>
          </w:p>
        </w:tc>
      </w:tr>
      <w:tr w:rsidR="006407C7" w:rsidRPr="00285BA7" w14:paraId="790F7C52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5241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4D4C" w14:textId="77777777" w:rsidR="006407C7" w:rsidRPr="0077410E" w:rsidRDefault="006407C7" w:rsidP="00CB0015">
            <w:pPr>
              <w:spacing w:line="276" w:lineRule="auto"/>
              <w:jc w:val="center"/>
            </w:pPr>
            <w:r w:rsidRPr="0077410E">
              <w:t>19. 2. 2021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4339B" w14:textId="77777777" w:rsidR="006407C7" w:rsidRPr="0077410E" w:rsidRDefault="006407C7" w:rsidP="00CB0015">
            <w:pPr>
              <w:spacing w:line="276" w:lineRule="auto"/>
            </w:pPr>
            <w:r w:rsidRPr="0077410E">
              <w:t>Fakta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705D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Odměňování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 školství a kariérní systém</w:t>
            </w:r>
          </w:p>
        </w:tc>
      </w:tr>
      <w:tr w:rsidR="006407C7" w:rsidRPr="00285BA7" w14:paraId="4DBB172B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3C24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D0FB7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13. 4. 2021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0A2C5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  <w:r w:rsidRPr="00C655FF">
              <w:t>RVP.CZ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1762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při vzdělávání žáků, dětí s LMP</w:t>
            </w:r>
          </w:p>
        </w:tc>
      </w:tr>
      <w:tr w:rsidR="006407C7" w:rsidRPr="00285BA7" w14:paraId="7802E41F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AB8F" w14:textId="77777777" w:rsidR="006407C7" w:rsidRPr="00C655FF" w:rsidRDefault="006407C7" w:rsidP="00CB0015">
            <w:pPr>
              <w:spacing w:line="276" w:lineRule="auto"/>
            </w:pPr>
            <w:r w:rsidRPr="00C655FF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45BF" w14:textId="77777777" w:rsidR="006407C7" w:rsidRPr="00C655FF" w:rsidRDefault="006407C7" w:rsidP="00CB0015">
            <w:pPr>
              <w:spacing w:line="276" w:lineRule="auto"/>
              <w:jc w:val="center"/>
            </w:pPr>
            <w:r w:rsidRPr="00C655FF">
              <w:t>26. 4. 2021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7E16" w14:textId="77777777" w:rsidR="006407C7" w:rsidRPr="00C655FF" w:rsidRDefault="006407C7" w:rsidP="00CB0015">
            <w:pPr>
              <w:spacing w:line="276" w:lineRule="auto"/>
            </w:pPr>
            <w:r w:rsidRPr="00C655FF">
              <w:t>TAKTIK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F9B2" w14:textId="77777777" w:rsidR="006407C7" w:rsidRPr="00C655F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F">
              <w:rPr>
                <w:rFonts w:ascii="Times New Roman" w:hAnsi="Times New Roman" w:cs="Times New Roman"/>
                <w:sz w:val="24"/>
                <w:szCs w:val="24"/>
              </w:rPr>
              <w:t>Hudební výchova pro I. ročník</w:t>
            </w:r>
          </w:p>
        </w:tc>
      </w:tr>
      <w:tr w:rsidR="006407C7" w:rsidRPr="00285BA7" w14:paraId="25769D07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7DE3" w14:textId="77777777" w:rsidR="006407C7" w:rsidRPr="00C655FF" w:rsidRDefault="006407C7" w:rsidP="00CB0015">
            <w:pPr>
              <w:spacing w:line="276" w:lineRule="auto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8346D" w14:textId="77777777" w:rsidR="006407C7" w:rsidRPr="00C655FF" w:rsidRDefault="006407C7" w:rsidP="00CB0015">
            <w:pPr>
              <w:spacing w:line="276" w:lineRule="auto"/>
              <w:jc w:val="center"/>
            </w:pPr>
            <w:r>
              <w:t>5. 5. 2021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ED99" w14:textId="77777777" w:rsidR="006407C7" w:rsidRPr="0077410E" w:rsidRDefault="006407C7" w:rsidP="00CB0015">
            <w:pPr>
              <w:spacing w:line="276" w:lineRule="auto"/>
            </w:pPr>
            <w:proofErr w:type="spellStart"/>
            <w:r w:rsidRPr="0077410E">
              <w:t>Infra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E2AB" w14:textId="77777777" w:rsidR="006407C7" w:rsidRPr="00C655F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Konference – Revize RVP ZV v kontextu naplňování Strategie 2030+ Pojďme se připravit</w:t>
            </w:r>
          </w:p>
        </w:tc>
      </w:tr>
      <w:tr w:rsidR="006407C7" w:rsidRPr="00285BA7" w14:paraId="6055376D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E664" w14:textId="77777777" w:rsidR="006407C7" w:rsidRPr="00C655FF" w:rsidRDefault="006407C7" w:rsidP="00CB0015">
            <w:pPr>
              <w:spacing w:line="276" w:lineRule="auto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63CC" w14:textId="77777777" w:rsidR="006407C7" w:rsidRPr="00C655FF" w:rsidRDefault="006407C7" w:rsidP="00CB0015">
            <w:pPr>
              <w:spacing w:line="276" w:lineRule="auto"/>
              <w:jc w:val="center"/>
            </w:pPr>
            <w:r>
              <w:t>5. 5. 2021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37F1" w14:textId="77777777" w:rsidR="006407C7" w:rsidRPr="0077410E" w:rsidRDefault="006407C7" w:rsidP="00CB0015">
            <w:pPr>
              <w:spacing w:line="276" w:lineRule="auto"/>
            </w:pPr>
            <w:r w:rsidRPr="0077410E"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E02F" w14:textId="77777777" w:rsidR="006407C7" w:rsidRPr="00C655F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digitální gramotnosti ve výuce</w:t>
            </w:r>
          </w:p>
        </w:tc>
      </w:tr>
      <w:tr w:rsidR="006407C7" w:rsidRPr="00285BA7" w14:paraId="040D8E7B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2DF5" w14:textId="77777777" w:rsidR="006407C7" w:rsidRPr="00C655FF" w:rsidRDefault="006407C7" w:rsidP="00CB0015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F648" w14:textId="77777777" w:rsidR="006407C7" w:rsidRPr="00C655FF" w:rsidRDefault="006407C7" w:rsidP="00CB0015">
            <w:pPr>
              <w:spacing w:line="276" w:lineRule="auto"/>
              <w:jc w:val="center"/>
            </w:pPr>
            <w:r>
              <w:t>12. 5. 2021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FAC" w14:textId="77777777" w:rsidR="006407C7" w:rsidRPr="0077410E" w:rsidRDefault="006407C7" w:rsidP="00CB0015">
            <w:pPr>
              <w:spacing w:line="276" w:lineRule="auto"/>
            </w:pPr>
            <w:r w:rsidRPr="0077410E">
              <w:t>Vydavatelství Taktik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4951" w14:textId="77777777" w:rsidR="006407C7" w:rsidRPr="00C655F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Vykročte do 1. ročníku s Taktikem</w:t>
            </w:r>
          </w:p>
        </w:tc>
      </w:tr>
      <w:tr w:rsidR="006407C7" w:rsidRPr="00285BA7" w14:paraId="7E1DC671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FC773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3342F" w14:textId="77777777" w:rsidR="006407C7" w:rsidRDefault="006407C7" w:rsidP="00CB0015">
            <w:pPr>
              <w:spacing w:line="276" w:lineRule="auto"/>
              <w:jc w:val="center"/>
            </w:pPr>
            <w:r>
              <w:t>18. 5. 2021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5CBC2" w14:textId="77777777" w:rsidR="006407C7" w:rsidRPr="0077410E" w:rsidRDefault="006407C7" w:rsidP="00CB0015">
            <w:pPr>
              <w:spacing w:line="276" w:lineRule="auto"/>
            </w:pPr>
            <w:r w:rsidRPr="0077410E"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C5C3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daty na ZŠ</w:t>
            </w:r>
          </w:p>
        </w:tc>
      </w:tr>
      <w:tr w:rsidR="006407C7" w:rsidRPr="00285BA7" w14:paraId="11362A2A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DFE0" w14:textId="77777777" w:rsidR="006407C7" w:rsidRDefault="006407C7" w:rsidP="00CB001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73E9" w14:textId="77777777" w:rsidR="006407C7" w:rsidRDefault="006407C7" w:rsidP="00CB0015">
            <w:pPr>
              <w:spacing w:line="276" w:lineRule="auto"/>
              <w:jc w:val="center"/>
            </w:pPr>
            <w:r>
              <w:t>19. 5. 2021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27BD2" w14:textId="77777777" w:rsidR="006407C7" w:rsidRPr="0077410E" w:rsidRDefault="006407C7" w:rsidP="00CB0015">
            <w:pPr>
              <w:spacing w:line="276" w:lineRule="auto"/>
            </w:pPr>
            <w:r w:rsidRPr="0077410E">
              <w:t>Agentura pro soc. začleňování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20C1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Rovné podmínky ve vzdělávání</w:t>
            </w:r>
          </w:p>
        </w:tc>
      </w:tr>
      <w:tr w:rsidR="006407C7" w:rsidRPr="00285BA7" w14:paraId="44A5A5E9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C3A84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B713" w14:textId="77777777" w:rsidR="006407C7" w:rsidRDefault="006407C7" w:rsidP="00CB0015">
            <w:pPr>
              <w:spacing w:line="276" w:lineRule="auto"/>
              <w:jc w:val="center"/>
            </w:pPr>
            <w:r>
              <w:t>2. 6. 2021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06C7" w14:textId="77777777" w:rsidR="006407C7" w:rsidRPr="0077410E" w:rsidRDefault="006407C7" w:rsidP="00CB0015">
            <w:pPr>
              <w:spacing w:line="276" w:lineRule="auto"/>
            </w:pPr>
            <w:r w:rsidRPr="0077410E"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E6F3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Pojmy obsah a obvod, objem a povrch v učivu matematiky na 1. st. ZŠ</w:t>
            </w:r>
          </w:p>
        </w:tc>
      </w:tr>
      <w:tr w:rsidR="006407C7" w:rsidRPr="00285BA7" w14:paraId="43E34FFA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A6E0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A0F0" w14:textId="77777777" w:rsidR="006407C7" w:rsidRDefault="006407C7" w:rsidP="00CB0015">
            <w:pPr>
              <w:spacing w:line="276" w:lineRule="auto"/>
              <w:jc w:val="center"/>
            </w:pPr>
            <w:r>
              <w:t>12. 5. 2021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AEE8E" w14:textId="77777777" w:rsidR="006407C7" w:rsidRPr="0077410E" w:rsidRDefault="006407C7" w:rsidP="00CB0015">
            <w:pPr>
              <w:spacing w:line="276" w:lineRule="auto"/>
            </w:pPr>
            <w:r w:rsidRPr="0077410E"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8F7C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Biologie a přírodopis prakticky – nejen v době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koronavirové</w:t>
            </w:r>
            <w:proofErr w:type="spellEnd"/>
          </w:p>
        </w:tc>
      </w:tr>
      <w:tr w:rsidR="006407C7" w:rsidRPr="00285BA7" w14:paraId="4A03EDD5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120D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233D" w14:textId="77777777" w:rsidR="006407C7" w:rsidRDefault="006407C7" w:rsidP="00CB0015">
            <w:pPr>
              <w:spacing w:line="276" w:lineRule="auto"/>
              <w:jc w:val="center"/>
            </w:pPr>
            <w:r>
              <w:t>27. 5. 2021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9C94" w14:textId="77777777" w:rsidR="006407C7" w:rsidRPr="0077410E" w:rsidRDefault="006407C7" w:rsidP="00CB0015">
            <w:pPr>
              <w:spacing w:line="276" w:lineRule="auto"/>
            </w:pPr>
            <w:r w:rsidRPr="0077410E">
              <w:t>NPI ČR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93D3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Jaroslav Heyrovský – od elektrolýzy přes objev polarografie až k Nobelově ceně</w:t>
            </w:r>
          </w:p>
        </w:tc>
      </w:tr>
      <w:tr w:rsidR="006407C7" w:rsidRPr="00285BA7" w14:paraId="0102838A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D1B5" w14:textId="77777777" w:rsidR="006407C7" w:rsidRDefault="006407C7" w:rsidP="00CB0015">
            <w:pPr>
              <w:spacing w:line="276" w:lineRule="auto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D19C" w14:textId="77777777" w:rsidR="006407C7" w:rsidRDefault="006407C7" w:rsidP="00CB0015">
            <w:pPr>
              <w:spacing w:line="276" w:lineRule="auto"/>
              <w:jc w:val="center"/>
            </w:pPr>
            <w:r>
              <w:t>21. 6. 2021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A4B1A" w14:textId="77777777" w:rsidR="006407C7" w:rsidRPr="0077410E" w:rsidRDefault="006407C7" w:rsidP="00CB0015">
            <w:pPr>
              <w:spacing w:line="276" w:lineRule="auto"/>
            </w:pPr>
            <w:r w:rsidRPr="0077410E">
              <w:t xml:space="preserve">Malá technika </w:t>
            </w:r>
            <w:proofErr w:type="spellStart"/>
            <w:r w:rsidRPr="0077410E">
              <w:t>z.ú</w:t>
            </w:r>
            <w:proofErr w:type="spellEnd"/>
            <w:r w:rsidRPr="0077410E">
              <w:t>. Říčany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00FC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Úvod do polytechnického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vzděl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stavitelství</w:t>
            </w:r>
          </w:p>
        </w:tc>
      </w:tr>
    </w:tbl>
    <w:p w14:paraId="587CFD41" w14:textId="77777777" w:rsidR="006407C7" w:rsidRDefault="006407C7" w:rsidP="006407C7">
      <w:pPr>
        <w:jc w:val="both"/>
        <w:rPr>
          <w:b/>
          <w:color w:val="FF0000"/>
        </w:rPr>
      </w:pPr>
    </w:p>
    <w:p w14:paraId="4E0C8FFB" w14:textId="77777777" w:rsidR="006407C7" w:rsidRPr="00CB45DB" w:rsidRDefault="006407C7" w:rsidP="006407C7">
      <w:pPr>
        <w:jc w:val="both"/>
        <w:rPr>
          <w:b/>
        </w:rPr>
      </w:pPr>
      <w:r w:rsidRPr="00CB45DB">
        <w:rPr>
          <w:b/>
        </w:rPr>
        <w:t>Kurzy a semináře bez akreditace:</w:t>
      </w:r>
    </w:p>
    <w:tbl>
      <w:tblPr>
        <w:tblW w:w="9610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984"/>
        <w:gridCol w:w="2126"/>
        <w:gridCol w:w="3360"/>
      </w:tblGrid>
      <w:tr w:rsidR="006407C7" w:rsidRPr="00285BA7" w14:paraId="60DF3990" w14:textId="77777777" w:rsidTr="00476E57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FC6587" w14:textId="77777777" w:rsidR="006407C7" w:rsidRPr="00285BA7" w:rsidRDefault="006407C7" w:rsidP="00CB0015">
            <w:pPr>
              <w:spacing w:line="276" w:lineRule="auto"/>
              <w:jc w:val="center"/>
            </w:pPr>
            <w:r w:rsidRPr="00285BA7">
              <w:rPr>
                <w:b/>
                <w:bCs/>
                <w:lang w:eastAsia="en-US"/>
              </w:rPr>
              <w:t>Počet pracovníků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7CFC19D" w14:textId="77777777" w:rsidR="006407C7" w:rsidRPr="00285BA7" w:rsidRDefault="006407C7" w:rsidP="00CB00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Termín studia/</w:t>
            </w:r>
          </w:p>
          <w:p w14:paraId="38436825" w14:textId="77777777" w:rsidR="006407C7" w:rsidRPr="00285BA7" w:rsidRDefault="006407C7" w:rsidP="00CB0015">
            <w:pPr>
              <w:spacing w:line="276" w:lineRule="auto"/>
              <w:jc w:val="center"/>
            </w:pPr>
            <w:r w:rsidRPr="00285BA7">
              <w:rPr>
                <w:b/>
                <w:bCs/>
                <w:lang w:eastAsia="en-US"/>
              </w:rPr>
              <w:t>semináře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CFF318E" w14:textId="77777777" w:rsidR="006407C7" w:rsidRPr="00285BA7" w:rsidRDefault="006407C7" w:rsidP="00CB00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5BA7">
              <w:rPr>
                <w:b/>
                <w:bCs/>
                <w:lang w:eastAsia="en-US"/>
              </w:rPr>
              <w:t>Instituce</w:t>
            </w:r>
          </w:p>
          <w:p w14:paraId="351CCD75" w14:textId="77777777" w:rsidR="006407C7" w:rsidRPr="00285BA7" w:rsidRDefault="006407C7" w:rsidP="00CB0015">
            <w:pPr>
              <w:spacing w:line="276" w:lineRule="auto"/>
              <w:jc w:val="center"/>
            </w:pPr>
            <w:r w:rsidRPr="00285BA7">
              <w:rPr>
                <w:b/>
                <w:bCs/>
                <w:lang w:eastAsia="en-US"/>
              </w:rPr>
              <w:t>(VŠ/zařízení pro další vzdělávání)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D02D62D" w14:textId="77777777" w:rsidR="006407C7" w:rsidRPr="00285BA7" w:rsidRDefault="006407C7" w:rsidP="00CB0015">
            <w:pPr>
              <w:spacing w:line="276" w:lineRule="auto"/>
              <w:jc w:val="center"/>
            </w:pPr>
            <w:r w:rsidRPr="00476E57">
              <w:rPr>
                <w:b/>
                <w:bCs/>
                <w:shd w:val="clear" w:color="auto" w:fill="EAF1DD" w:themeFill="accent3" w:themeFillTint="33"/>
                <w:lang w:eastAsia="en-US"/>
              </w:rPr>
              <w:t>Náze</w:t>
            </w:r>
            <w:r w:rsidRPr="00285BA7">
              <w:rPr>
                <w:b/>
                <w:bCs/>
                <w:lang w:eastAsia="en-US"/>
              </w:rPr>
              <w:t>v akce</w:t>
            </w:r>
          </w:p>
        </w:tc>
      </w:tr>
      <w:tr w:rsidR="006407C7" w:rsidRPr="00285BA7" w14:paraId="39BB72F2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3282" w14:textId="77777777" w:rsidR="006407C7" w:rsidRPr="00CB0015" w:rsidRDefault="006407C7" w:rsidP="00CB0015">
            <w:pPr>
              <w:spacing w:line="276" w:lineRule="auto"/>
            </w:pPr>
            <w:r w:rsidRPr="00CB0015">
              <w:t>Celý pedagogický sbor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A653" w14:textId="77777777" w:rsidR="006407C7" w:rsidRPr="00CB0015" w:rsidRDefault="006407C7" w:rsidP="00CB0015">
            <w:pPr>
              <w:spacing w:line="276" w:lineRule="auto"/>
              <w:jc w:val="center"/>
            </w:pPr>
            <w:r w:rsidRPr="00CB0015">
              <w:t>26. – 27. 8.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BD29" w14:textId="77777777" w:rsidR="006407C7" w:rsidRPr="003D6192" w:rsidRDefault="006407C7" w:rsidP="00CB0015">
            <w:pPr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7CE1" w14:textId="77777777" w:rsidR="006407C7" w:rsidRPr="00285BA7" w:rsidRDefault="006407C7" w:rsidP="00CB0015">
            <w:pPr>
              <w:spacing w:line="276" w:lineRule="auto"/>
            </w:pPr>
            <w:r>
              <w:t>PBIS</w:t>
            </w:r>
          </w:p>
        </w:tc>
      </w:tr>
      <w:tr w:rsidR="006407C7" w:rsidRPr="00285BA7" w14:paraId="5B12D141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57206" w14:textId="77777777" w:rsidR="006407C7" w:rsidRPr="00285BA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2E4B" w14:textId="77777777" w:rsidR="006407C7" w:rsidRPr="00285BA7" w:rsidRDefault="006407C7" w:rsidP="00CB0015">
            <w:pPr>
              <w:spacing w:line="276" w:lineRule="auto"/>
              <w:jc w:val="center"/>
            </w:pPr>
            <w:r>
              <w:t>29. 9. 2020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0AC1F" w14:textId="77777777" w:rsidR="006407C7" w:rsidRPr="00F6157D" w:rsidRDefault="006407C7" w:rsidP="00CB0015">
            <w:pPr>
              <w:spacing w:line="276" w:lineRule="auto"/>
            </w:pPr>
            <w:r>
              <w:t>MAP II.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CF91" w14:textId="77777777" w:rsidR="006407C7" w:rsidRPr="00285BA7" w:rsidRDefault="006407C7" w:rsidP="00CB0015">
            <w:pPr>
              <w:spacing w:line="276" w:lineRule="auto"/>
            </w:pPr>
            <w:r>
              <w:t>Workshop – Čtenářská gramotnost Montessori</w:t>
            </w:r>
          </w:p>
        </w:tc>
      </w:tr>
      <w:tr w:rsidR="006407C7" w:rsidRPr="00285BA7" w14:paraId="4A2FFDEF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93CF" w14:textId="77777777" w:rsidR="006407C7" w:rsidRPr="0073570F" w:rsidRDefault="006407C7" w:rsidP="00CB0015">
            <w:pPr>
              <w:spacing w:line="276" w:lineRule="auto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6D4D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11. 10. 2020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FB9E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8B4D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skolaonline.cz</w:t>
            </w:r>
          </w:p>
        </w:tc>
      </w:tr>
      <w:tr w:rsidR="006407C7" w:rsidRPr="00285BA7" w14:paraId="16DD2338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A87F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CE7B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23. 11. 2020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FCF4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064B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žáky s psychickými problémy, sdílení zkušeností</w:t>
            </w:r>
          </w:p>
        </w:tc>
      </w:tr>
      <w:tr w:rsidR="006407C7" w:rsidRPr="00285BA7" w14:paraId="3D56F0A9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E91F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1291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3. 12. 2020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2961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4CDF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Financování regionálního školství a podpůrných opatření</w:t>
            </w:r>
          </w:p>
        </w:tc>
      </w:tr>
      <w:tr w:rsidR="006407C7" w:rsidRPr="00285BA7" w14:paraId="4E5F5C15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6194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50F9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19. 2. 2021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E0AA5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989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Krajský workshop ICT – Informatika a jak na ni dle nového RVP</w:t>
            </w:r>
          </w:p>
        </w:tc>
      </w:tr>
      <w:tr w:rsidR="006407C7" w:rsidRPr="00285BA7" w14:paraId="2376CEA0" w14:textId="77777777" w:rsidTr="00CB0015">
        <w:trPr>
          <w:trHeight w:val="60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7E20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6C10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17. 2. 2021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184DD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176F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Zajímavé aplikace pro výuku zeměpisu</w:t>
            </w:r>
          </w:p>
        </w:tc>
      </w:tr>
      <w:tr w:rsidR="006407C7" w:rsidRPr="00285BA7" w14:paraId="2366338E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186AD" w14:textId="77777777" w:rsidR="006407C7" w:rsidRPr="0073570F" w:rsidRDefault="006407C7" w:rsidP="00CB0015">
            <w:pPr>
              <w:spacing w:line="276" w:lineRule="auto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5751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4. 3. 2021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884E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F5EC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Roboti Bee-bot, ozobot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Micro:bit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ZŠ</w:t>
            </w:r>
          </w:p>
        </w:tc>
      </w:tr>
      <w:tr w:rsidR="006407C7" w:rsidRPr="00285BA7" w14:paraId="08B0C65E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99BE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C89E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25. 2. 2021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F30E4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45FD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Zapojení oblasti editace zvuku do výuky na ZŠ</w:t>
            </w:r>
          </w:p>
        </w:tc>
      </w:tr>
      <w:tr w:rsidR="006407C7" w:rsidRPr="00285BA7" w14:paraId="54D668CD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B442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EC9D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15. 3. 2021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3C6D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C423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 a organizace útvaru chodců</w:t>
            </w:r>
          </w:p>
        </w:tc>
      </w:tr>
      <w:tr w:rsidR="006407C7" w:rsidRPr="00285BA7" w14:paraId="7D188410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6481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6F25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25. 3. 2021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C6D2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1AD1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gramotnosti: Kam s ní</w:t>
            </w:r>
          </w:p>
        </w:tc>
      </w:tr>
      <w:tr w:rsidR="006407C7" w:rsidRPr="00285BA7" w14:paraId="42829EC0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463C" w14:textId="77777777" w:rsidR="006407C7" w:rsidRPr="0073570F" w:rsidRDefault="006407C7" w:rsidP="00CB0015">
            <w:pPr>
              <w:spacing w:line="276" w:lineRule="auto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3F59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4. 3. 2021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DAC0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D20A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Zápisy On-line</w:t>
            </w:r>
          </w:p>
        </w:tc>
      </w:tr>
      <w:tr w:rsidR="006407C7" w:rsidRPr="00285BA7" w14:paraId="646DB0EB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112C7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A2CC4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8. 3., 16. 3., 23. 3. 2021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43830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733C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Digitální gramotnost + umění a kultura, Člověk a zdraví</w:t>
            </w:r>
          </w:p>
        </w:tc>
      </w:tr>
      <w:tr w:rsidR="006407C7" w:rsidRPr="00285BA7" w14:paraId="0E994B28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0554" w14:textId="77777777" w:rsidR="006407C7" w:rsidRPr="0073570F" w:rsidRDefault="006407C7" w:rsidP="00CB0015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5F2D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7. 4. 2021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1E41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ACCE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Učíme se nanečisto – procvičování školního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učiva  atraktivně</w:t>
            </w:r>
            <w:proofErr w:type="gramEnd"/>
          </w:p>
        </w:tc>
      </w:tr>
      <w:tr w:rsidR="006407C7" w:rsidRPr="00285BA7" w14:paraId="7CEE0476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FBCC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98C6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30. 3.2021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D1B4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9DD7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pedagogické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podpory - RVP</w:t>
            </w:r>
            <w:proofErr w:type="gramEnd"/>
          </w:p>
        </w:tc>
      </w:tr>
      <w:tr w:rsidR="006407C7" w:rsidRPr="00285BA7" w14:paraId="52D2D797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2E62" w14:textId="77777777" w:rsidR="006407C7" w:rsidRPr="0073570F" w:rsidRDefault="006407C7" w:rsidP="00CB0015">
            <w:pPr>
              <w:spacing w:line="276" w:lineRule="auto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47D5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7. 4. 2021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953C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1D5B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Učíme se nanečisto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Nakoučuj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svého žáka</w:t>
            </w:r>
          </w:p>
        </w:tc>
      </w:tr>
      <w:tr w:rsidR="006407C7" w:rsidRPr="00285BA7" w14:paraId="12CA38CC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AA25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5C07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24. 3. 2021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6BDB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9F4D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407C7" w:rsidRPr="00285BA7" w14:paraId="3687C701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AC31" w14:textId="77777777" w:rsidR="006407C7" w:rsidRPr="0073570F" w:rsidRDefault="006407C7" w:rsidP="00CB0015">
            <w:pPr>
              <w:spacing w:line="276" w:lineRule="auto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DBF2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25. 3. 2021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AE66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76F1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Konference – ICT ve školství 2021</w:t>
            </w:r>
          </w:p>
        </w:tc>
      </w:tr>
      <w:tr w:rsidR="006407C7" w:rsidRPr="00285BA7" w14:paraId="3B17C48C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47D5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8161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30. 3. 2021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5FA0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  <w:r w:rsidRPr="00C655FF">
              <w:t>Aka.ms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3A7F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Poznámková blok</w:t>
            </w:r>
          </w:p>
        </w:tc>
      </w:tr>
      <w:tr w:rsidR="006407C7" w:rsidRPr="00285BA7" w14:paraId="72C4FBAC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015C" w14:textId="326E9CA8" w:rsidR="006407C7" w:rsidRPr="0073570F" w:rsidRDefault="00476E57" w:rsidP="00CB0015">
            <w:pPr>
              <w:spacing w:line="276" w:lineRule="auto"/>
            </w:pPr>
            <w:r>
              <w:t>Celý pedagogický sbor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D960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6. 4. 2021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FF21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  <w:r w:rsidRPr="00C655FF">
              <w:t>MAP II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8B3B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a její plánování na základě cílů</w:t>
            </w:r>
          </w:p>
        </w:tc>
      </w:tr>
      <w:tr w:rsidR="006407C7" w:rsidRPr="00285BA7" w14:paraId="7A85957C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D9E4" w14:textId="77777777" w:rsidR="006407C7" w:rsidRPr="0073570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C298" w14:textId="77777777" w:rsidR="006407C7" w:rsidRPr="0073570F" w:rsidRDefault="006407C7" w:rsidP="00CB0015">
            <w:pPr>
              <w:spacing w:line="276" w:lineRule="auto"/>
              <w:jc w:val="center"/>
            </w:pPr>
            <w:r>
              <w:t>14. 4. 2021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EEA1" w14:textId="77777777" w:rsidR="006407C7" w:rsidRPr="0073570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4CD0" w14:textId="77777777" w:rsidR="006407C7" w:rsidRPr="0073570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Ošetření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vzděl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potřeb žáků ve vzdělávacím procesu</w:t>
            </w:r>
          </w:p>
        </w:tc>
      </w:tr>
      <w:tr w:rsidR="006407C7" w:rsidRPr="00285BA7" w14:paraId="42AB317B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B2A6" w14:textId="77777777" w:rsidR="006407C7" w:rsidRPr="00C655FF" w:rsidRDefault="006407C7" w:rsidP="00CB0015">
            <w:pPr>
              <w:spacing w:line="276" w:lineRule="auto"/>
            </w:pPr>
            <w:r w:rsidRPr="00C655FF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8D35" w14:textId="77777777" w:rsidR="006407C7" w:rsidRPr="00C655FF" w:rsidRDefault="006407C7" w:rsidP="00CB0015">
            <w:pPr>
              <w:spacing w:line="276" w:lineRule="auto"/>
              <w:jc w:val="center"/>
            </w:pPr>
            <w:r w:rsidRPr="00C655FF">
              <w:t>15. 4. 2021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EA51" w14:textId="77777777" w:rsidR="006407C7" w:rsidRPr="00C655FF" w:rsidRDefault="006407C7" w:rsidP="00CB0015">
            <w:pPr>
              <w:spacing w:line="276" w:lineRule="auto"/>
              <w:rPr>
                <w:highlight w:val="yellow"/>
              </w:rPr>
            </w:pPr>
            <w:r w:rsidRPr="00C655FF">
              <w:t>MAP II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0AE1" w14:textId="77777777" w:rsidR="006407C7" w:rsidRPr="00C655F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F">
              <w:rPr>
                <w:rFonts w:ascii="Times New Roman" w:hAnsi="Times New Roman" w:cs="Times New Roman"/>
                <w:sz w:val="24"/>
                <w:szCs w:val="24"/>
              </w:rPr>
              <w:t>Změny v ŠVP Podle RVP ZV</w:t>
            </w:r>
          </w:p>
        </w:tc>
      </w:tr>
      <w:tr w:rsidR="006407C7" w:rsidRPr="00285BA7" w14:paraId="072413B8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0A0F" w14:textId="77777777" w:rsidR="006407C7" w:rsidRPr="00C655FF" w:rsidRDefault="006407C7" w:rsidP="00CB0015">
            <w:pPr>
              <w:spacing w:line="276" w:lineRule="auto"/>
            </w:pPr>
            <w:r w:rsidRPr="00C655FF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BB23" w14:textId="77777777" w:rsidR="006407C7" w:rsidRPr="00C655FF" w:rsidRDefault="006407C7" w:rsidP="00CB0015">
            <w:pPr>
              <w:spacing w:line="276" w:lineRule="auto"/>
              <w:jc w:val="center"/>
            </w:pPr>
            <w:r w:rsidRPr="00C655FF">
              <w:t>26. 4. 2021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17CF" w14:textId="77777777" w:rsidR="006407C7" w:rsidRPr="00C655FF" w:rsidRDefault="006407C7" w:rsidP="00CB0015">
            <w:pPr>
              <w:spacing w:line="276" w:lineRule="auto"/>
              <w:rPr>
                <w:highlight w:val="yellow"/>
              </w:rPr>
            </w:pPr>
            <w:r w:rsidRPr="00C655FF">
              <w:t>MAP II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6831" w14:textId="77777777" w:rsidR="006407C7" w:rsidRPr="00C655F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F">
              <w:rPr>
                <w:rFonts w:ascii="Times New Roman" w:hAnsi="Times New Roman" w:cs="Times New Roman"/>
                <w:sz w:val="24"/>
                <w:szCs w:val="24"/>
              </w:rPr>
              <w:t>Cesta správného nastavení hlasu</w:t>
            </w:r>
          </w:p>
        </w:tc>
      </w:tr>
      <w:tr w:rsidR="006407C7" w:rsidRPr="00285BA7" w14:paraId="21797547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2D3F" w14:textId="77777777" w:rsidR="006407C7" w:rsidRPr="00C655FF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9497" w14:textId="77777777" w:rsidR="006407C7" w:rsidRPr="00C655FF" w:rsidRDefault="006407C7" w:rsidP="00CB0015">
            <w:pPr>
              <w:spacing w:line="276" w:lineRule="auto"/>
              <w:jc w:val="center"/>
            </w:pPr>
            <w:r>
              <w:t>27. 4. 2021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425F" w14:textId="77777777" w:rsidR="006407C7" w:rsidRPr="00C655FF" w:rsidRDefault="006407C7" w:rsidP="00CB00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DDFF" w14:textId="77777777" w:rsidR="006407C7" w:rsidRPr="00C655F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portfoliem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předš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vzdělávání a propojení s formativním hodnocením</w:t>
            </w:r>
          </w:p>
        </w:tc>
      </w:tr>
      <w:tr w:rsidR="006407C7" w:rsidRPr="00285BA7" w14:paraId="226A9F86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F604" w14:textId="77777777" w:rsidR="006407C7" w:rsidRPr="00C655FF" w:rsidRDefault="006407C7" w:rsidP="00CB0015">
            <w:pPr>
              <w:spacing w:line="276" w:lineRule="auto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CD66" w14:textId="77777777" w:rsidR="006407C7" w:rsidRPr="00C655FF" w:rsidRDefault="006407C7" w:rsidP="00CB0015">
            <w:pPr>
              <w:spacing w:line="276" w:lineRule="auto"/>
              <w:jc w:val="center"/>
            </w:pPr>
            <w:r>
              <w:t>4. 5. 2021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82A5" w14:textId="77777777" w:rsidR="006407C7" w:rsidRPr="0077410E" w:rsidRDefault="006407C7" w:rsidP="00CB0015">
            <w:pPr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BD72" w14:textId="77777777" w:rsidR="006407C7" w:rsidRPr="00C655FF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panel – Náplň práce soc. pedagoga na ZŠ</w:t>
            </w:r>
          </w:p>
        </w:tc>
      </w:tr>
      <w:tr w:rsidR="006407C7" w:rsidRPr="00285BA7" w14:paraId="4A54D2E3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9ABD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344E" w14:textId="77777777" w:rsidR="006407C7" w:rsidRDefault="006407C7" w:rsidP="00CB0015">
            <w:pPr>
              <w:spacing w:line="276" w:lineRule="auto"/>
              <w:jc w:val="center"/>
            </w:pPr>
            <w:r>
              <w:t>19. 5. 2021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60B1" w14:textId="77777777" w:rsidR="006407C7" w:rsidRPr="0077410E" w:rsidRDefault="006407C7" w:rsidP="00CB0015">
            <w:pPr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1D4C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na ŠVP II.</w:t>
            </w:r>
          </w:p>
        </w:tc>
      </w:tr>
      <w:tr w:rsidR="006407C7" w:rsidRPr="00285BA7" w14:paraId="770D83F0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25FB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EE05" w14:textId="77777777" w:rsidR="006407C7" w:rsidRDefault="006407C7" w:rsidP="00CB0015">
            <w:pPr>
              <w:spacing w:line="276" w:lineRule="auto"/>
              <w:jc w:val="center"/>
            </w:pPr>
            <w:r>
              <w:t>20. 5. 2021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3F582" w14:textId="77777777" w:rsidR="006407C7" w:rsidRPr="0077410E" w:rsidRDefault="006407C7" w:rsidP="00CB0015">
            <w:pPr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3ED7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Učíme online – Formativní hodnocení</w:t>
            </w:r>
          </w:p>
        </w:tc>
      </w:tr>
      <w:tr w:rsidR="006407C7" w:rsidRPr="00285BA7" w14:paraId="49ADA00B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731D" w14:textId="77777777" w:rsidR="006407C7" w:rsidRDefault="006407C7" w:rsidP="00CB0015">
            <w:pPr>
              <w:spacing w:line="276" w:lineRule="auto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1326" w14:textId="77777777" w:rsidR="006407C7" w:rsidRDefault="006407C7" w:rsidP="00CB0015">
            <w:pPr>
              <w:spacing w:line="276" w:lineRule="auto"/>
              <w:jc w:val="center"/>
            </w:pPr>
            <w:r>
              <w:t>24. 5. 2021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77D0E" w14:textId="77777777" w:rsidR="006407C7" w:rsidRPr="0077410E" w:rsidRDefault="006407C7" w:rsidP="00CB0015">
            <w:pPr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83C9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Pedagogická intervence</w:t>
            </w:r>
          </w:p>
        </w:tc>
      </w:tr>
      <w:tr w:rsidR="006407C7" w:rsidRPr="00285BA7" w14:paraId="4923DEC8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A0BC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24DC" w14:textId="77777777" w:rsidR="006407C7" w:rsidRDefault="006407C7" w:rsidP="00CB0015">
            <w:pPr>
              <w:spacing w:line="276" w:lineRule="auto"/>
              <w:jc w:val="center"/>
            </w:pPr>
            <w:r>
              <w:t>2. 6. 2021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30095" w14:textId="77777777" w:rsidR="006407C7" w:rsidRPr="0077410E" w:rsidRDefault="006407C7" w:rsidP="00CB0015">
            <w:pPr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4D4A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Odměny a tresty ve výchově dětí</w:t>
            </w:r>
          </w:p>
        </w:tc>
      </w:tr>
      <w:tr w:rsidR="006407C7" w:rsidRPr="00285BA7" w14:paraId="7FD2F01A" w14:textId="77777777" w:rsidTr="00CB0015">
        <w:trPr>
          <w:trHeight w:val="43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82C4" w14:textId="77777777" w:rsidR="006407C7" w:rsidRDefault="006407C7" w:rsidP="00CB0015">
            <w:pPr>
              <w:spacing w:line="276" w:lineRule="auto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4017" w14:textId="77777777" w:rsidR="006407C7" w:rsidRDefault="006407C7" w:rsidP="00CB0015">
            <w:pPr>
              <w:spacing w:line="276" w:lineRule="auto"/>
              <w:jc w:val="center"/>
            </w:pPr>
            <w:r>
              <w:t>21. 5. 2021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969C" w14:textId="77777777" w:rsidR="006407C7" w:rsidRPr="0077410E" w:rsidRDefault="006407C7" w:rsidP="00CB0015">
            <w:pPr>
              <w:spacing w:line="276" w:lineRule="auto"/>
            </w:pPr>
            <w:r>
              <w:t>Map II.</w:t>
            </w:r>
            <w:r w:rsidRPr="0077410E">
              <w:t xml:space="preserve"> – Andrej Drbohlav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C83E" w14:textId="77777777" w:rsidR="006407C7" w:rsidRDefault="006407C7" w:rsidP="00CB0015">
            <w:pPr>
              <w:pStyle w:val="Pros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Děti neklidné, zlobivé a zlé v inkluzivním prostředí </w:t>
            </w:r>
          </w:p>
        </w:tc>
      </w:tr>
    </w:tbl>
    <w:p w14:paraId="76CF3201" w14:textId="77777777" w:rsidR="006407C7" w:rsidRDefault="006407C7" w:rsidP="006407C7">
      <w:pPr>
        <w:jc w:val="both"/>
      </w:pPr>
    </w:p>
    <w:p w14:paraId="05BE4687" w14:textId="77777777" w:rsidR="006407C7" w:rsidRPr="00CB0015" w:rsidRDefault="006407C7" w:rsidP="006407C7">
      <w:pPr>
        <w:jc w:val="both"/>
      </w:pPr>
      <w:r w:rsidRPr="00CB0015">
        <w:t>Vzhledem k pandemii Covid-19 probíhaly kurzy formou webinářů.</w:t>
      </w:r>
    </w:p>
    <w:p w14:paraId="6FA46DC0" w14:textId="7C5A53B8" w:rsidR="006407C7" w:rsidRDefault="006407C7" w:rsidP="006407C7">
      <w:pPr>
        <w:jc w:val="both"/>
        <w:rPr>
          <w:color w:val="FF0000"/>
        </w:rPr>
      </w:pPr>
    </w:p>
    <w:p w14:paraId="4B847B6F" w14:textId="3E641163" w:rsidR="009B4030" w:rsidRPr="009B4030" w:rsidRDefault="00CB0015" w:rsidP="00CB0015">
      <w:pPr>
        <w:jc w:val="both"/>
      </w:pPr>
      <w:r w:rsidRPr="009B4030">
        <w:t xml:space="preserve">V letošním školním roce se celý pedagogický sbor zúčastnil </w:t>
      </w:r>
      <w:r w:rsidR="009B4030" w:rsidRPr="009B4030">
        <w:t xml:space="preserve">dvou </w:t>
      </w:r>
      <w:r w:rsidRPr="009B4030">
        <w:t>seminář</w:t>
      </w:r>
      <w:r w:rsidR="009B4030" w:rsidRPr="009B4030">
        <w:t>ů.</w:t>
      </w:r>
    </w:p>
    <w:p w14:paraId="19CAB82B" w14:textId="77777777" w:rsidR="009B4030" w:rsidRDefault="009B4030" w:rsidP="00CB0015">
      <w:pPr>
        <w:jc w:val="both"/>
      </w:pPr>
      <w:r w:rsidRPr="009B4030">
        <w:t xml:space="preserve">1. Výuka a její plánování na základě </w:t>
      </w:r>
      <w:proofErr w:type="gramStart"/>
      <w:r w:rsidRPr="009B4030">
        <w:t>cílů.-</w:t>
      </w:r>
      <w:proofErr w:type="gramEnd"/>
      <w:r w:rsidRPr="009B4030">
        <w:t xml:space="preserve"> on-line forma</w:t>
      </w:r>
    </w:p>
    <w:p w14:paraId="3E9C4700" w14:textId="7BB491A1" w:rsidR="00CB0015" w:rsidRDefault="009B4030" w:rsidP="00CB0015">
      <w:pPr>
        <w:jc w:val="both"/>
      </w:pPr>
      <w:r>
        <w:t>2. Seminář k zavedení PBIS</w:t>
      </w:r>
      <w:r w:rsidR="00CB0015" w:rsidRPr="00B87BF8">
        <w:t xml:space="preserve"> </w:t>
      </w:r>
    </w:p>
    <w:p w14:paraId="304ABF5E" w14:textId="77777777" w:rsidR="00CB0015" w:rsidRPr="00200E8F" w:rsidRDefault="00CB0015" w:rsidP="006407C7">
      <w:pPr>
        <w:jc w:val="both"/>
        <w:rPr>
          <w:color w:val="FF0000"/>
        </w:rPr>
      </w:pPr>
    </w:p>
    <w:p w14:paraId="12134E3F" w14:textId="77777777" w:rsidR="006407C7" w:rsidRPr="00285BA7" w:rsidRDefault="006407C7" w:rsidP="006407C7">
      <w:pPr>
        <w:jc w:val="both"/>
        <w:rPr>
          <w:b/>
          <w:lang w:eastAsia="en-US"/>
        </w:rPr>
      </w:pPr>
      <w:r w:rsidRPr="00285BA7">
        <w:t>Čerpání volna k samostudiu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782"/>
        <w:gridCol w:w="4633"/>
      </w:tblGrid>
      <w:tr w:rsidR="006407C7" w:rsidRPr="00285BA7" w14:paraId="265ED927" w14:textId="77777777" w:rsidTr="00476E5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9AD8528" w14:textId="77777777" w:rsidR="006407C7" w:rsidRPr="00285BA7" w:rsidRDefault="006407C7" w:rsidP="00CB0015">
            <w:pPr>
              <w:spacing w:line="276" w:lineRule="auto"/>
            </w:pPr>
            <w:r w:rsidRPr="00285BA7">
              <w:rPr>
                <w:b/>
                <w:lang w:eastAsia="en-US"/>
              </w:rPr>
              <w:t>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DA00D5" w14:textId="77777777" w:rsidR="006407C7" w:rsidRPr="00285BA7" w:rsidRDefault="006407C7" w:rsidP="00CB0015">
            <w:pPr>
              <w:spacing w:line="276" w:lineRule="auto"/>
            </w:pPr>
            <w:r w:rsidRPr="00285BA7">
              <w:rPr>
                <w:b/>
                <w:bCs/>
                <w:lang w:eastAsia="en-US"/>
              </w:rPr>
              <w:t>Samostudium</w:t>
            </w:r>
          </w:p>
        </w:tc>
      </w:tr>
      <w:tr w:rsidR="006407C7" w:rsidRPr="00285BA7" w14:paraId="3A8E2BA1" w14:textId="77777777" w:rsidTr="00CB0015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649E" w14:textId="77777777" w:rsidR="006407C7" w:rsidRPr="00285BA7" w:rsidRDefault="006407C7" w:rsidP="00CB0015">
            <w:pPr>
              <w:spacing w:line="276" w:lineRule="auto"/>
            </w:pPr>
            <w:r w:rsidRPr="00285BA7">
              <w:rPr>
                <w:lang w:eastAsia="en-US"/>
              </w:rPr>
              <w:t>Podzimní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C4C2" w14:textId="77777777" w:rsidR="006407C7" w:rsidRPr="00285BA7" w:rsidRDefault="006407C7" w:rsidP="00CB0015">
            <w:pPr>
              <w:spacing w:line="276" w:lineRule="auto"/>
              <w:jc w:val="center"/>
            </w:pPr>
            <w:r>
              <w:rPr>
                <w:bCs/>
                <w:lang w:eastAsia="en-US"/>
              </w:rPr>
              <w:t>1</w:t>
            </w:r>
          </w:p>
        </w:tc>
      </w:tr>
      <w:tr w:rsidR="006407C7" w:rsidRPr="00285BA7" w14:paraId="64F973CC" w14:textId="77777777" w:rsidTr="00CB0015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A191" w14:textId="77777777" w:rsidR="006407C7" w:rsidRPr="00285BA7" w:rsidRDefault="006407C7" w:rsidP="00CB0015">
            <w:pPr>
              <w:spacing w:line="276" w:lineRule="auto"/>
            </w:pPr>
            <w:r w:rsidRPr="00285BA7">
              <w:rPr>
                <w:lang w:eastAsia="en-US"/>
              </w:rPr>
              <w:t>Vánoční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2EF5" w14:textId="77777777" w:rsidR="006407C7" w:rsidRPr="00285BA7" w:rsidRDefault="006407C7" w:rsidP="00CB0015">
            <w:pPr>
              <w:spacing w:line="276" w:lineRule="auto"/>
              <w:jc w:val="center"/>
            </w:pPr>
            <w:r>
              <w:rPr>
                <w:bCs/>
                <w:lang w:eastAsia="en-US"/>
              </w:rPr>
              <w:t>5</w:t>
            </w:r>
          </w:p>
        </w:tc>
      </w:tr>
      <w:tr w:rsidR="006407C7" w:rsidRPr="00285BA7" w14:paraId="3B8EC15F" w14:textId="77777777" w:rsidTr="00CB0015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509F" w14:textId="77777777" w:rsidR="006407C7" w:rsidRPr="00285BA7" w:rsidRDefault="006407C7" w:rsidP="00CB0015">
            <w:pPr>
              <w:spacing w:line="276" w:lineRule="auto"/>
            </w:pPr>
            <w:r w:rsidRPr="00285BA7">
              <w:rPr>
                <w:lang w:eastAsia="en-US"/>
              </w:rPr>
              <w:t>Jednodenní pololetní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B2BD" w14:textId="77777777" w:rsidR="006407C7" w:rsidRPr="00285BA7" w:rsidRDefault="006407C7" w:rsidP="00CB0015">
            <w:pPr>
              <w:spacing w:line="276" w:lineRule="auto"/>
              <w:jc w:val="center"/>
            </w:pPr>
            <w:r w:rsidRPr="00285BA7">
              <w:rPr>
                <w:bCs/>
                <w:lang w:eastAsia="en-US"/>
              </w:rPr>
              <w:t>-</w:t>
            </w:r>
          </w:p>
        </w:tc>
      </w:tr>
      <w:tr w:rsidR="006407C7" w:rsidRPr="00285BA7" w14:paraId="40FB12FF" w14:textId="77777777" w:rsidTr="00CB0015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22A4" w14:textId="77777777" w:rsidR="006407C7" w:rsidRPr="00285BA7" w:rsidRDefault="006407C7" w:rsidP="00CB0015">
            <w:pPr>
              <w:spacing w:line="276" w:lineRule="auto"/>
            </w:pPr>
            <w:r w:rsidRPr="00285BA7">
              <w:rPr>
                <w:lang w:eastAsia="en-US"/>
              </w:rPr>
              <w:t>Jarní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D236" w14:textId="77777777" w:rsidR="006407C7" w:rsidRPr="00285BA7" w:rsidRDefault="006407C7" w:rsidP="00CB0015">
            <w:pPr>
              <w:spacing w:line="276" w:lineRule="auto"/>
              <w:jc w:val="center"/>
            </w:pPr>
            <w:r>
              <w:rPr>
                <w:bCs/>
                <w:lang w:eastAsia="en-US"/>
              </w:rPr>
              <w:t>5</w:t>
            </w:r>
          </w:p>
        </w:tc>
      </w:tr>
      <w:tr w:rsidR="006407C7" w:rsidRPr="00285BA7" w14:paraId="69FE9F77" w14:textId="77777777" w:rsidTr="00CB0015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8F02" w14:textId="77777777" w:rsidR="006407C7" w:rsidRPr="00285BA7" w:rsidRDefault="006407C7" w:rsidP="00CB0015">
            <w:pPr>
              <w:spacing w:line="276" w:lineRule="auto"/>
            </w:pPr>
            <w:r w:rsidRPr="00285BA7">
              <w:rPr>
                <w:lang w:eastAsia="en-US"/>
              </w:rPr>
              <w:t>Velikonoční prázdniny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3FC7" w14:textId="77777777" w:rsidR="006407C7" w:rsidRPr="00285BA7" w:rsidRDefault="006407C7" w:rsidP="00CB0015">
            <w:pPr>
              <w:spacing w:line="276" w:lineRule="auto"/>
              <w:jc w:val="center"/>
            </w:pPr>
            <w:r>
              <w:rPr>
                <w:bCs/>
                <w:lang w:eastAsia="en-US"/>
              </w:rPr>
              <w:t>1</w:t>
            </w:r>
          </w:p>
        </w:tc>
      </w:tr>
      <w:tr w:rsidR="006407C7" w:rsidRPr="00285BA7" w14:paraId="27FAE378" w14:textId="77777777" w:rsidTr="00476E5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83880D4" w14:textId="77777777" w:rsidR="006407C7" w:rsidRPr="00285BA7" w:rsidRDefault="006407C7" w:rsidP="00CB0015">
            <w:pPr>
              <w:spacing w:line="276" w:lineRule="auto"/>
            </w:pPr>
            <w:r w:rsidRPr="00285BA7">
              <w:rPr>
                <w:lang w:eastAsia="en-US"/>
              </w:rPr>
              <w:t>Celkem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B334BB" w14:textId="77777777" w:rsidR="006407C7" w:rsidRPr="00285BA7" w:rsidRDefault="006407C7" w:rsidP="00CB0015">
            <w:pPr>
              <w:spacing w:line="276" w:lineRule="auto"/>
              <w:jc w:val="center"/>
            </w:pPr>
            <w:r w:rsidRPr="00285BA7">
              <w:rPr>
                <w:bCs/>
                <w:lang w:eastAsia="en-US"/>
              </w:rPr>
              <w:t>12</w:t>
            </w:r>
          </w:p>
        </w:tc>
      </w:tr>
    </w:tbl>
    <w:p w14:paraId="78C0C599" w14:textId="77777777" w:rsidR="00524E71" w:rsidRPr="00476E57" w:rsidRDefault="00524E71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83029345"/>
      <w:r w:rsidRPr="00476E57">
        <w:rPr>
          <w:rFonts w:ascii="Times New Roman" w:hAnsi="Times New Roman" w:cs="Times New Roman"/>
          <w:color w:val="auto"/>
          <w:sz w:val="24"/>
          <w:szCs w:val="24"/>
        </w:rPr>
        <w:lastRenderedPageBreak/>
        <w:t>8. Aktivity a prezentace školy na veřejnosti</w:t>
      </w:r>
      <w:bookmarkEnd w:id="31"/>
    </w:p>
    <w:p w14:paraId="6A6FA8C5" w14:textId="0EAD1A0E" w:rsidR="001E4F47" w:rsidRDefault="001E4F47" w:rsidP="001E4F47">
      <w:pPr>
        <w:jc w:val="both"/>
        <w:rPr>
          <w:color w:val="FF0000"/>
        </w:rPr>
      </w:pPr>
    </w:p>
    <w:p w14:paraId="5CFF484A" w14:textId="77777777" w:rsidR="00476E57" w:rsidRPr="001E635B" w:rsidRDefault="00476E57" w:rsidP="00476E57">
      <w:pPr>
        <w:pStyle w:val="Zkladntext"/>
        <w:spacing w:after="0"/>
      </w:pPr>
      <w:r w:rsidRPr="00E447F6">
        <w:rPr>
          <w:bCs/>
        </w:rPr>
        <w:t>Naši žáci neustále dokazují, že romské děti mají nejen vrozené taneční a pěvecké schopnosti</w:t>
      </w:r>
      <w:r w:rsidRPr="001E635B">
        <w:rPr>
          <w:bCs/>
        </w:rPr>
        <w:t xml:space="preserve">, ale že dokážou úspěšně, pod vedením svých pedagogů, vyjádřit výtvarně své představy a myšlenky. </w:t>
      </w:r>
    </w:p>
    <w:p w14:paraId="488525C2" w14:textId="29DCABA5" w:rsidR="00476E57" w:rsidRDefault="00476E57" w:rsidP="00476E57">
      <w:pPr>
        <w:jc w:val="both"/>
      </w:pPr>
      <w:r>
        <w:t xml:space="preserve">     Pro specifičnost školního roku 2020/2021 se naši žáci</w:t>
      </w:r>
      <w:r w:rsidRPr="001E635B">
        <w:t xml:space="preserve"> </w:t>
      </w:r>
      <w:r>
        <w:t>ne</w:t>
      </w:r>
      <w:r w:rsidRPr="001E635B">
        <w:t>zapojili do</w:t>
      </w:r>
      <w:r>
        <w:t xml:space="preserve"> žádných školních</w:t>
      </w:r>
      <w:r w:rsidRPr="001E635B">
        <w:t xml:space="preserve"> výtvarných a</w:t>
      </w:r>
      <w:r>
        <w:t xml:space="preserve">ni sportovních aktivit. </w:t>
      </w:r>
      <w:r>
        <w:rPr>
          <w:bCs/>
        </w:rPr>
        <w:t>Důvodem byla distanční výuka, která trvala téměř celý školní rok 2020/2021 na základě opatření</w:t>
      </w:r>
      <w:r w:rsidRPr="00C02362">
        <w:rPr>
          <w:bCs/>
        </w:rPr>
        <w:t xml:space="preserve"> Ministerstva zdravotnictví k ochraně obyvatelstva a prevenci nebezpečí vzniku a rozšíření onemocnění COVID-19 a rozhodnutím vlády </w:t>
      </w:r>
      <w:r>
        <w:rPr>
          <w:bCs/>
        </w:rPr>
        <w:t>ČR o vyhlášení nouzového stavu. Jedinou soutěží, které se naše škola zúčastnila byl další ročník výtvarné soutěže Romano Suno.</w:t>
      </w:r>
    </w:p>
    <w:p w14:paraId="21CD533E" w14:textId="77777777" w:rsidR="00476E57" w:rsidRPr="00765F35" w:rsidRDefault="00476E57" w:rsidP="001E4F47">
      <w:pPr>
        <w:jc w:val="both"/>
        <w:rPr>
          <w:color w:val="FF0000"/>
        </w:rPr>
      </w:pPr>
    </w:p>
    <w:p w14:paraId="58AA848D" w14:textId="77777777" w:rsidR="00524E71" w:rsidRPr="00476E57" w:rsidRDefault="00854284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83029346"/>
      <w:r w:rsidRPr="00476E57">
        <w:rPr>
          <w:rFonts w:ascii="Times New Roman" w:hAnsi="Times New Roman" w:cs="Times New Roman"/>
          <w:color w:val="auto"/>
          <w:sz w:val="24"/>
          <w:szCs w:val="24"/>
        </w:rPr>
        <w:t>9. Výsledky inspekční činnosti provedené ČŠI</w:t>
      </w:r>
      <w:bookmarkEnd w:id="32"/>
    </w:p>
    <w:p w14:paraId="20AC0026" w14:textId="77777777" w:rsidR="00854284" w:rsidRPr="00476E57" w:rsidRDefault="00854284" w:rsidP="00854284"/>
    <w:p w14:paraId="018E6D01" w14:textId="517B71A0" w:rsidR="00854284" w:rsidRPr="00476E57" w:rsidRDefault="008E34C8" w:rsidP="00854284">
      <w:pPr>
        <w:jc w:val="both"/>
      </w:pPr>
      <w:r w:rsidRPr="00476E57">
        <w:t xml:space="preserve">V termínu od </w:t>
      </w:r>
      <w:r w:rsidR="00780FD0">
        <w:t>7</w:t>
      </w:r>
      <w:r w:rsidRPr="00476E57">
        <w:t>.</w:t>
      </w:r>
      <w:r w:rsidR="00780FD0">
        <w:t>4</w:t>
      </w:r>
      <w:r w:rsidRPr="00476E57">
        <w:t>.20</w:t>
      </w:r>
      <w:r w:rsidR="00780FD0">
        <w:t>21</w:t>
      </w:r>
      <w:r w:rsidRPr="00476E57">
        <w:t xml:space="preserve"> do </w:t>
      </w:r>
      <w:r w:rsidR="00780FD0">
        <w:t>8</w:t>
      </w:r>
      <w:r w:rsidRPr="00476E57">
        <w:t>.</w:t>
      </w:r>
      <w:r w:rsidR="00780FD0">
        <w:t>4</w:t>
      </w:r>
      <w:r w:rsidRPr="00476E57">
        <w:t>.20</w:t>
      </w:r>
      <w:r w:rsidR="00780FD0">
        <w:t>21</w:t>
      </w:r>
      <w:r w:rsidRPr="00476E57">
        <w:t xml:space="preserve"> proběhla na naší škole inspekční činnost ve složení</w:t>
      </w:r>
      <w:r w:rsidR="00780FD0">
        <w:t>:</w:t>
      </w:r>
    </w:p>
    <w:p w14:paraId="4FF85F82" w14:textId="77777777" w:rsidR="008E34C8" w:rsidRPr="00765F35" w:rsidRDefault="008E34C8" w:rsidP="00854284">
      <w:pPr>
        <w:jc w:val="both"/>
        <w:rPr>
          <w:color w:val="FF0000"/>
        </w:rPr>
      </w:pPr>
    </w:p>
    <w:p w14:paraId="08BACD4D" w14:textId="77777777" w:rsidR="008E34C8" w:rsidRPr="00780FD0" w:rsidRDefault="008E34C8" w:rsidP="00854284">
      <w:pPr>
        <w:jc w:val="both"/>
      </w:pPr>
      <w:r w:rsidRPr="00780FD0">
        <w:t>Mgr. Bc. Martina Svobodová, školní inspektorka</w:t>
      </w:r>
    </w:p>
    <w:p w14:paraId="414EFED9" w14:textId="073E229E" w:rsidR="008E34C8" w:rsidRPr="00780FD0" w:rsidRDefault="008E34C8" w:rsidP="00854284">
      <w:pPr>
        <w:jc w:val="both"/>
      </w:pPr>
      <w:r w:rsidRPr="00780FD0">
        <w:t xml:space="preserve">Mgr. </w:t>
      </w:r>
      <w:r w:rsidR="00780FD0" w:rsidRPr="00780FD0">
        <w:t>Markéta Linhartová, školní inspektorka</w:t>
      </w:r>
    </w:p>
    <w:p w14:paraId="68AD2272" w14:textId="7138DD2E" w:rsidR="00D34EDC" w:rsidRDefault="00D34EDC" w:rsidP="00854284">
      <w:pPr>
        <w:jc w:val="both"/>
        <w:rPr>
          <w:color w:val="FF0000"/>
        </w:rPr>
      </w:pPr>
    </w:p>
    <w:p w14:paraId="2D8A2333" w14:textId="35396610" w:rsidR="00780FD0" w:rsidRPr="00780FD0" w:rsidRDefault="00780FD0" w:rsidP="00854284">
      <w:pPr>
        <w:jc w:val="both"/>
        <w:rPr>
          <w:u w:val="single"/>
        </w:rPr>
      </w:pPr>
      <w:r w:rsidRPr="00780FD0">
        <w:rPr>
          <w:u w:val="single"/>
        </w:rPr>
        <w:t>Předmět inspekční činnosti:</w:t>
      </w:r>
    </w:p>
    <w:p w14:paraId="550F66C6" w14:textId="3F9FABE2" w:rsidR="00D34EDC" w:rsidRDefault="00780FD0" w:rsidP="00854284">
      <w:pPr>
        <w:jc w:val="both"/>
      </w:pPr>
      <w:r w:rsidRPr="00780FD0">
        <w:t>Získávání</w:t>
      </w:r>
      <w:r>
        <w:t xml:space="preserve"> a analyzování informací o činnosti škol v období distančního vzdělávání žáků podle § 174 odst. 2. a) školského zákona s ohledem na opatření související s pandemií nemoci covid-19.</w:t>
      </w:r>
    </w:p>
    <w:p w14:paraId="6B91CC60" w14:textId="535A5F75" w:rsidR="00780FD0" w:rsidRDefault="00780FD0" w:rsidP="00854284">
      <w:pPr>
        <w:jc w:val="both"/>
      </w:pPr>
    </w:p>
    <w:p w14:paraId="79006482" w14:textId="77777777" w:rsidR="00780FD0" w:rsidRPr="00F15B6C" w:rsidRDefault="00780FD0" w:rsidP="00780FD0">
      <w:pPr>
        <w:jc w:val="both"/>
      </w:pPr>
    </w:p>
    <w:p w14:paraId="1F1CD760" w14:textId="77777777" w:rsidR="00780FD0" w:rsidRPr="001E4F47" w:rsidRDefault="00780FD0" w:rsidP="00780FD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83029347"/>
      <w:r w:rsidRPr="001E4F47">
        <w:rPr>
          <w:rFonts w:ascii="Times New Roman" w:hAnsi="Times New Roman" w:cs="Times New Roman"/>
          <w:color w:val="auto"/>
          <w:sz w:val="24"/>
          <w:szCs w:val="24"/>
        </w:rPr>
        <w:t>10. Hospodaření školy</w:t>
      </w:r>
      <w:bookmarkEnd w:id="33"/>
    </w:p>
    <w:p w14:paraId="307F3300" w14:textId="77777777" w:rsidR="00780FD0" w:rsidRDefault="00780FD0" w:rsidP="00780FD0">
      <w:pPr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377"/>
        <w:gridCol w:w="1377"/>
        <w:gridCol w:w="1374"/>
        <w:gridCol w:w="1376"/>
        <w:gridCol w:w="1373"/>
      </w:tblGrid>
      <w:tr w:rsidR="00780FD0" w:rsidRPr="005469AD" w14:paraId="1EF2DC19" w14:textId="77777777" w:rsidTr="00780FD0">
        <w:trPr>
          <w:trHeight w:val="282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AD45886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F54D822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4F466D1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plán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F19514B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9507D44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plán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FE27D6F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skutečnost</w:t>
            </w:r>
          </w:p>
        </w:tc>
      </w:tr>
      <w:tr w:rsidR="00780FD0" w:rsidRPr="005469AD" w14:paraId="09B907F1" w14:textId="77777777" w:rsidTr="00780FD0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5F27D93" w14:textId="77777777" w:rsidR="00780FD0" w:rsidRPr="005469AD" w:rsidRDefault="00780FD0" w:rsidP="00CB0015">
            <w:pPr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2C87015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účtu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809CE2" w14:textId="77777777" w:rsidR="00780FD0" w:rsidRPr="005469AD" w:rsidRDefault="00780FD0" w:rsidP="00CB0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70F8057" w14:textId="77777777" w:rsidR="00780FD0" w:rsidRPr="005469AD" w:rsidRDefault="00780FD0" w:rsidP="00CB0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8BB555C" w14:textId="77777777" w:rsidR="00780FD0" w:rsidRPr="005469AD" w:rsidRDefault="00780FD0" w:rsidP="00CB0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5C67666" w14:textId="77777777" w:rsidR="00780FD0" w:rsidRPr="005469AD" w:rsidRDefault="00780FD0" w:rsidP="00CB0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 30. 6. 2021</w:t>
            </w:r>
          </w:p>
        </w:tc>
      </w:tr>
      <w:tr w:rsidR="00780FD0" w:rsidRPr="005469AD" w14:paraId="6CA569F6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256B6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Potraviny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53366" w14:textId="77777777" w:rsidR="00780FD0" w:rsidRPr="00C034BC" w:rsidRDefault="00780FD0" w:rsidP="00CB0015">
            <w:pPr>
              <w:jc w:val="right"/>
            </w:pPr>
            <w:r>
              <w:rPr>
                <w:sz w:val="22"/>
                <w:szCs w:val="22"/>
              </w:rPr>
              <w:t>501</w:t>
            </w: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19B22" w14:textId="77777777" w:rsidR="00780FD0" w:rsidRPr="005469AD" w:rsidRDefault="00780FD0" w:rsidP="00CB0015">
            <w:pPr>
              <w:jc w:val="right"/>
            </w:pPr>
            <w:r>
              <w:t>189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94156" w14:textId="77777777" w:rsidR="00780FD0" w:rsidRPr="005469AD" w:rsidRDefault="00780FD0" w:rsidP="00CB0015">
            <w:pPr>
              <w:jc w:val="right"/>
            </w:pPr>
            <w:r>
              <w:t>169,14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C8638" w14:textId="77777777" w:rsidR="00780FD0" w:rsidRPr="005469AD" w:rsidRDefault="00780FD0" w:rsidP="00CB0015">
            <w:pPr>
              <w:jc w:val="right"/>
            </w:pPr>
            <w:r>
              <w:t>909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5BD21" w14:textId="77777777" w:rsidR="00780FD0" w:rsidRPr="005469AD" w:rsidRDefault="00780FD0" w:rsidP="00CB0015">
            <w:pPr>
              <w:jc w:val="right"/>
            </w:pPr>
            <w:r>
              <w:t>135,2</w:t>
            </w:r>
          </w:p>
        </w:tc>
      </w:tr>
      <w:tr w:rsidR="00780FD0" w:rsidRPr="005469AD" w14:paraId="751B3F97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EED71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Materiál na údržbu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7D142" w14:textId="77777777" w:rsidR="00780FD0" w:rsidRPr="005469AD" w:rsidRDefault="00780FD0" w:rsidP="00CB0015">
            <w:pPr>
              <w:jc w:val="right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39637" w14:textId="77777777" w:rsidR="00780FD0" w:rsidRPr="005469AD" w:rsidRDefault="00780FD0" w:rsidP="00CB0015">
            <w:pPr>
              <w:jc w:val="right"/>
            </w:pPr>
            <w:r>
              <w:t>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66929" w14:textId="77777777" w:rsidR="00780FD0" w:rsidRPr="005469AD" w:rsidRDefault="00780FD0" w:rsidP="00CB0015">
            <w:pPr>
              <w:jc w:val="right"/>
            </w:pPr>
            <w:r>
              <w:t>33,49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D380A" w14:textId="77777777" w:rsidR="00780FD0" w:rsidRPr="005469AD" w:rsidRDefault="00780FD0" w:rsidP="00CB0015">
            <w:pPr>
              <w:jc w:val="right"/>
            </w:pPr>
            <w:r>
              <w:t>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BB213" w14:textId="77777777" w:rsidR="00780FD0" w:rsidRPr="005469AD" w:rsidRDefault="00780FD0" w:rsidP="00CB0015">
            <w:pPr>
              <w:jc w:val="right"/>
            </w:pPr>
            <w:r>
              <w:t>9,1</w:t>
            </w:r>
          </w:p>
        </w:tc>
      </w:tr>
      <w:tr w:rsidR="00780FD0" w:rsidRPr="005469AD" w14:paraId="6D61EACF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38901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Kancelářské potřeby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BBCA9" w14:textId="77777777" w:rsidR="00780FD0" w:rsidRPr="005469AD" w:rsidRDefault="00780FD0" w:rsidP="00CB0015">
            <w:pPr>
              <w:jc w:val="right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17C4E" w14:textId="77777777" w:rsidR="00780FD0" w:rsidRPr="005469AD" w:rsidRDefault="00780FD0" w:rsidP="00CB0015">
            <w:pPr>
              <w:jc w:val="right"/>
            </w:pPr>
            <w:r>
              <w:t>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A9F2A" w14:textId="77777777" w:rsidR="00780FD0" w:rsidRPr="005469AD" w:rsidRDefault="00780FD0" w:rsidP="00CB0015">
            <w:pPr>
              <w:jc w:val="right"/>
            </w:pPr>
            <w:r>
              <w:t>32,48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8FE81" w14:textId="77777777" w:rsidR="00780FD0" w:rsidRPr="005469AD" w:rsidRDefault="00780FD0" w:rsidP="00CB0015">
            <w:pPr>
              <w:jc w:val="right"/>
            </w:pPr>
            <w:r>
              <w:t>30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85215" w14:textId="77777777" w:rsidR="00780FD0" w:rsidRPr="005469AD" w:rsidRDefault="00780FD0" w:rsidP="00CB0015">
            <w:pPr>
              <w:jc w:val="right"/>
            </w:pPr>
            <w:r>
              <w:t>11,26</w:t>
            </w:r>
          </w:p>
        </w:tc>
      </w:tr>
      <w:tr w:rsidR="00780FD0" w:rsidRPr="005469AD" w14:paraId="36C795F0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9F8B7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Čistící prostředky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76583" w14:textId="77777777" w:rsidR="00780FD0" w:rsidRPr="005469AD" w:rsidRDefault="00780FD0" w:rsidP="00CB0015">
            <w:pPr>
              <w:jc w:val="right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E350C" w14:textId="77777777" w:rsidR="00780FD0" w:rsidRPr="005469AD" w:rsidRDefault="00780FD0" w:rsidP="00CB0015">
            <w:pPr>
              <w:jc w:val="right"/>
            </w:pPr>
            <w:r>
              <w:t>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5DAC2" w14:textId="77777777" w:rsidR="00780FD0" w:rsidRPr="005469AD" w:rsidRDefault="00780FD0" w:rsidP="00CB0015">
            <w:pPr>
              <w:jc w:val="right"/>
            </w:pPr>
            <w:r>
              <w:t>65,49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636AB" w14:textId="77777777" w:rsidR="00780FD0" w:rsidRPr="005469AD" w:rsidRDefault="00780FD0" w:rsidP="00CB0015">
            <w:pPr>
              <w:jc w:val="right"/>
            </w:pPr>
            <w:r>
              <w:t>65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C1112" w14:textId="77777777" w:rsidR="00780FD0" w:rsidRPr="005469AD" w:rsidRDefault="00780FD0" w:rsidP="00CB0015">
            <w:pPr>
              <w:jc w:val="right"/>
            </w:pPr>
            <w:r>
              <w:t>33</w:t>
            </w:r>
          </w:p>
        </w:tc>
      </w:tr>
      <w:tr w:rsidR="00780FD0" w:rsidRPr="005469AD" w14:paraId="0410D0BD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ED15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Učební a školní potřeby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710C0" w14:textId="77777777" w:rsidR="00780FD0" w:rsidRPr="005469AD" w:rsidRDefault="00780FD0" w:rsidP="00CB0015">
            <w:pPr>
              <w:jc w:val="right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A7296" w14:textId="77777777" w:rsidR="00780FD0" w:rsidRPr="005469AD" w:rsidRDefault="00780FD0" w:rsidP="00CB0015">
            <w:pPr>
              <w:jc w:val="right"/>
            </w:pPr>
            <w:r>
              <w:t>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AC05A" w14:textId="77777777" w:rsidR="00780FD0" w:rsidRPr="005469AD" w:rsidRDefault="00780FD0" w:rsidP="00CB0015">
            <w:pPr>
              <w:jc w:val="right"/>
            </w:pPr>
            <w:r>
              <w:t>168,87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23110" w14:textId="77777777" w:rsidR="00780FD0" w:rsidRPr="005469AD" w:rsidRDefault="00780FD0" w:rsidP="00CB0015">
            <w:pPr>
              <w:jc w:val="right"/>
            </w:pPr>
            <w:r>
              <w:t>74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0E9A8" w14:textId="77777777" w:rsidR="00780FD0" w:rsidRPr="005469AD" w:rsidRDefault="00780FD0" w:rsidP="00CB0015">
            <w:pPr>
              <w:jc w:val="right"/>
            </w:pPr>
            <w:r>
              <w:t>13,23</w:t>
            </w:r>
          </w:p>
        </w:tc>
      </w:tr>
      <w:tr w:rsidR="00780FD0" w:rsidRPr="005469AD" w14:paraId="380D2E2C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49C22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Zdravotní materiál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6840A" w14:textId="77777777" w:rsidR="00780FD0" w:rsidRPr="005469AD" w:rsidRDefault="00780FD0" w:rsidP="00CB0015">
            <w:pPr>
              <w:jc w:val="right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45C9B" w14:textId="77777777" w:rsidR="00780FD0" w:rsidRPr="005469AD" w:rsidRDefault="00780FD0" w:rsidP="00CB0015">
            <w:pPr>
              <w:jc w:val="right"/>
            </w:pPr>
            <w: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9281" w14:textId="77777777" w:rsidR="00780FD0" w:rsidRPr="005469AD" w:rsidRDefault="00780FD0" w:rsidP="00CB0015">
            <w:pPr>
              <w:jc w:val="right"/>
            </w:pPr>
            <w:r>
              <w:t>1,17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E43CA" w14:textId="77777777" w:rsidR="00780FD0" w:rsidRPr="005469AD" w:rsidRDefault="00780FD0" w:rsidP="00CB0015">
            <w:pPr>
              <w:jc w:val="right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B8FEB" w14:textId="77777777" w:rsidR="00780FD0" w:rsidRPr="005469AD" w:rsidRDefault="00780FD0" w:rsidP="00CB0015">
            <w:pPr>
              <w:jc w:val="right"/>
            </w:pPr>
            <w:r>
              <w:t>0,49</w:t>
            </w:r>
          </w:p>
        </w:tc>
      </w:tr>
      <w:tr w:rsidR="00780FD0" w:rsidRPr="005469AD" w14:paraId="72EEE3AA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114F0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Drobný hmotný majetek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D3BEA" w14:textId="77777777" w:rsidR="00780FD0" w:rsidRPr="005469AD" w:rsidRDefault="00780FD0" w:rsidP="00CB0015">
            <w:pPr>
              <w:jc w:val="right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05C3F" w14:textId="77777777" w:rsidR="00780FD0" w:rsidRPr="005469AD" w:rsidRDefault="00780FD0" w:rsidP="00CB0015">
            <w:pPr>
              <w:jc w:val="right"/>
            </w:pPr>
            <w: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FA75D" w14:textId="77777777" w:rsidR="00780FD0" w:rsidRPr="005469AD" w:rsidRDefault="00780FD0" w:rsidP="00CB0015">
            <w:pPr>
              <w:jc w:val="right"/>
            </w:pPr>
            <w:r>
              <w:t>74,38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489C2" w14:textId="77777777" w:rsidR="00780FD0" w:rsidRPr="005469AD" w:rsidRDefault="00780FD0" w:rsidP="00CB0015">
            <w:pPr>
              <w:jc w:val="right"/>
            </w:pPr>
            <w: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58B53" w14:textId="77777777" w:rsidR="00780FD0" w:rsidRPr="005469AD" w:rsidRDefault="00780FD0" w:rsidP="00CB0015">
            <w:pPr>
              <w:jc w:val="right"/>
            </w:pPr>
            <w:r>
              <w:t>10,24</w:t>
            </w:r>
          </w:p>
        </w:tc>
      </w:tr>
      <w:tr w:rsidR="00780FD0" w:rsidRPr="005469AD" w14:paraId="49D48801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DBFB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Noviny, časopisy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40354" w14:textId="77777777" w:rsidR="00780FD0" w:rsidRPr="005469AD" w:rsidRDefault="00780FD0" w:rsidP="00CB0015">
            <w:pPr>
              <w:jc w:val="right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06A82" w14:textId="77777777" w:rsidR="00780FD0" w:rsidRPr="005469AD" w:rsidRDefault="00780FD0" w:rsidP="00CB0015">
            <w:pPr>
              <w:jc w:val="right"/>
            </w:pPr>
            <w: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2D186" w14:textId="77777777" w:rsidR="00780FD0" w:rsidRPr="005469AD" w:rsidRDefault="00780FD0" w:rsidP="00CB0015">
            <w:pPr>
              <w:jc w:val="right"/>
            </w:pPr>
            <w:r>
              <w:t>8,88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CC26A" w14:textId="77777777" w:rsidR="00780FD0" w:rsidRPr="005469AD" w:rsidRDefault="00780FD0" w:rsidP="00CB0015">
            <w:pPr>
              <w:jc w:val="right"/>
            </w:pPr>
            <w: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B5A50" w14:textId="77777777" w:rsidR="00780FD0" w:rsidRPr="005469AD" w:rsidRDefault="00780FD0" w:rsidP="00CB0015">
            <w:pPr>
              <w:jc w:val="right"/>
            </w:pPr>
            <w:r>
              <w:t>5,85</w:t>
            </w:r>
          </w:p>
        </w:tc>
      </w:tr>
      <w:tr w:rsidR="00780FD0" w:rsidRPr="005469AD" w14:paraId="73036DA5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25923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Ostatní materiál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29E8F" w14:textId="77777777" w:rsidR="00780FD0" w:rsidRPr="005469AD" w:rsidRDefault="00780FD0" w:rsidP="00CB0015">
            <w:pPr>
              <w:jc w:val="right"/>
            </w:pPr>
            <w:r w:rsidRPr="001054F0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99DC1" w14:textId="77777777" w:rsidR="00780FD0" w:rsidRPr="005469AD" w:rsidRDefault="00780FD0" w:rsidP="00CB0015">
            <w:pPr>
              <w:jc w:val="right"/>
            </w:pPr>
            <w: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5CBBB" w14:textId="77777777" w:rsidR="00780FD0" w:rsidRPr="005469AD" w:rsidRDefault="00780FD0" w:rsidP="00CB0015">
            <w:pPr>
              <w:jc w:val="right"/>
            </w:pPr>
            <w:r>
              <w:t>23,13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59DE1" w14:textId="77777777" w:rsidR="00780FD0" w:rsidRPr="005469AD" w:rsidRDefault="00780FD0" w:rsidP="00CB0015">
            <w:pPr>
              <w:jc w:val="right"/>
            </w:pPr>
            <w: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66528" w14:textId="77777777" w:rsidR="00780FD0" w:rsidRPr="005469AD" w:rsidRDefault="00780FD0" w:rsidP="00CB0015">
            <w:pPr>
              <w:jc w:val="right"/>
            </w:pPr>
            <w:r>
              <w:t>115,67</w:t>
            </w:r>
          </w:p>
        </w:tc>
      </w:tr>
      <w:tr w:rsidR="00780FD0" w:rsidRPr="005469AD" w14:paraId="657F54D5" w14:textId="77777777" w:rsidTr="00780FD0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5924309" w14:textId="77777777" w:rsidR="00780FD0" w:rsidRPr="005469AD" w:rsidRDefault="00780FD0" w:rsidP="00CB0015">
            <w:pPr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72296FF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501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5078F9A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E1CCE0D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577,03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219B106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1160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EA90706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334,04</w:t>
            </w:r>
          </w:p>
        </w:tc>
      </w:tr>
      <w:tr w:rsidR="00780FD0" w:rsidRPr="005469AD" w14:paraId="0C4C2654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65FB2" w14:textId="77777777" w:rsidR="00780FD0" w:rsidRPr="005469AD" w:rsidRDefault="00780FD0" w:rsidP="00CB0015">
            <w:proofErr w:type="gramStart"/>
            <w:r w:rsidRPr="005469AD">
              <w:rPr>
                <w:sz w:val="22"/>
                <w:szCs w:val="22"/>
              </w:rPr>
              <w:t>El .energie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21439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E790A" w14:textId="77777777" w:rsidR="00780FD0" w:rsidRPr="005469AD" w:rsidRDefault="00780FD0" w:rsidP="00CB0015">
            <w:pPr>
              <w:jc w:val="right"/>
            </w:pPr>
            <w:r>
              <w:t>257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66686" w14:textId="77777777" w:rsidR="00780FD0" w:rsidRPr="005469AD" w:rsidRDefault="00780FD0" w:rsidP="00CB0015">
            <w:pPr>
              <w:jc w:val="right"/>
            </w:pPr>
            <w:r>
              <w:t>226,77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80B95" w14:textId="77777777" w:rsidR="00780FD0" w:rsidRPr="005469AD" w:rsidRDefault="00780FD0" w:rsidP="00CB0015">
            <w:pPr>
              <w:jc w:val="right"/>
            </w:pPr>
            <w:r>
              <w:t>286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111FF" w14:textId="77777777" w:rsidR="00780FD0" w:rsidRPr="005469AD" w:rsidRDefault="00780FD0" w:rsidP="00CB0015">
            <w:pPr>
              <w:jc w:val="right"/>
            </w:pPr>
            <w:r>
              <w:t>106,1</w:t>
            </w:r>
          </w:p>
        </w:tc>
      </w:tr>
      <w:tr w:rsidR="00780FD0" w:rsidRPr="005469AD" w14:paraId="138A7561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0AF4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Teplo, TUV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C1372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2F055" w14:textId="77777777" w:rsidR="00780FD0" w:rsidRPr="005469AD" w:rsidRDefault="00780FD0" w:rsidP="00CB0015">
            <w:pPr>
              <w:jc w:val="right"/>
            </w:pPr>
            <w:r>
              <w:t>610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AA05B" w14:textId="77777777" w:rsidR="00780FD0" w:rsidRPr="005469AD" w:rsidRDefault="00780FD0" w:rsidP="00CB0015">
            <w:pPr>
              <w:jc w:val="right"/>
            </w:pPr>
            <w:r>
              <w:t>509,10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694BC" w14:textId="77777777" w:rsidR="00780FD0" w:rsidRPr="005469AD" w:rsidRDefault="00780FD0" w:rsidP="00CB0015">
            <w:pPr>
              <w:jc w:val="right"/>
            </w:pPr>
            <w:r>
              <w:t>602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4A352" w14:textId="77777777" w:rsidR="00780FD0" w:rsidRPr="005469AD" w:rsidRDefault="00780FD0" w:rsidP="00CB0015">
            <w:pPr>
              <w:jc w:val="right"/>
            </w:pPr>
            <w:r>
              <w:t>369,63</w:t>
            </w:r>
          </w:p>
        </w:tc>
      </w:tr>
      <w:tr w:rsidR="00780FD0" w:rsidRPr="005469AD" w14:paraId="6C9D7129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5D5FE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Voda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3D40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DA122" w14:textId="77777777" w:rsidR="00780FD0" w:rsidRPr="005469AD" w:rsidRDefault="00780FD0" w:rsidP="00CB0015">
            <w:pPr>
              <w:jc w:val="right"/>
            </w:pPr>
            <w:r>
              <w:t>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B69DF" w14:textId="77777777" w:rsidR="00780FD0" w:rsidRPr="005469AD" w:rsidRDefault="00780FD0" w:rsidP="00CB0015">
            <w:pPr>
              <w:jc w:val="right"/>
            </w:pPr>
            <w:r>
              <w:t>19,46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965A9" w14:textId="77777777" w:rsidR="00780FD0" w:rsidRPr="005469AD" w:rsidRDefault="00780FD0" w:rsidP="00CB0015">
            <w:pPr>
              <w:jc w:val="right"/>
            </w:pPr>
            <w:r>
              <w:t>120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DA91D" w14:textId="77777777" w:rsidR="00780FD0" w:rsidRPr="005469AD" w:rsidRDefault="00780FD0" w:rsidP="00CB0015">
            <w:pPr>
              <w:jc w:val="right"/>
            </w:pPr>
            <w:r>
              <w:t>9,47</w:t>
            </w:r>
          </w:p>
        </w:tc>
      </w:tr>
      <w:tr w:rsidR="00780FD0" w:rsidRPr="005469AD" w14:paraId="07CD0F5A" w14:textId="77777777" w:rsidTr="00780FD0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F0B1F28" w14:textId="77777777" w:rsidR="00780FD0" w:rsidRPr="005469AD" w:rsidRDefault="00780FD0" w:rsidP="00CB0015">
            <w:pPr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8B73380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73F739E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8433E20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755,33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6B347A2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1008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6D01546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485,2</w:t>
            </w:r>
          </w:p>
        </w:tc>
      </w:tr>
      <w:tr w:rsidR="00780FD0" w:rsidRPr="005469AD" w14:paraId="2B004C6D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298E7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Revize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0D261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37B66" w14:textId="77777777" w:rsidR="00780FD0" w:rsidRPr="005469AD" w:rsidRDefault="00780FD0" w:rsidP="00CB0015">
            <w:pPr>
              <w:jc w:val="right"/>
            </w:pPr>
            <w:r>
              <w:t>82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1DFAF" w14:textId="77777777" w:rsidR="00780FD0" w:rsidRPr="005469AD" w:rsidRDefault="00780FD0" w:rsidP="00CB0015">
            <w:pPr>
              <w:jc w:val="right"/>
            </w:pPr>
            <w:r>
              <w:t>61,36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EF824" w14:textId="77777777" w:rsidR="00780FD0" w:rsidRPr="005469AD" w:rsidRDefault="00780FD0" w:rsidP="00CB0015">
            <w:pPr>
              <w:jc w:val="right"/>
            </w:pPr>
            <w:r>
              <w:t>58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2666E" w14:textId="77777777" w:rsidR="00780FD0" w:rsidRPr="005469AD" w:rsidRDefault="00780FD0" w:rsidP="00CB0015">
            <w:pPr>
              <w:jc w:val="right"/>
            </w:pPr>
            <w:r>
              <w:t>18,58</w:t>
            </w:r>
          </w:p>
        </w:tc>
      </w:tr>
      <w:tr w:rsidR="00780FD0" w:rsidRPr="005469AD" w14:paraId="4029E037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0A97F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Opravy, udržování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333F1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C9757" w14:textId="77777777" w:rsidR="00780FD0" w:rsidRPr="005469AD" w:rsidRDefault="00780FD0" w:rsidP="00CB0015">
            <w:pPr>
              <w:jc w:val="right"/>
            </w:pPr>
            <w:r>
              <w:t>175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6C8EF" w14:textId="77777777" w:rsidR="00780FD0" w:rsidRPr="005469AD" w:rsidRDefault="00780FD0" w:rsidP="00CB0015">
            <w:pPr>
              <w:jc w:val="right"/>
            </w:pPr>
            <w:r>
              <w:t>248,13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75AFC" w14:textId="77777777" w:rsidR="00780FD0" w:rsidRPr="005469AD" w:rsidRDefault="00780FD0" w:rsidP="00CB0015">
            <w:pPr>
              <w:jc w:val="right"/>
            </w:pPr>
            <w:r>
              <w:t>177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A2713" w14:textId="77777777" w:rsidR="00780FD0" w:rsidRPr="005469AD" w:rsidRDefault="00780FD0" w:rsidP="00CB0015">
            <w:pPr>
              <w:jc w:val="right"/>
            </w:pPr>
            <w:r>
              <w:t>49,82</w:t>
            </w:r>
          </w:p>
        </w:tc>
      </w:tr>
      <w:tr w:rsidR="00780FD0" w:rsidRPr="005469AD" w14:paraId="061E9AA9" w14:textId="77777777" w:rsidTr="00780FD0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18B6F6E" w14:textId="77777777" w:rsidR="00780FD0" w:rsidRPr="005469AD" w:rsidRDefault="00780FD0" w:rsidP="00CB0015">
            <w:pPr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lastRenderedPageBreak/>
              <w:t>CELKEM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D3E9371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511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4AB5700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C358C12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309,49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D4B45B0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BBD3EC9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68,4</w:t>
            </w:r>
          </w:p>
        </w:tc>
      </w:tr>
      <w:tr w:rsidR="00780FD0" w:rsidRPr="005469AD" w14:paraId="11DAE7DC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FFF9D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Cestovné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E090B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512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D11F" w14:textId="77777777" w:rsidR="00780FD0" w:rsidRPr="005469AD" w:rsidRDefault="00780FD0" w:rsidP="00CB0015">
            <w:pPr>
              <w:jc w:val="right"/>
            </w:pPr>
            <w: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C8234" w14:textId="77777777" w:rsidR="00780FD0" w:rsidRPr="005469AD" w:rsidRDefault="00780FD0" w:rsidP="00CB0015">
            <w:pPr>
              <w:jc w:val="right"/>
            </w:pPr>
            <w:r>
              <w:t>0,85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BED1D" w14:textId="77777777" w:rsidR="00780FD0" w:rsidRPr="005469AD" w:rsidRDefault="00780FD0" w:rsidP="00CB0015">
            <w:pPr>
              <w:jc w:val="right"/>
            </w:pPr>
            <w: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464C7" w14:textId="77777777" w:rsidR="00780FD0" w:rsidRPr="005469AD" w:rsidRDefault="00780FD0" w:rsidP="00CB0015">
            <w:pPr>
              <w:jc w:val="right"/>
            </w:pPr>
            <w:r>
              <w:t>0</w:t>
            </w:r>
          </w:p>
        </w:tc>
      </w:tr>
      <w:tr w:rsidR="00780FD0" w:rsidRPr="005469AD" w14:paraId="691AD31B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D93EE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Nákl. na reprezentaci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BCFF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513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F4A91" w14:textId="77777777" w:rsidR="00780FD0" w:rsidRPr="005469AD" w:rsidRDefault="00780FD0" w:rsidP="00CB0015">
            <w:pPr>
              <w:jc w:val="right"/>
            </w:pPr>
            <w: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C84E7" w14:textId="77777777" w:rsidR="00780FD0" w:rsidRPr="005469AD" w:rsidRDefault="00780FD0" w:rsidP="00CB0015">
            <w:pPr>
              <w:jc w:val="right"/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35ECB" w14:textId="77777777" w:rsidR="00780FD0" w:rsidRPr="005469AD" w:rsidRDefault="00780FD0" w:rsidP="00CB0015">
            <w:pPr>
              <w:jc w:val="right"/>
            </w:pPr>
            <w: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87986" w14:textId="77777777" w:rsidR="00780FD0" w:rsidRPr="005469AD" w:rsidRDefault="00780FD0" w:rsidP="00CB0015">
            <w:pPr>
              <w:jc w:val="right"/>
            </w:pPr>
            <w:r>
              <w:t>0</w:t>
            </w:r>
          </w:p>
        </w:tc>
      </w:tr>
      <w:tr w:rsidR="00780FD0" w:rsidRPr="005469AD" w14:paraId="1E71F429" w14:textId="77777777" w:rsidTr="00780FD0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521B350" w14:textId="77777777" w:rsidR="00780FD0" w:rsidRPr="005469AD" w:rsidRDefault="00780FD0" w:rsidP="00CB0015">
            <w:pPr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8E8CB3F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5C9F8CA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05A5378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441069F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DA7EE69" w14:textId="77777777" w:rsidR="00780FD0" w:rsidRPr="005469AD" w:rsidRDefault="00780FD0" w:rsidP="00CB0015">
            <w:pPr>
              <w:jc w:val="right"/>
              <w:rPr>
                <w:b/>
              </w:rPr>
            </w:pPr>
          </w:p>
        </w:tc>
      </w:tr>
      <w:tr w:rsidR="00780FD0" w:rsidRPr="005469AD" w14:paraId="27851F9C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07D59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Stočné, srážková voda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7880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CB70B" w14:textId="77777777" w:rsidR="00780FD0" w:rsidRPr="005469AD" w:rsidRDefault="00780FD0" w:rsidP="00CB0015">
            <w:pPr>
              <w:jc w:val="right"/>
            </w:pPr>
            <w:r>
              <w:t>80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6F418" w14:textId="77777777" w:rsidR="00780FD0" w:rsidRPr="005469AD" w:rsidRDefault="00780FD0" w:rsidP="00CB0015">
            <w:pPr>
              <w:jc w:val="right"/>
            </w:pPr>
            <w:r>
              <w:t>71,5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F010D" w14:textId="77777777" w:rsidR="00780FD0" w:rsidRPr="005469AD" w:rsidRDefault="00780FD0" w:rsidP="00CB0015">
            <w:pPr>
              <w:jc w:val="right"/>
            </w:pPr>
            <w:r>
              <w:t>150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842BC" w14:textId="77777777" w:rsidR="00780FD0" w:rsidRPr="005469AD" w:rsidRDefault="00780FD0" w:rsidP="00CB0015">
            <w:pPr>
              <w:jc w:val="right"/>
            </w:pPr>
            <w:r>
              <w:t>31,7</w:t>
            </w:r>
          </w:p>
        </w:tc>
      </w:tr>
      <w:tr w:rsidR="00780FD0" w:rsidRPr="005469AD" w14:paraId="70307122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A5A25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Telefonní poplatky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1194E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49357" w14:textId="77777777" w:rsidR="00780FD0" w:rsidRPr="005469AD" w:rsidRDefault="00780FD0" w:rsidP="00CB0015">
            <w:pPr>
              <w:jc w:val="right"/>
            </w:pPr>
            <w:r>
              <w:t>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52774" w14:textId="77777777" w:rsidR="00780FD0" w:rsidRPr="005469AD" w:rsidRDefault="00780FD0" w:rsidP="00CB0015">
            <w:pPr>
              <w:jc w:val="right"/>
            </w:pPr>
            <w:r>
              <w:t>18,38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7657B" w14:textId="77777777" w:rsidR="00780FD0" w:rsidRPr="005469AD" w:rsidRDefault="00780FD0" w:rsidP="00CB0015">
            <w:pPr>
              <w:jc w:val="right"/>
            </w:pPr>
            <w:r>
              <w:t>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CFF71" w14:textId="77777777" w:rsidR="00780FD0" w:rsidRPr="005469AD" w:rsidRDefault="00780FD0" w:rsidP="00CB0015">
            <w:pPr>
              <w:jc w:val="right"/>
            </w:pPr>
            <w:r>
              <w:t>6,93</w:t>
            </w:r>
          </w:p>
        </w:tc>
      </w:tr>
      <w:tr w:rsidR="00780FD0" w:rsidRPr="005469AD" w14:paraId="7B7DABB9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1273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Internet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D8B3C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3653F" w14:textId="77777777" w:rsidR="00780FD0" w:rsidRPr="005469AD" w:rsidRDefault="00780FD0" w:rsidP="00CB0015">
            <w:pPr>
              <w:jc w:val="right"/>
            </w:pPr>
            <w: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003AB" w14:textId="77777777" w:rsidR="00780FD0" w:rsidRPr="005469AD" w:rsidRDefault="00780FD0" w:rsidP="00CB0015">
            <w:pPr>
              <w:jc w:val="right"/>
            </w:pPr>
            <w:r>
              <w:t>9,52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99288" w14:textId="77777777" w:rsidR="00780FD0" w:rsidRPr="005469AD" w:rsidRDefault="00780FD0" w:rsidP="00CB0015">
            <w:pPr>
              <w:jc w:val="right"/>
            </w:pPr>
            <w: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75C52" w14:textId="77777777" w:rsidR="00780FD0" w:rsidRPr="005469AD" w:rsidRDefault="00780FD0" w:rsidP="00CB0015">
            <w:pPr>
              <w:jc w:val="right"/>
            </w:pPr>
            <w:r>
              <w:t>5,99</w:t>
            </w:r>
          </w:p>
        </w:tc>
      </w:tr>
      <w:tr w:rsidR="00780FD0" w:rsidRPr="005469AD" w14:paraId="1071F581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1D4AA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Poštovné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84C5B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62DA8" w14:textId="77777777" w:rsidR="00780FD0" w:rsidRPr="005469AD" w:rsidRDefault="00780FD0" w:rsidP="00CB0015">
            <w:pPr>
              <w:jc w:val="right"/>
            </w:pPr>
            <w: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23D66" w14:textId="77777777" w:rsidR="00780FD0" w:rsidRPr="005469AD" w:rsidRDefault="00780FD0" w:rsidP="00CB0015">
            <w:pPr>
              <w:jc w:val="right"/>
            </w:pPr>
            <w:r>
              <w:t>3,02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A7B2C" w14:textId="77777777" w:rsidR="00780FD0" w:rsidRPr="005469AD" w:rsidRDefault="00780FD0" w:rsidP="00CB0015">
            <w:pPr>
              <w:jc w:val="right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43068" w14:textId="77777777" w:rsidR="00780FD0" w:rsidRPr="005469AD" w:rsidRDefault="00780FD0" w:rsidP="00CB0015">
            <w:pPr>
              <w:jc w:val="right"/>
            </w:pPr>
            <w:r>
              <w:t>1,32</w:t>
            </w:r>
          </w:p>
        </w:tc>
      </w:tr>
      <w:tr w:rsidR="00780FD0" w:rsidRPr="005469AD" w14:paraId="440142E3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402BE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Bankovní poplatky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A2BA9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9B6F5" w14:textId="77777777" w:rsidR="00780FD0" w:rsidRPr="005469AD" w:rsidRDefault="00780FD0" w:rsidP="00CB0015">
            <w:pPr>
              <w:jc w:val="right"/>
            </w:pPr>
            <w: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C9033" w14:textId="77777777" w:rsidR="00780FD0" w:rsidRPr="005469AD" w:rsidRDefault="00780FD0" w:rsidP="00CB0015">
            <w:pPr>
              <w:jc w:val="right"/>
            </w:pPr>
            <w:r>
              <w:t>9,09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4BB0A" w14:textId="77777777" w:rsidR="00780FD0" w:rsidRPr="005469AD" w:rsidRDefault="00780FD0" w:rsidP="00CB0015">
            <w:pPr>
              <w:jc w:val="right"/>
            </w:pPr>
            <w: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81F2F" w14:textId="77777777" w:rsidR="00780FD0" w:rsidRPr="005469AD" w:rsidRDefault="00780FD0" w:rsidP="00CB0015">
            <w:pPr>
              <w:jc w:val="right"/>
            </w:pPr>
            <w:r>
              <w:t>3,29</w:t>
            </w:r>
          </w:p>
        </w:tc>
      </w:tr>
      <w:tr w:rsidR="00780FD0" w:rsidRPr="005469AD" w14:paraId="0B76A9CD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FDF1E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Odvoz odpadků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F8E3E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09C3F" w14:textId="77777777" w:rsidR="00780FD0" w:rsidRPr="005469AD" w:rsidRDefault="00780FD0" w:rsidP="00CB0015">
            <w:pPr>
              <w:jc w:val="right"/>
            </w:pPr>
            <w:r>
              <w:t>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6C773" w14:textId="77777777" w:rsidR="00780FD0" w:rsidRPr="005469AD" w:rsidRDefault="00780FD0" w:rsidP="00CB0015">
            <w:pPr>
              <w:jc w:val="right"/>
            </w:pPr>
            <w:r>
              <w:t>19,95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E57D9" w14:textId="77777777" w:rsidR="00780FD0" w:rsidRPr="005469AD" w:rsidRDefault="00780FD0" w:rsidP="00CB0015">
            <w:pPr>
              <w:jc w:val="right"/>
            </w:pPr>
            <w:r>
              <w:t>60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D0E34" w14:textId="77777777" w:rsidR="00780FD0" w:rsidRPr="005469AD" w:rsidRDefault="00780FD0" w:rsidP="00CB0015">
            <w:pPr>
              <w:jc w:val="right"/>
            </w:pPr>
            <w:r>
              <w:t>11,91</w:t>
            </w:r>
          </w:p>
        </w:tc>
      </w:tr>
      <w:tr w:rsidR="00780FD0" w:rsidRPr="005469AD" w14:paraId="7AF68B1F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C6D5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Dezinfekce, deratizace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4BD69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2B6E" w14:textId="77777777" w:rsidR="00780FD0" w:rsidRPr="005469AD" w:rsidRDefault="00780FD0" w:rsidP="00CB0015">
            <w:pPr>
              <w:jc w:val="right"/>
            </w:pPr>
            <w: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5DCFA" w14:textId="77777777" w:rsidR="00780FD0" w:rsidRPr="005469AD" w:rsidRDefault="00780FD0" w:rsidP="00CB0015">
            <w:pPr>
              <w:jc w:val="right"/>
            </w:pPr>
            <w:r>
              <w:t>35,62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B1746" w14:textId="77777777" w:rsidR="00780FD0" w:rsidRPr="005469AD" w:rsidRDefault="00780FD0" w:rsidP="00CB0015">
            <w:pPr>
              <w:jc w:val="right"/>
            </w:pPr>
            <w:r>
              <w:t>15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8919A" w14:textId="77777777" w:rsidR="00780FD0" w:rsidRPr="005469AD" w:rsidRDefault="00780FD0" w:rsidP="00CB0015">
            <w:pPr>
              <w:jc w:val="right"/>
            </w:pPr>
          </w:p>
        </w:tc>
      </w:tr>
      <w:tr w:rsidR="00780FD0" w:rsidRPr="005469AD" w14:paraId="2008FCF3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41DB8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Drobný </w:t>
            </w:r>
            <w:proofErr w:type="spellStart"/>
            <w:proofErr w:type="gramStart"/>
            <w:r w:rsidRPr="005469AD">
              <w:rPr>
                <w:sz w:val="22"/>
                <w:szCs w:val="22"/>
              </w:rPr>
              <w:t>nehmot</w:t>
            </w:r>
            <w:proofErr w:type="spellEnd"/>
            <w:r w:rsidRPr="005469AD">
              <w:rPr>
                <w:sz w:val="22"/>
                <w:szCs w:val="22"/>
              </w:rPr>
              <w:t xml:space="preserve"> .majetek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5069E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BAF05" w14:textId="77777777" w:rsidR="00780FD0" w:rsidRPr="005469AD" w:rsidRDefault="00780FD0" w:rsidP="00CB0015">
            <w:pPr>
              <w:jc w:val="right"/>
            </w:pPr>
            <w: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62191" w14:textId="77777777" w:rsidR="00780FD0" w:rsidRPr="005469AD" w:rsidRDefault="00780FD0" w:rsidP="00CB0015">
            <w:pPr>
              <w:jc w:val="right"/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28DD7" w14:textId="77777777" w:rsidR="00780FD0" w:rsidRPr="005469AD" w:rsidRDefault="00780FD0" w:rsidP="00CB0015">
            <w:pPr>
              <w:jc w:val="right"/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86CF7" w14:textId="77777777" w:rsidR="00780FD0" w:rsidRPr="005469AD" w:rsidRDefault="00780FD0" w:rsidP="00CB0015">
            <w:pPr>
              <w:jc w:val="right"/>
            </w:pPr>
          </w:p>
        </w:tc>
      </w:tr>
      <w:tr w:rsidR="00780FD0" w:rsidRPr="005469AD" w14:paraId="732F4BC1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CB91E" w14:textId="77777777" w:rsidR="00780FD0" w:rsidRPr="005469AD" w:rsidRDefault="00780FD0" w:rsidP="00CB0015">
            <w:proofErr w:type="spellStart"/>
            <w:r w:rsidRPr="005469AD">
              <w:rPr>
                <w:sz w:val="22"/>
                <w:szCs w:val="22"/>
              </w:rPr>
              <w:t>Web.stránky+soft</w:t>
            </w:r>
            <w:proofErr w:type="spellEnd"/>
            <w:r w:rsidRPr="005469AD">
              <w:rPr>
                <w:sz w:val="22"/>
                <w:szCs w:val="22"/>
              </w:rPr>
              <w:t>. práce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66847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B1E00" w14:textId="77777777" w:rsidR="00780FD0" w:rsidRPr="005469AD" w:rsidRDefault="00780FD0" w:rsidP="00CB0015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A8DF0" w14:textId="77777777" w:rsidR="00780FD0" w:rsidRPr="005469AD" w:rsidRDefault="00780FD0" w:rsidP="00CB0015">
            <w:pPr>
              <w:jc w:val="right"/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402E9" w14:textId="77777777" w:rsidR="00780FD0" w:rsidRPr="005469AD" w:rsidRDefault="00780FD0" w:rsidP="00CB0015">
            <w:pPr>
              <w:jc w:val="right"/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06C81" w14:textId="77777777" w:rsidR="00780FD0" w:rsidRPr="005469AD" w:rsidRDefault="00780FD0" w:rsidP="00CB0015">
            <w:pPr>
              <w:jc w:val="right"/>
            </w:pPr>
            <w:r>
              <w:t>22,55</w:t>
            </w:r>
          </w:p>
        </w:tc>
      </w:tr>
      <w:tr w:rsidR="00780FD0" w:rsidRPr="005469AD" w14:paraId="72B7196B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A2279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výuka plavání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96370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86D52" w14:textId="77777777" w:rsidR="00780FD0" w:rsidRPr="005469AD" w:rsidRDefault="00780FD0" w:rsidP="00CB0015">
            <w:pPr>
              <w:jc w:val="right"/>
            </w:pPr>
            <w:r>
              <w:t>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6AE06" w14:textId="77777777" w:rsidR="00780FD0" w:rsidRPr="005469AD" w:rsidRDefault="00780FD0" w:rsidP="00CB0015">
            <w:pPr>
              <w:jc w:val="right"/>
            </w:pPr>
            <w:r>
              <w:t>15,34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EC2E2" w14:textId="77777777" w:rsidR="00780FD0" w:rsidRPr="005469AD" w:rsidRDefault="00780FD0" w:rsidP="00CB0015">
            <w:pPr>
              <w:jc w:val="right"/>
            </w:pPr>
            <w:r>
              <w:t>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717C1" w14:textId="77777777" w:rsidR="00780FD0" w:rsidRPr="005469AD" w:rsidRDefault="00780FD0" w:rsidP="00CB0015">
            <w:pPr>
              <w:jc w:val="right"/>
            </w:pPr>
          </w:p>
        </w:tc>
      </w:tr>
      <w:tr w:rsidR="00780FD0" w:rsidRPr="005469AD" w14:paraId="60A50218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71F58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Požární </w:t>
            </w:r>
            <w:proofErr w:type="spellStart"/>
            <w:proofErr w:type="gramStart"/>
            <w:r w:rsidRPr="005469AD">
              <w:rPr>
                <w:sz w:val="22"/>
                <w:szCs w:val="22"/>
              </w:rPr>
              <w:t>ochrana,BOZP</w:t>
            </w:r>
            <w:proofErr w:type="spellEnd"/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A6E61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93901" w14:textId="77777777" w:rsidR="00780FD0" w:rsidRPr="005469AD" w:rsidRDefault="00780FD0" w:rsidP="00CB0015">
            <w:pPr>
              <w:jc w:val="right"/>
            </w:pPr>
            <w:r>
              <w:t>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CDD4B" w14:textId="77777777" w:rsidR="00780FD0" w:rsidRPr="005469AD" w:rsidRDefault="00780FD0" w:rsidP="00CB0015">
            <w:pPr>
              <w:jc w:val="right"/>
            </w:pPr>
            <w:r>
              <w:t>30,6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2385F" w14:textId="77777777" w:rsidR="00780FD0" w:rsidRPr="005469AD" w:rsidRDefault="00780FD0" w:rsidP="00CB0015">
            <w:pPr>
              <w:jc w:val="right"/>
            </w:pPr>
            <w:r>
              <w:t>31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98236" w14:textId="77777777" w:rsidR="00780FD0" w:rsidRPr="005469AD" w:rsidRDefault="00780FD0" w:rsidP="00CB0015">
            <w:pPr>
              <w:jc w:val="right"/>
            </w:pPr>
            <w:r>
              <w:t>15,3</w:t>
            </w:r>
          </w:p>
        </w:tc>
      </w:tr>
      <w:tr w:rsidR="00780FD0" w:rsidRPr="005469AD" w14:paraId="4BDF6557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E4091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Zpracování mezd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B918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C8CF5" w14:textId="77777777" w:rsidR="00780FD0" w:rsidRPr="005469AD" w:rsidRDefault="00780FD0" w:rsidP="00CB0015">
            <w:pPr>
              <w:jc w:val="right"/>
            </w:pPr>
            <w:r>
              <w:t>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87888" w14:textId="77777777" w:rsidR="00780FD0" w:rsidRPr="005469AD" w:rsidRDefault="00780FD0" w:rsidP="00CB0015">
            <w:pPr>
              <w:jc w:val="right"/>
            </w:pPr>
            <w:r>
              <w:t>45,22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4D80A" w14:textId="77777777" w:rsidR="00780FD0" w:rsidRPr="005469AD" w:rsidRDefault="00780FD0" w:rsidP="00CB0015">
            <w:pPr>
              <w:jc w:val="right"/>
            </w:pPr>
            <w:r>
              <w:t>45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0E148" w14:textId="77777777" w:rsidR="00780FD0" w:rsidRPr="005469AD" w:rsidRDefault="00780FD0" w:rsidP="00CB0015">
            <w:pPr>
              <w:jc w:val="right"/>
            </w:pPr>
            <w:r>
              <w:t>18,66</w:t>
            </w:r>
          </w:p>
        </w:tc>
      </w:tr>
      <w:tr w:rsidR="00780FD0" w:rsidRPr="005469AD" w14:paraId="48884AA0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FA0CF" w14:textId="77777777" w:rsidR="00780FD0" w:rsidRPr="005469AD" w:rsidRDefault="00780FD0" w:rsidP="00CB0015">
            <w:r>
              <w:rPr>
                <w:sz w:val="22"/>
                <w:szCs w:val="22"/>
              </w:rPr>
              <w:t>L</w:t>
            </w:r>
            <w:r w:rsidRPr="005469AD">
              <w:rPr>
                <w:sz w:val="22"/>
                <w:szCs w:val="22"/>
              </w:rPr>
              <w:t>icence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8F5C0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88456" w14:textId="77777777" w:rsidR="00780FD0" w:rsidRPr="005469AD" w:rsidRDefault="00780FD0" w:rsidP="00CB0015">
            <w:pPr>
              <w:jc w:val="right"/>
            </w:pPr>
            <w:r>
              <w:t>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9E348" w14:textId="77777777" w:rsidR="00780FD0" w:rsidRPr="005469AD" w:rsidRDefault="00780FD0" w:rsidP="00CB0015">
            <w:pPr>
              <w:jc w:val="right"/>
            </w:pPr>
            <w:r>
              <w:t>130,81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12DBA" w14:textId="77777777" w:rsidR="00780FD0" w:rsidRPr="005469AD" w:rsidRDefault="00780FD0" w:rsidP="00CB0015">
            <w:pPr>
              <w:jc w:val="right"/>
            </w:pPr>
            <w:r>
              <w:t>107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41A0E" w14:textId="77777777" w:rsidR="00780FD0" w:rsidRPr="005469AD" w:rsidRDefault="00780FD0" w:rsidP="00CB0015">
            <w:pPr>
              <w:jc w:val="right"/>
            </w:pPr>
            <w:r>
              <w:t>101,22</w:t>
            </w:r>
          </w:p>
        </w:tc>
      </w:tr>
      <w:tr w:rsidR="00780FD0" w:rsidRPr="005469AD" w14:paraId="654A5FB5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3B72A" w14:textId="77777777" w:rsidR="00780FD0" w:rsidRPr="005469AD" w:rsidRDefault="00780FD0" w:rsidP="00CB0015">
            <w:proofErr w:type="spellStart"/>
            <w:r>
              <w:t>Softwar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práce,správa</w:t>
            </w:r>
            <w:proofErr w:type="spellEnd"/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69456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56510" w14:textId="77777777" w:rsidR="00780FD0" w:rsidRPr="005469AD" w:rsidRDefault="00780FD0" w:rsidP="00CB0015">
            <w:pPr>
              <w:jc w:val="right"/>
            </w:pPr>
            <w:r>
              <w:t>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2C4AB" w14:textId="77777777" w:rsidR="00780FD0" w:rsidRPr="005469AD" w:rsidRDefault="00780FD0" w:rsidP="00CB0015">
            <w:pPr>
              <w:jc w:val="right"/>
            </w:pPr>
            <w:r>
              <w:t>46,4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FB441" w14:textId="77777777" w:rsidR="00780FD0" w:rsidRPr="005469AD" w:rsidRDefault="00780FD0" w:rsidP="00CB0015">
            <w:pPr>
              <w:jc w:val="right"/>
            </w:pPr>
            <w:r>
              <w:t>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2FD41" w14:textId="77777777" w:rsidR="00780FD0" w:rsidRPr="005469AD" w:rsidRDefault="00780FD0" w:rsidP="00CB0015">
            <w:pPr>
              <w:jc w:val="right"/>
            </w:pPr>
            <w:r>
              <w:t>32,14</w:t>
            </w:r>
          </w:p>
        </w:tc>
      </w:tr>
      <w:tr w:rsidR="00780FD0" w:rsidRPr="005469AD" w14:paraId="52EE5386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68C53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Dopravní hřiště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249BC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37542" w14:textId="77777777" w:rsidR="00780FD0" w:rsidRPr="005469AD" w:rsidRDefault="00780FD0" w:rsidP="00CB0015">
            <w:pPr>
              <w:jc w:val="right"/>
            </w:pPr>
            <w: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63527" w14:textId="77777777" w:rsidR="00780FD0" w:rsidRPr="005469AD" w:rsidRDefault="00780FD0" w:rsidP="00CB0015">
            <w:pPr>
              <w:jc w:val="right"/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1DA49" w14:textId="77777777" w:rsidR="00780FD0" w:rsidRPr="005469AD" w:rsidRDefault="00780FD0" w:rsidP="00CB0015">
            <w:pPr>
              <w:jc w:val="right"/>
            </w:pPr>
            <w: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FD014" w14:textId="77777777" w:rsidR="00780FD0" w:rsidRPr="005469AD" w:rsidRDefault="00780FD0" w:rsidP="00CB0015">
            <w:pPr>
              <w:jc w:val="right"/>
            </w:pPr>
          </w:p>
        </w:tc>
      </w:tr>
      <w:tr w:rsidR="00780FD0" w:rsidRPr="005469AD" w14:paraId="28CB97C5" w14:textId="77777777" w:rsidTr="00CB0015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727BB" w14:textId="77777777" w:rsidR="00780FD0" w:rsidRPr="005469AD" w:rsidRDefault="00780FD0" w:rsidP="00CB0015">
            <w:proofErr w:type="spellStart"/>
            <w:r>
              <w:rPr>
                <w:sz w:val="22"/>
                <w:szCs w:val="22"/>
              </w:rPr>
              <w:t>Energ</w:t>
            </w:r>
            <w:proofErr w:type="spellEnd"/>
            <w:r>
              <w:rPr>
                <w:sz w:val="22"/>
                <w:szCs w:val="22"/>
              </w:rPr>
              <w:t>. managment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BE190" w14:textId="77777777" w:rsidR="00780FD0" w:rsidRPr="005469AD" w:rsidRDefault="00780FD0" w:rsidP="00CB0015">
            <w:pPr>
              <w:jc w:val="right"/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926BB" w14:textId="77777777" w:rsidR="00780FD0" w:rsidRDefault="00780FD0" w:rsidP="00CB0015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FB079" w14:textId="77777777" w:rsidR="00780FD0" w:rsidRPr="005469AD" w:rsidRDefault="00780FD0" w:rsidP="00CB0015">
            <w:pPr>
              <w:jc w:val="right"/>
            </w:pPr>
            <w:r>
              <w:t>14,52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1D1F3" w14:textId="77777777" w:rsidR="00780FD0" w:rsidRPr="005469AD" w:rsidRDefault="00780FD0" w:rsidP="00CB0015">
            <w:pPr>
              <w:jc w:val="right"/>
            </w:pPr>
            <w:r>
              <w:t>14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00F67" w14:textId="77777777" w:rsidR="00780FD0" w:rsidRPr="005469AD" w:rsidRDefault="00780FD0" w:rsidP="00CB0015">
            <w:pPr>
              <w:jc w:val="right"/>
            </w:pPr>
            <w:r>
              <w:t>7,26</w:t>
            </w:r>
          </w:p>
        </w:tc>
      </w:tr>
      <w:tr w:rsidR="00780FD0" w:rsidRPr="005469AD" w14:paraId="79ED0744" w14:textId="77777777" w:rsidTr="00CB0015">
        <w:trPr>
          <w:trHeight w:val="356"/>
        </w:trPr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A20A2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Ostatní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2A5F1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4E624" w14:textId="77777777" w:rsidR="00780FD0" w:rsidRPr="005469AD" w:rsidRDefault="00780FD0" w:rsidP="00CB0015">
            <w:pPr>
              <w:jc w:val="right"/>
            </w:pPr>
            <w:r>
              <w:t>5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D9E2" w14:textId="77777777" w:rsidR="00780FD0" w:rsidRPr="005469AD" w:rsidRDefault="00780FD0" w:rsidP="00CB0015">
            <w:pPr>
              <w:jc w:val="right"/>
            </w:pPr>
            <w:r>
              <w:t>18,48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C6EAC" w14:textId="77777777" w:rsidR="00780FD0" w:rsidRPr="005469AD" w:rsidRDefault="00780FD0" w:rsidP="00CB0015">
            <w:pPr>
              <w:jc w:val="right"/>
            </w:pPr>
            <w:r>
              <w:t>3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E7F78" w14:textId="77777777" w:rsidR="00780FD0" w:rsidRPr="005469AD" w:rsidRDefault="00780FD0" w:rsidP="00CB0015">
            <w:pPr>
              <w:jc w:val="right"/>
            </w:pPr>
            <w:r>
              <w:t>0,42</w:t>
            </w:r>
          </w:p>
        </w:tc>
      </w:tr>
      <w:tr w:rsidR="00780FD0" w:rsidRPr="005469AD" w14:paraId="4B259159" w14:textId="77777777" w:rsidTr="00B1373C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53CB278" w14:textId="77777777" w:rsidR="00780FD0" w:rsidRPr="005469AD" w:rsidRDefault="00780FD0" w:rsidP="00CB0015">
            <w:pPr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4975552" w14:textId="77777777" w:rsidR="00780FD0" w:rsidRPr="005469AD" w:rsidRDefault="00780FD0" w:rsidP="00CB0015">
            <w:pPr>
              <w:jc w:val="right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CB11FAD" w14:textId="77777777" w:rsidR="00780FD0" w:rsidRPr="005469AD" w:rsidRDefault="00780FD0" w:rsidP="00CB0015">
            <w:pPr>
              <w:jc w:val="right"/>
            </w:pPr>
            <w:r>
              <w:t>412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2191779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468,45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7A65ED0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49033F2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258,69</w:t>
            </w:r>
          </w:p>
        </w:tc>
      </w:tr>
    </w:tbl>
    <w:p w14:paraId="7B45D347" w14:textId="77777777" w:rsidR="00780FD0" w:rsidRDefault="00780FD0" w:rsidP="00780FD0">
      <w:pPr>
        <w:rPr>
          <w:color w:val="FF0000"/>
        </w:rPr>
      </w:pPr>
    </w:p>
    <w:p w14:paraId="40C743BA" w14:textId="77777777" w:rsidR="00780FD0" w:rsidRDefault="00780FD0" w:rsidP="00780FD0">
      <w:pPr>
        <w:rPr>
          <w:color w:val="FF0000"/>
        </w:rPr>
      </w:pPr>
    </w:p>
    <w:p w14:paraId="377E1701" w14:textId="77777777" w:rsidR="00780FD0" w:rsidRDefault="00780FD0" w:rsidP="00780FD0">
      <w:pPr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1735"/>
        <w:gridCol w:w="1225"/>
        <w:gridCol w:w="1171"/>
        <w:gridCol w:w="1182"/>
        <w:gridCol w:w="1308"/>
      </w:tblGrid>
      <w:tr w:rsidR="00780FD0" w:rsidRPr="005469AD" w14:paraId="27DC35C6" w14:textId="77777777" w:rsidTr="00B1373C">
        <w:trPr>
          <w:trHeight w:val="282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7B45526F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D785AB2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7D3C2791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plán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7C6DBC4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skutečnost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72E9ABDE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plán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973504C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skutečnost</w:t>
            </w:r>
          </w:p>
        </w:tc>
      </w:tr>
      <w:tr w:rsidR="00780FD0" w:rsidRPr="005469AD" w14:paraId="180F9124" w14:textId="77777777" w:rsidTr="00B1373C">
        <w:trPr>
          <w:trHeight w:val="282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607AF51" w14:textId="77777777" w:rsidR="00780FD0" w:rsidRPr="005469AD" w:rsidRDefault="00780FD0" w:rsidP="00CB0015">
            <w:pPr>
              <w:jc w:val="center"/>
              <w:rPr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FDD8DB8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účtu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19296C5" w14:textId="77777777" w:rsidR="00780FD0" w:rsidRPr="005469AD" w:rsidRDefault="00780FD0" w:rsidP="00CB0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AEF5FB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61F860A" w14:textId="77777777" w:rsidR="00780FD0" w:rsidRPr="005469AD" w:rsidRDefault="00780FD0" w:rsidP="00CB0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265D7AC" w14:textId="77777777" w:rsidR="00780FD0" w:rsidRPr="005469AD" w:rsidRDefault="00780FD0" w:rsidP="00CB0015">
            <w:pPr>
              <w:jc w:val="center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k 30. 6. 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80FD0" w:rsidRPr="005469AD" w14:paraId="61B218C8" w14:textId="77777777" w:rsidTr="00CB0015">
        <w:trPr>
          <w:trHeight w:val="139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FD9A4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>Mzdy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D1E9A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                      521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BD25D" w14:textId="77777777" w:rsidR="00780FD0" w:rsidRPr="005469AD" w:rsidRDefault="00780FD0" w:rsidP="00CB0015">
            <w:pPr>
              <w:jc w:val="right"/>
            </w:pPr>
            <w:r>
              <w:t>11600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1FA27" w14:textId="77777777" w:rsidR="00780FD0" w:rsidRPr="005469AD" w:rsidRDefault="00780FD0" w:rsidP="00CB0015">
            <w:pPr>
              <w:jc w:val="right"/>
            </w:pPr>
            <w:r>
              <w:t>12791,60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65EC4" w14:textId="77777777" w:rsidR="00780FD0" w:rsidRPr="005469AD" w:rsidRDefault="00780FD0" w:rsidP="00CB0015">
            <w:pPr>
              <w:jc w:val="right"/>
            </w:pPr>
            <w:r>
              <w:t>12400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E72AD" w14:textId="77777777" w:rsidR="00780FD0" w:rsidRPr="005469AD" w:rsidRDefault="00780FD0" w:rsidP="00CB0015">
            <w:pPr>
              <w:jc w:val="right"/>
            </w:pPr>
            <w:r>
              <w:t>6591</w:t>
            </w:r>
          </w:p>
        </w:tc>
      </w:tr>
      <w:tr w:rsidR="00780FD0" w:rsidRPr="005469AD" w14:paraId="5D585193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DAADE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>Odměny z města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0C3F0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                      521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9BE5B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87FC0" w14:textId="77777777" w:rsidR="00780FD0" w:rsidRPr="005469AD" w:rsidRDefault="00780FD0" w:rsidP="00CB0015">
            <w:pPr>
              <w:jc w:val="right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9C8A9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3C20E" w14:textId="77777777" w:rsidR="00780FD0" w:rsidRPr="005469AD" w:rsidRDefault="00780FD0" w:rsidP="00CB0015">
            <w:pPr>
              <w:jc w:val="right"/>
            </w:pPr>
            <w:r>
              <w:t>0</w:t>
            </w:r>
          </w:p>
        </w:tc>
      </w:tr>
      <w:tr w:rsidR="00780FD0" w:rsidRPr="005469AD" w14:paraId="0E8186B3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60FA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>OON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B11DE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                      521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2A38" w14:textId="77777777" w:rsidR="00780FD0" w:rsidRPr="005469AD" w:rsidRDefault="00780FD0" w:rsidP="00CB0015">
            <w:pPr>
              <w:jc w:val="right"/>
            </w:pPr>
            <w:r>
              <w:t>145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58581" w14:textId="77777777" w:rsidR="00780FD0" w:rsidRPr="005469AD" w:rsidRDefault="00780FD0" w:rsidP="00CB0015">
            <w:pPr>
              <w:jc w:val="right"/>
            </w:pPr>
            <w:r>
              <w:t>384,4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F73B7" w14:textId="77777777" w:rsidR="00780FD0" w:rsidRPr="005469AD" w:rsidRDefault="00780FD0" w:rsidP="00CB0015">
            <w:pPr>
              <w:jc w:val="right"/>
            </w:pPr>
            <w:r>
              <w:t>400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702C2" w14:textId="77777777" w:rsidR="00780FD0" w:rsidRPr="005469AD" w:rsidRDefault="00780FD0" w:rsidP="00CB0015">
            <w:pPr>
              <w:jc w:val="right"/>
            </w:pPr>
            <w:r>
              <w:t>176,2</w:t>
            </w:r>
          </w:p>
        </w:tc>
      </w:tr>
      <w:tr w:rsidR="00780FD0" w:rsidRPr="005469AD" w14:paraId="728EC37F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939AD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>Ostatní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6619C" w14:textId="77777777" w:rsidR="00780FD0" w:rsidRPr="005469AD" w:rsidRDefault="00780FD0" w:rsidP="00CB0015"/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B8D9D" w14:textId="77777777" w:rsidR="00780FD0" w:rsidRPr="005469AD" w:rsidRDefault="00780FD0" w:rsidP="00CB0015"/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4A81C" w14:textId="77777777" w:rsidR="00780FD0" w:rsidRPr="005469AD" w:rsidRDefault="00780FD0" w:rsidP="00CB0015">
            <w:pPr>
              <w:jc w:val="right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21F7A" w14:textId="77777777" w:rsidR="00780FD0" w:rsidRPr="005469AD" w:rsidRDefault="00780FD0" w:rsidP="00CB0015">
            <w:pPr>
              <w:jc w:val="both"/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E54F9" w14:textId="77777777" w:rsidR="00780FD0" w:rsidRPr="005469AD" w:rsidRDefault="00780FD0" w:rsidP="00CB0015">
            <w:pPr>
              <w:jc w:val="right"/>
            </w:pPr>
            <w:r>
              <w:t>214,29</w:t>
            </w:r>
          </w:p>
        </w:tc>
      </w:tr>
      <w:tr w:rsidR="00780FD0" w:rsidRPr="005469AD" w14:paraId="5251DA18" w14:textId="77777777" w:rsidTr="00B1373C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9EEE6D4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D1A516C" w14:textId="77777777" w:rsidR="00780FD0" w:rsidRPr="005469AD" w:rsidRDefault="00780FD0" w:rsidP="00CB0015">
            <w:pPr>
              <w:jc w:val="right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5B2601F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11745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71E4E77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13176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0B516D5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E399690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6981,49</w:t>
            </w:r>
          </w:p>
        </w:tc>
      </w:tr>
      <w:tr w:rsidR="00780FD0" w:rsidRPr="005469AD" w14:paraId="0B46CB24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8A502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>Soc. a zdrav. pojištění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12D9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524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2CF7F" w14:textId="77777777" w:rsidR="00780FD0" w:rsidRPr="005469AD" w:rsidRDefault="00780FD0" w:rsidP="00CB0015">
            <w:pPr>
              <w:jc w:val="right"/>
            </w:pPr>
            <w:r>
              <w:t>3997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0B9C" w14:textId="77777777" w:rsidR="00780FD0" w:rsidRPr="005469AD" w:rsidRDefault="00780FD0" w:rsidP="00CB0015">
            <w:pPr>
              <w:jc w:val="right"/>
            </w:pPr>
            <w:r>
              <w:t>4378,99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D3CA8" w14:textId="77777777" w:rsidR="00780FD0" w:rsidRPr="005469AD" w:rsidRDefault="00780FD0" w:rsidP="00CB0015">
            <w:pPr>
              <w:jc w:val="right"/>
            </w:pPr>
            <w:r>
              <w:t>4235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CE2D5" w14:textId="77777777" w:rsidR="00780FD0" w:rsidRPr="005469AD" w:rsidRDefault="00780FD0" w:rsidP="00CB0015">
            <w:pPr>
              <w:jc w:val="right"/>
            </w:pPr>
            <w:r>
              <w:t>2303,21</w:t>
            </w:r>
          </w:p>
        </w:tc>
      </w:tr>
      <w:tr w:rsidR="00780FD0" w:rsidRPr="005469AD" w14:paraId="2539BDAF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BDBAD" w14:textId="77777777" w:rsidR="00780FD0" w:rsidRPr="005469AD" w:rsidRDefault="00780FD0" w:rsidP="00CB0015">
            <w:pPr>
              <w:jc w:val="center"/>
            </w:pPr>
            <w:proofErr w:type="spellStart"/>
            <w:r w:rsidRPr="005469AD">
              <w:rPr>
                <w:sz w:val="22"/>
                <w:szCs w:val="22"/>
              </w:rPr>
              <w:t>Ost</w:t>
            </w:r>
            <w:proofErr w:type="spellEnd"/>
            <w:r w:rsidRPr="005469AD">
              <w:rPr>
                <w:sz w:val="22"/>
                <w:szCs w:val="22"/>
              </w:rPr>
              <w:t>. sociální pojištění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74D25" w14:textId="77777777" w:rsidR="00780FD0" w:rsidRPr="005469AD" w:rsidRDefault="00780FD0" w:rsidP="00CB0015">
            <w:pPr>
              <w:jc w:val="right"/>
            </w:pPr>
            <w:r w:rsidRPr="005469AD">
              <w:rPr>
                <w:sz w:val="22"/>
                <w:szCs w:val="22"/>
              </w:rPr>
              <w:t>525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7615B" w14:textId="77777777" w:rsidR="00780FD0" w:rsidRPr="005469AD" w:rsidRDefault="00780FD0" w:rsidP="00CB0015">
            <w:pPr>
              <w:jc w:val="right"/>
            </w:pPr>
            <w:r>
              <w:t>49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E9C87" w14:textId="77777777" w:rsidR="00780FD0" w:rsidRPr="005469AD" w:rsidRDefault="00780FD0" w:rsidP="00CB0015">
            <w:pPr>
              <w:jc w:val="right"/>
            </w:pPr>
            <w:r>
              <w:t>54,41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7B0EB" w14:textId="77777777" w:rsidR="00780FD0" w:rsidRPr="005469AD" w:rsidRDefault="00780FD0" w:rsidP="00CB0015">
            <w:pPr>
              <w:jc w:val="right"/>
            </w:pPr>
            <w:r>
              <w:t>52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B2B53" w14:textId="77777777" w:rsidR="00780FD0" w:rsidRPr="005469AD" w:rsidRDefault="00780FD0" w:rsidP="00CB0015">
            <w:pPr>
              <w:jc w:val="right"/>
            </w:pPr>
            <w:r>
              <w:t>28,62</w:t>
            </w:r>
          </w:p>
        </w:tc>
      </w:tr>
      <w:tr w:rsidR="00780FD0" w:rsidRPr="005469AD" w14:paraId="7A323EAF" w14:textId="77777777" w:rsidTr="00B1373C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2EB4B2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1D6ED81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D62235D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4046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8F374C9" w14:textId="77777777" w:rsidR="00780FD0" w:rsidRPr="005469AD" w:rsidRDefault="00780FD0" w:rsidP="00CB0015">
            <w:pPr>
              <w:jc w:val="right"/>
              <w:rPr>
                <w:b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ED4203B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4287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AE54FC6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2331,83</w:t>
            </w:r>
          </w:p>
        </w:tc>
      </w:tr>
      <w:tr w:rsidR="00780FD0" w:rsidRPr="005469AD" w14:paraId="3E1A9813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C52B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>Příděl do FKSP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7FDBB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DB331" w14:textId="77777777" w:rsidR="00780FD0" w:rsidRPr="005469AD" w:rsidRDefault="00780FD0" w:rsidP="00CB0015">
            <w:pPr>
              <w:jc w:val="right"/>
            </w:pPr>
            <w:r>
              <w:t>232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04ADA" w14:textId="77777777" w:rsidR="00780FD0" w:rsidRPr="005469AD" w:rsidRDefault="00780FD0" w:rsidP="00CB0015">
            <w:pPr>
              <w:jc w:val="right"/>
            </w:pPr>
            <w:r>
              <w:t>255,84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43DD3" w14:textId="77777777" w:rsidR="00780FD0" w:rsidRPr="005469AD" w:rsidRDefault="00780FD0" w:rsidP="00CB0015">
            <w:pPr>
              <w:jc w:val="right"/>
            </w:pPr>
            <w:r>
              <w:t>248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49D11" w14:textId="77777777" w:rsidR="00780FD0" w:rsidRPr="005469AD" w:rsidRDefault="00780FD0" w:rsidP="00CB0015">
            <w:pPr>
              <w:jc w:val="right"/>
            </w:pPr>
            <w:r>
              <w:t>136,5</w:t>
            </w:r>
          </w:p>
        </w:tc>
      </w:tr>
      <w:tr w:rsidR="00780FD0" w:rsidRPr="005469AD" w14:paraId="69034E9E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8F755" w14:textId="77777777" w:rsidR="00780FD0" w:rsidRPr="005469AD" w:rsidRDefault="00780FD0" w:rsidP="00CB0015">
            <w:pPr>
              <w:jc w:val="center"/>
            </w:pPr>
            <w:proofErr w:type="spellStart"/>
            <w:r w:rsidRPr="005469AD">
              <w:rPr>
                <w:sz w:val="22"/>
                <w:szCs w:val="22"/>
              </w:rPr>
              <w:t>Ost</w:t>
            </w:r>
            <w:proofErr w:type="spellEnd"/>
            <w:r w:rsidRPr="005469AD">
              <w:rPr>
                <w:sz w:val="22"/>
                <w:szCs w:val="22"/>
              </w:rPr>
              <w:t>. FKSP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536F9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A9FAF" w14:textId="77777777" w:rsidR="00780FD0" w:rsidRPr="005469AD" w:rsidRDefault="00780FD0" w:rsidP="00CB0015">
            <w:pPr>
              <w:jc w:val="right"/>
            </w:pPr>
            <w:r>
              <w:t>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CE360" w14:textId="77777777" w:rsidR="00780FD0" w:rsidRPr="005469AD" w:rsidRDefault="00780FD0" w:rsidP="00CB0015">
            <w:pPr>
              <w:jc w:val="right"/>
            </w:pPr>
            <w:r>
              <w:t>21,77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BBBCE" w14:textId="77777777" w:rsidR="00780FD0" w:rsidRPr="005469AD" w:rsidRDefault="00780FD0" w:rsidP="00CB0015">
            <w:pPr>
              <w:jc w:val="right"/>
            </w:pPr>
            <w:r>
              <w:t>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0B742" w14:textId="77777777" w:rsidR="00780FD0" w:rsidRPr="005469AD" w:rsidRDefault="00780FD0" w:rsidP="00CB0015">
            <w:pPr>
              <w:jc w:val="right"/>
            </w:pPr>
            <w:r>
              <w:t>53,06</w:t>
            </w:r>
          </w:p>
        </w:tc>
      </w:tr>
      <w:tr w:rsidR="00780FD0" w:rsidRPr="005469AD" w14:paraId="2D5A3674" w14:textId="77777777" w:rsidTr="00B1373C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EEBF5F7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D47D427" w14:textId="77777777" w:rsidR="00780FD0" w:rsidRPr="005469AD" w:rsidRDefault="00780FD0" w:rsidP="00CB0015">
            <w:pPr>
              <w:jc w:val="right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7A2CAB0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B4698C7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277,61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E5FF823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2BF3B7E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189,56</w:t>
            </w:r>
          </w:p>
        </w:tc>
      </w:tr>
      <w:tr w:rsidR="00780FD0" w:rsidRPr="005469AD" w14:paraId="2B09E97E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7C658" w14:textId="77777777" w:rsidR="00780FD0" w:rsidRPr="005469AD" w:rsidRDefault="00780FD0" w:rsidP="00CB001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>. náklady</w:t>
            </w:r>
            <w:r w:rsidRPr="005469AD">
              <w:rPr>
                <w:sz w:val="22"/>
                <w:szCs w:val="22"/>
              </w:rPr>
              <w:t>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125BC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1A299" w14:textId="77777777" w:rsidR="00780FD0" w:rsidRPr="005469AD" w:rsidRDefault="00780FD0" w:rsidP="00CB0015">
            <w:pPr>
              <w:jc w:val="right"/>
            </w:pPr>
            <w: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78073" w14:textId="77777777" w:rsidR="00780FD0" w:rsidRPr="005469AD" w:rsidRDefault="00780FD0" w:rsidP="00CB0015">
            <w:pPr>
              <w:jc w:val="right"/>
            </w:pPr>
            <w:r>
              <w:t>0,31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7B6D0" w14:textId="77777777" w:rsidR="00780FD0" w:rsidRPr="005469AD" w:rsidRDefault="00780FD0" w:rsidP="00CB0015"/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D06C7" w14:textId="77777777" w:rsidR="00780FD0" w:rsidRPr="005469AD" w:rsidRDefault="00780FD0" w:rsidP="00CB0015">
            <w:pPr>
              <w:jc w:val="right"/>
            </w:pPr>
            <w:r>
              <w:t>0,04</w:t>
            </w:r>
          </w:p>
        </w:tc>
      </w:tr>
      <w:tr w:rsidR="00780FD0" w:rsidRPr="005469AD" w14:paraId="0A9D096F" w14:textId="77777777" w:rsidTr="00B1373C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64F6183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E5CB728" w14:textId="77777777" w:rsidR="00780FD0" w:rsidRPr="005469AD" w:rsidRDefault="00780FD0" w:rsidP="00CB0015">
            <w:pPr>
              <w:jc w:val="right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5EB47D4" w14:textId="77777777" w:rsidR="00780FD0" w:rsidRPr="005469AD" w:rsidRDefault="00780FD0" w:rsidP="00CB0015">
            <w:pPr>
              <w:jc w:val="right"/>
            </w:pPr>
            <w: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E2F891A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0AB724D" w14:textId="77777777" w:rsidR="00780FD0" w:rsidRPr="005469AD" w:rsidRDefault="00780FD0" w:rsidP="00CB0015">
            <w:pPr>
              <w:jc w:val="right"/>
            </w:pPr>
            <w: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C4CD53A" w14:textId="77777777" w:rsidR="00780FD0" w:rsidRPr="005469AD" w:rsidRDefault="00780FD0" w:rsidP="00CB0015">
            <w:pPr>
              <w:jc w:val="right"/>
            </w:pPr>
            <w:r>
              <w:t>0,04</w:t>
            </w:r>
          </w:p>
        </w:tc>
      </w:tr>
      <w:tr w:rsidR="00780FD0" w:rsidRPr="005469AD" w14:paraId="713C9238" w14:textId="77777777" w:rsidTr="00B1373C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57FA85D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D6AC4BC" w14:textId="77777777" w:rsidR="00780FD0" w:rsidRPr="005469AD" w:rsidRDefault="00780FD0" w:rsidP="00CB0015">
            <w:pPr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40A4F0B" w14:textId="77777777" w:rsidR="00780FD0" w:rsidRPr="005469AD" w:rsidRDefault="00780FD0" w:rsidP="00CB0015"/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A871E4D" w14:textId="77777777" w:rsidR="00780FD0" w:rsidRPr="005469AD" w:rsidRDefault="00780FD0" w:rsidP="00CB0015">
            <w:pPr>
              <w:jc w:val="right"/>
              <w:rPr>
                <w:b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CA270D9" w14:textId="77777777" w:rsidR="00780FD0" w:rsidRPr="005469AD" w:rsidRDefault="00780FD0" w:rsidP="00CB0015"/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ED01EDB" w14:textId="77777777" w:rsidR="00780FD0" w:rsidRPr="005469AD" w:rsidRDefault="00780FD0" w:rsidP="00CB0015">
            <w:pPr>
              <w:jc w:val="right"/>
            </w:pPr>
          </w:p>
        </w:tc>
      </w:tr>
      <w:tr w:rsidR="00780FD0" w:rsidRPr="005469AD" w14:paraId="5FD945D5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664E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 xml:space="preserve">Odpisy </w:t>
            </w:r>
            <w:proofErr w:type="spellStart"/>
            <w:proofErr w:type="gramStart"/>
            <w:r w:rsidRPr="005469AD">
              <w:rPr>
                <w:sz w:val="22"/>
                <w:szCs w:val="22"/>
              </w:rPr>
              <w:t>dlouhodob</w:t>
            </w:r>
            <w:proofErr w:type="spellEnd"/>
            <w:r w:rsidRPr="005469AD">
              <w:rPr>
                <w:sz w:val="22"/>
                <w:szCs w:val="22"/>
              </w:rPr>
              <w:t xml:space="preserve"> .majetku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B90D5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                      551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014B2" w14:textId="77777777" w:rsidR="00780FD0" w:rsidRPr="005469AD" w:rsidRDefault="00780FD0" w:rsidP="00CB0015">
            <w:pPr>
              <w:jc w:val="right"/>
            </w:pPr>
            <w:r>
              <w:t>33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36B7EC" w14:textId="77777777" w:rsidR="00780FD0" w:rsidRPr="005469AD" w:rsidRDefault="00780FD0" w:rsidP="00CB0015">
            <w:pPr>
              <w:jc w:val="right"/>
            </w:pPr>
            <w:r>
              <w:t>39,11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3AA89D" w14:textId="77777777" w:rsidR="00780FD0" w:rsidRPr="005469AD" w:rsidRDefault="00780FD0" w:rsidP="00CB0015">
            <w:pPr>
              <w:jc w:val="right"/>
            </w:pPr>
            <w:r>
              <w:t>53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33447" w14:textId="77777777" w:rsidR="00780FD0" w:rsidRPr="005469AD" w:rsidRDefault="00780FD0" w:rsidP="00CB0015">
            <w:pPr>
              <w:jc w:val="right"/>
            </w:pPr>
            <w:r>
              <w:t>26,51</w:t>
            </w:r>
          </w:p>
        </w:tc>
      </w:tr>
      <w:tr w:rsidR="00780FD0" w:rsidRPr="005469AD" w14:paraId="47317318" w14:textId="77777777" w:rsidTr="00B1373C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D58E581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66959A2" w14:textId="77777777" w:rsidR="00780FD0" w:rsidRPr="005469AD" w:rsidRDefault="00780FD0" w:rsidP="00CB0015">
            <w:pPr>
              <w:jc w:val="right"/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2A07889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13D140E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39,11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F3759B1" w14:textId="77777777" w:rsidR="00780FD0" w:rsidRPr="005469AD" w:rsidRDefault="00780FD0" w:rsidP="00CB0015">
            <w:pPr>
              <w:jc w:val="right"/>
              <w:rPr>
                <w:b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978B7D7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26,51</w:t>
            </w:r>
          </w:p>
        </w:tc>
      </w:tr>
      <w:tr w:rsidR="00780FD0" w:rsidRPr="005469AD" w14:paraId="11D17D13" w14:textId="77777777" w:rsidTr="00B1373C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193E34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 xml:space="preserve">DDHM, DNHM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742C9B" w14:textId="77777777" w:rsidR="00780FD0" w:rsidRPr="005469AD" w:rsidRDefault="00780FD0" w:rsidP="00CB0015">
            <w:pPr>
              <w:jc w:val="right"/>
            </w:pPr>
            <w:r w:rsidRPr="005469AD">
              <w:rPr>
                <w:color w:val="FFFFFF" w:themeColor="background1"/>
                <w:sz w:val="22"/>
                <w:szCs w:val="22"/>
              </w:rPr>
              <w:t> </w:t>
            </w:r>
            <w:r w:rsidRPr="005469AD">
              <w:rPr>
                <w:sz w:val="22"/>
                <w:szCs w:val="22"/>
              </w:rPr>
              <w:t>558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1DFF660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7FB7FF8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692,99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668FE53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4F18D96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49,84</w:t>
            </w:r>
          </w:p>
        </w:tc>
      </w:tr>
      <w:tr w:rsidR="00780FD0" w:rsidRPr="005469AD" w14:paraId="21F46C11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8039E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>Pojistné majetku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F8357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                       549    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E6A43" w14:textId="77777777" w:rsidR="00780FD0" w:rsidRPr="005469AD" w:rsidRDefault="00780FD0" w:rsidP="00CB0015">
            <w:pPr>
              <w:jc w:val="right"/>
            </w:pPr>
            <w: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0F5506" w14:textId="77777777" w:rsidR="00780FD0" w:rsidRPr="005469AD" w:rsidRDefault="00780FD0" w:rsidP="00CB0015">
            <w:pPr>
              <w:jc w:val="right"/>
            </w:pPr>
            <w: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3D8201" w14:textId="77777777" w:rsidR="00780FD0" w:rsidRPr="005469AD" w:rsidRDefault="00780FD0" w:rsidP="00CB0015">
            <w:pPr>
              <w:jc w:val="right"/>
            </w:pPr>
            <w: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10409" w14:textId="77777777" w:rsidR="00780FD0" w:rsidRPr="005469AD" w:rsidRDefault="00780FD0" w:rsidP="00CB0015">
            <w:pPr>
              <w:jc w:val="right"/>
            </w:pPr>
            <w:r>
              <w:t>7,69</w:t>
            </w:r>
          </w:p>
        </w:tc>
      </w:tr>
      <w:tr w:rsidR="00780FD0" w:rsidRPr="005469AD" w14:paraId="0CF4C920" w14:textId="77777777" w:rsidTr="00CB0015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E294C1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>spoluúčast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18784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                      549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8BB8F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EFFFF2" w14:textId="77777777" w:rsidR="00780FD0" w:rsidRPr="005469AD" w:rsidRDefault="00780FD0" w:rsidP="00CB0015">
            <w:pPr>
              <w:jc w:val="right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3A93B9" w14:textId="77777777" w:rsidR="00780FD0" w:rsidRPr="005469AD" w:rsidRDefault="00780FD0" w:rsidP="00CB0015">
            <w:pPr>
              <w:jc w:val="right"/>
            </w:pPr>
            <w: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41EB83" w14:textId="77777777" w:rsidR="00780FD0" w:rsidRPr="005469AD" w:rsidRDefault="00780FD0" w:rsidP="00CB0015">
            <w:pPr>
              <w:jc w:val="right"/>
            </w:pPr>
            <w:r>
              <w:t>2</w:t>
            </w:r>
          </w:p>
        </w:tc>
      </w:tr>
      <w:tr w:rsidR="00780FD0" w:rsidRPr="005469AD" w14:paraId="13490132" w14:textId="77777777" w:rsidTr="00CB0015">
        <w:trPr>
          <w:trHeight w:val="282"/>
        </w:trPr>
        <w:tc>
          <w:tcPr>
            <w:tcW w:w="11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47D82" w14:textId="77777777" w:rsidR="00780FD0" w:rsidRPr="005469AD" w:rsidRDefault="00780FD0" w:rsidP="00CB0015">
            <w:pPr>
              <w:jc w:val="center"/>
            </w:pPr>
            <w:r w:rsidRPr="005469AD">
              <w:rPr>
                <w:sz w:val="22"/>
                <w:szCs w:val="22"/>
              </w:rPr>
              <w:t>Ostatní +DAS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B67F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>                       549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910EA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BA8E45" w14:textId="77777777" w:rsidR="00780FD0" w:rsidRPr="005469AD" w:rsidRDefault="00780FD0" w:rsidP="00CB0015">
            <w:pPr>
              <w:jc w:val="right"/>
            </w:pPr>
            <w:r>
              <w:t>54,65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F09574" w14:textId="77777777" w:rsidR="00780FD0" w:rsidRPr="005469AD" w:rsidRDefault="00780FD0" w:rsidP="00CB0015">
            <w:pPr>
              <w:jc w:val="right"/>
            </w:pPr>
            <w:r>
              <w:t>33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A2594E" w14:textId="77777777" w:rsidR="00780FD0" w:rsidRPr="005469AD" w:rsidRDefault="00780FD0" w:rsidP="00CB0015">
            <w:pPr>
              <w:jc w:val="right"/>
            </w:pPr>
            <w:r>
              <w:t>33,43</w:t>
            </w:r>
          </w:p>
        </w:tc>
      </w:tr>
      <w:tr w:rsidR="00780FD0" w:rsidRPr="005469AD" w14:paraId="2CB79E20" w14:textId="77777777" w:rsidTr="00B1373C">
        <w:trPr>
          <w:trHeight w:val="28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2BF9861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lastRenderedPageBreak/>
              <w:t>CELKEM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B45AA70" w14:textId="77777777" w:rsidR="00780FD0" w:rsidRPr="005469AD" w:rsidRDefault="00780FD0" w:rsidP="00CB0015">
            <w:pPr>
              <w:jc w:val="right"/>
              <w:rPr>
                <w:b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AA8656C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947DF2A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61,65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5491CB5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0DF2C6A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43,12</w:t>
            </w:r>
          </w:p>
        </w:tc>
      </w:tr>
      <w:tr w:rsidR="00780FD0" w:rsidRPr="005469AD" w14:paraId="04F758A0" w14:textId="77777777" w:rsidTr="00B1373C">
        <w:trPr>
          <w:trHeight w:val="319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B39ED45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 NÁKLADY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8503A06" w14:textId="77777777" w:rsidR="00780FD0" w:rsidRPr="005469AD" w:rsidRDefault="00780FD0" w:rsidP="00CB0015">
            <w:pPr>
              <w:rPr>
                <w:b/>
              </w:rPr>
            </w:pPr>
            <w:r w:rsidRPr="005469A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8CEB65E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18 282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D372B37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20 792,22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8818226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20467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B6AA2E1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10768,72</w:t>
            </w:r>
          </w:p>
        </w:tc>
      </w:tr>
      <w:tr w:rsidR="00780FD0" w:rsidRPr="005469AD" w14:paraId="6BF0C700" w14:textId="77777777" w:rsidTr="00CB0015">
        <w:trPr>
          <w:trHeight w:val="188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0F9F29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Stravné děti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59A1BE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                       602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9EB232" w14:textId="77777777" w:rsidR="00780FD0" w:rsidRPr="005469AD" w:rsidRDefault="00780FD0" w:rsidP="00CB0015">
            <w:pPr>
              <w:jc w:val="right"/>
            </w:pPr>
            <w:r>
              <w:t>63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26D62B" w14:textId="77777777" w:rsidR="00780FD0" w:rsidRPr="005469AD" w:rsidRDefault="00780FD0" w:rsidP="00CB0015">
            <w:pPr>
              <w:jc w:val="right"/>
            </w:pPr>
            <w:r>
              <w:t>15,58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F31DB1" w14:textId="77777777" w:rsidR="00780FD0" w:rsidRPr="005469AD" w:rsidRDefault="00780FD0" w:rsidP="00CB0015">
            <w:pPr>
              <w:jc w:val="right"/>
            </w:pPr>
            <w:r>
              <w:t>765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C6E29F" w14:textId="77777777" w:rsidR="00780FD0" w:rsidRPr="005469AD" w:rsidRDefault="00780FD0" w:rsidP="00CB0015">
            <w:pPr>
              <w:jc w:val="center"/>
            </w:pPr>
            <w:r>
              <w:t>6,05</w:t>
            </w:r>
          </w:p>
        </w:tc>
      </w:tr>
      <w:tr w:rsidR="00780FD0" w:rsidRPr="005469AD" w14:paraId="31983178" w14:textId="77777777" w:rsidTr="00CB0015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0F31A8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zaměstnanci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F0A7D0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                       602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62AFBA" w14:textId="77777777" w:rsidR="00780FD0" w:rsidRPr="005469AD" w:rsidRDefault="00780FD0" w:rsidP="00CB0015">
            <w:pPr>
              <w:jc w:val="right"/>
            </w:pPr>
            <w:r>
              <w:t>126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FC5240" w14:textId="77777777" w:rsidR="00780FD0" w:rsidRPr="005469AD" w:rsidRDefault="00780FD0" w:rsidP="00CB0015">
            <w:pPr>
              <w:jc w:val="right"/>
            </w:pPr>
            <w:r>
              <w:t>62,12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EC5FBB" w14:textId="77777777" w:rsidR="00780FD0" w:rsidRPr="005469AD" w:rsidRDefault="00780FD0" w:rsidP="00CB0015">
            <w:pPr>
              <w:jc w:val="right"/>
            </w:pPr>
            <w:r>
              <w:t>144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2153C9" w14:textId="77777777" w:rsidR="00780FD0" w:rsidRPr="005469AD" w:rsidRDefault="00780FD0" w:rsidP="00CB0015">
            <w:pPr>
              <w:jc w:val="right"/>
            </w:pPr>
            <w:r>
              <w:t>41,46</w:t>
            </w:r>
          </w:p>
        </w:tc>
      </w:tr>
      <w:tr w:rsidR="00780FD0" w:rsidRPr="005469AD" w14:paraId="64CFCB8F" w14:textId="77777777" w:rsidTr="00CB0015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E8E5A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Úplata ŠD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97F0A7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                       609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F82E55" w14:textId="77777777" w:rsidR="00780FD0" w:rsidRPr="005469AD" w:rsidRDefault="00780FD0" w:rsidP="00CB0015">
            <w:pPr>
              <w:jc w:val="right"/>
            </w:pPr>
            <w: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16296C" w14:textId="77777777" w:rsidR="00780FD0" w:rsidRPr="005469AD" w:rsidRDefault="00780FD0" w:rsidP="00CB0015">
            <w:pPr>
              <w:jc w:val="right"/>
            </w:pPr>
            <w:r>
              <w:t>2,66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401D6F" w14:textId="77777777" w:rsidR="00780FD0" w:rsidRPr="005469AD" w:rsidRDefault="00780FD0" w:rsidP="00CB0015">
            <w:pPr>
              <w:jc w:val="right"/>
            </w:pPr>
            <w: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B5CEEB" w14:textId="77777777" w:rsidR="00780FD0" w:rsidRPr="005469AD" w:rsidRDefault="00780FD0" w:rsidP="00CB0015">
            <w:pPr>
              <w:jc w:val="right"/>
            </w:pPr>
            <w:r>
              <w:t>0,92</w:t>
            </w:r>
          </w:p>
        </w:tc>
      </w:tr>
      <w:tr w:rsidR="00780FD0" w:rsidRPr="005469AD" w14:paraId="56BF8E36" w14:textId="77777777" w:rsidTr="00CB0015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C12403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Pronájem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8F529F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                       603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154D6" w14:textId="77777777" w:rsidR="00780FD0" w:rsidRPr="005469AD" w:rsidRDefault="00780FD0" w:rsidP="00CB0015">
            <w:pPr>
              <w:jc w:val="right"/>
            </w:pPr>
            <w:r>
              <w:t>32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005CA1" w14:textId="77777777" w:rsidR="00780FD0" w:rsidRPr="005469AD" w:rsidRDefault="00780FD0" w:rsidP="00CB0015">
            <w:pPr>
              <w:jc w:val="right"/>
            </w:pPr>
            <w:r>
              <w:t>33,11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EE3985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218387" w14:textId="77777777" w:rsidR="00780FD0" w:rsidRPr="005469AD" w:rsidRDefault="00780FD0" w:rsidP="00CB0015">
            <w:pPr>
              <w:jc w:val="right"/>
            </w:pPr>
            <w:r>
              <w:t>5,1</w:t>
            </w:r>
          </w:p>
        </w:tc>
      </w:tr>
      <w:tr w:rsidR="00780FD0" w:rsidRPr="005469AD" w14:paraId="12BDD129" w14:textId="77777777" w:rsidTr="00CB0015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BF81FD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Úroky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EA8E9F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                       662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6E16B7" w14:textId="77777777" w:rsidR="00780FD0" w:rsidRPr="005469AD" w:rsidRDefault="00780FD0" w:rsidP="00CB0015">
            <w:pPr>
              <w:jc w:val="right"/>
            </w:pPr>
            <w: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6A6A15" w14:textId="77777777" w:rsidR="00780FD0" w:rsidRPr="005469AD" w:rsidRDefault="00780FD0" w:rsidP="00CB0015">
            <w:pPr>
              <w:jc w:val="right"/>
            </w:pPr>
            <w:r>
              <w:t>1,65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748E5C" w14:textId="77777777" w:rsidR="00780FD0" w:rsidRPr="005469AD" w:rsidRDefault="00780FD0" w:rsidP="00CB0015">
            <w:pPr>
              <w:jc w:val="right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861418" w14:textId="77777777" w:rsidR="00780FD0" w:rsidRPr="005469AD" w:rsidRDefault="00780FD0" w:rsidP="00CB0015">
            <w:pPr>
              <w:jc w:val="right"/>
            </w:pPr>
            <w:r>
              <w:t>0,22</w:t>
            </w:r>
          </w:p>
        </w:tc>
      </w:tr>
      <w:tr w:rsidR="00780FD0" w:rsidRPr="005469AD" w14:paraId="3415F3B6" w14:textId="77777777" w:rsidTr="00CB0015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0DCFB7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Zúčtování fondů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E64D57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                       648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31BC60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148A6F" w14:textId="77777777" w:rsidR="00780FD0" w:rsidRPr="005469AD" w:rsidRDefault="00780FD0" w:rsidP="00CB0015">
            <w:pPr>
              <w:jc w:val="right"/>
            </w:pPr>
            <w:r>
              <w:t>551,94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0FC32D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BF831F" w14:textId="77777777" w:rsidR="00780FD0" w:rsidRPr="005469AD" w:rsidRDefault="00780FD0" w:rsidP="00CB0015">
            <w:pPr>
              <w:jc w:val="right"/>
            </w:pPr>
            <w:r>
              <w:t>89,14</w:t>
            </w:r>
          </w:p>
        </w:tc>
      </w:tr>
      <w:tr w:rsidR="00780FD0" w:rsidRPr="005469AD" w14:paraId="1276F7D6" w14:textId="77777777" w:rsidTr="00CB0015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33507A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Ostatní výnosy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A33D79" w14:textId="77777777" w:rsidR="00780FD0" w:rsidRPr="005469AD" w:rsidRDefault="00780FD0" w:rsidP="00CB0015"/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7A2D0A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1EA98E" w14:textId="77777777" w:rsidR="00780FD0" w:rsidRPr="005469AD" w:rsidRDefault="00780FD0" w:rsidP="00CB0015">
            <w:pPr>
              <w:jc w:val="right"/>
            </w:pPr>
            <w:r>
              <w:t>25,48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B8D05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3DC9E4" w14:textId="77777777" w:rsidR="00780FD0" w:rsidRPr="005469AD" w:rsidRDefault="00780FD0" w:rsidP="00CB0015">
            <w:pPr>
              <w:jc w:val="right"/>
            </w:pPr>
            <w:r>
              <w:t>105,3</w:t>
            </w:r>
          </w:p>
        </w:tc>
      </w:tr>
      <w:tr w:rsidR="00780FD0" w:rsidRPr="005469AD" w14:paraId="103DE82F" w14:textId="77777777" w:rsidTr="00B1373C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90E9592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Celkem výnosy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F8CF128" w14:textId="77777777" w:rsidR="00780FD0" w:rsidRPr="005469AD" w:rsidRDefault="00780FD0" w:rsidP="00CB0015">
            <w:pPr>
              <w:rPr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D0C73C2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1C1A65B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692,54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D17B278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1269564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248,19</w:t>
            </w:r>
          </w:p>
        </w:tc>
      </w:tr>
      <w:tr w:rsidR="00780FD0" w:rsidRPr="005469AD" w14:paraId="228CA051" w14:textId="77777777" w:rsidTr="00B1373C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2011829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F08A280" w14:textId="77777777" w:rsidR="00780FD0" w:rsidRPr="005469AD" w:rsidRDefault="00780FD0" w:rsidP="00CB0015">
            <w:pPr>
              <w:rPr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94EFEE3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6952402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20792,22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2931686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20467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FD3FC8E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10768,72</w:t>
            </w:r>
          </w:p>
        </w:tc>
      </w:tr>
      <w:tr w:rsidR="00780FD0" w:rsidRPr="005469AD" w14:paraId="78143C02" w14:textId="77777777" w:rsidTr="00B1373C">
        <w:trPr>
          <w:trHeight w:val="37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7EEF6E8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>Rozdíl výnosů a nákladů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582CD96" w14:textId="77777777" w:rsidR="00780FD0" w:rsidRPr="005469AD" w:rsidRDefault="00780FD0" w:rsidP="00CB0015">
            <w:pPr>
              <w:rPr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615F33F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-18053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3218631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-20088,68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825B229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-19550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93096C1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-10520,53</w:t>
            </w:r>
          </w:p>
        </w:tc>
      </w:tr>
      <w:tr w:rsidR="00780FD0" w:rsidRPr="005469AD" w14:paraId="6E147292" w14:textId="77777777" w:rsidTr="00CB0015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4F0706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Příspěvek města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CD330A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                       672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2BF9E0" w14:textId="77777777" w:rsidR="00780FD0" w:rsidRPr="005469AD" w:rsidRDefault="00780FD0" w:rsidP="00CB0015">
            <w:pPr>
              <w:jc w:val="right"/>
            </w:pPr>
            <w:r>
              <w:t>1884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1DC7C9" w14:textId="77777777" w:rsidR="00780FD0" w:rsidRPr="005469AD" w:rsidRDefault="00780FD0" w:rsidP="00CB0015">
            <w:pPr>
              <w:jc w:val="right"/>
            </w:pPr>
            <w:r>
              <w:t>1884,35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8659D1" w14:textId="77777777" w:rsidR="00780FD0" w:rsidRPr="005469AD" w:rsidRDefault="00780FD0" w:rsidP="00CB0015">
            <w:pPr>
              <w:jc w:val="right"/>
            </w:pPr>
            <w:r>
              <w:t>2100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305AB4" w14:textId="77777777" w:rsidR="00780FD0" w:rsidRPr="005469AD" w:rsidRDefault="00780FD0" w:rsidP="00CB0015">
            <w:pPr>
              <w:jc w:val="right"/>
            </w:pPr>
            <w:r>
              <w:t>1050</w:t>
            </w:r>
          </w:p>
        </w:tc>
      </w:tr>
      <w:tr w:rsidR="00780FD0" w:rsidRPr="005469AD" w14:paraId="0D636161" w14:textId="77777777" w:rsidTr="00CB0015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7C3A4F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Dotace SR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D5B880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                       672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3CB22" w14:textId="77777777" w:rsidR="00780FD0" w:rsidRPr="005469AD" w:rsidRDefault="00780FD0" w:rsidP="00CB0015">
            <w:pPr>
              <w:jc w:val="right"/>
            </w:pPr>
            <w:r>
              <w:t>16180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64BFE1" w14:textId="77777777" w:rsidR="00780FD0" w:rsidRPr="005469AD" w:rsidRDefault="00780FD0" w:rsidP="00CB0015">
            <w:pPr>
              <w:jc w:val="right"/>
            </w:pPr>
            <w:r>
              <w:t>17939,57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21DD1F" w14:textId="77777777" w:rsidR="00780FD0" w:rsidRPr="005469AD" w:rsidRDefault="00780FD0" w:rsidP="00CB0015">
            <w:pPr>
              <w:jc w:val="right"/>
            </w:pPr>
            <w:r>
              <w:t>17450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2CEBEB" w14:textId="77777777" w:rsidR="00780FD0" w:rsidRPr="005469AD" w:rsidRDefault="00780FD0" w:rsidP="00CB0015">
            <w:pPr>
              <w:jc w:val="right"/>
            </w:pPr>
            <w:r>
              <w:t>9242,3</w:t>
            </w:r>
          </w:p>
        </w:tc>
      </w:tr>
      <w:tr w:rsidR="00780FD0" w:rsidRPr="005469AD" w14:paraId="55994D0F" w14:textId="77777777" w:rsidTr="00CB0015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9B72E5" w14:textId="77777777" w:rsidR="00780FD0" w:rsidRPr="005469AD" w:rsidRDefault="00780FD0" w:rsidP="00CB0015">
            <w:pPr>
              <w:jc w:val="center"/>
              <w:rPr>
                <w:bCs/>
              </w:rPr>
            </w:pPr>
            <w:r w:rsidRPr="005469AD">
              <w:rPr>
                <w:bCs/>
                <w:sz w:val="22"/>
                <w:szCs w:val="22"/>
              </w:rPr>
              <w:t>Ostatní dotace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39EEC" w14:textId="77777777" w:rsidR="00780FD0" w:rsidRPr="005469AD" w:rsidRDefault="00780FD0" w:rsidP="00CB0015">
            <w:r w:rsidRPr="005469AD">
              <w:rPr>
                <w:sz w:val="22"/>
                <w:szCs w:val="22"/>
              </w:rPr>
              <w:t xml:space="preserve">                       672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449482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0211BA" w14:textId="77777777" w:rsidR="00780FD0" w:rsidRPr="005469AD" w:rsidRDefault="00780FD0" w:rsidP="00CB0015">
            <w:pPr>
              <w:jc w:val="right"/>
            </w:pPr>
            <w:r>
              <w:t>539,7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6EBF86" w14:textId="77777777" w:rsidR="00780FD0" w:rsidRPr="005469AD" w:rsidRDefault="00780FD0" w:rsidP="00CB0015">
            <w:pPr>
              <w:jc w:val="right"/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B63EEF" w14:textId="77777777" w:rsidR="00780FD0" w:rsidRPr="005469AD" w:rsidRDefault="00780FD0" w:rsidP="00CB0015">
            <w:pPr>
              <w:jc w:val="right"/>
            </w:pPr>
            <w:r>
              <w:t>321,0</w:t>
            </w:r>
          </w:p>
        </w:tc>
      </w:tr>
      <w:tr w:rsidR="00780FD0" w:rsidRPr="005469AD" w14:paraId="54BAA335" w14:textId="77777777" w:rsidTr="00B1373C">
        <w:trPr>
          <w:trHeight w:val="31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52E2A6A" w14:textId="77777777" w:rsidR="00780FD0" w:rsidRPr="005469AD" w:rsidRDefault="00780FD0" w:rsidP="00CB0015">
            <w:pPr>
              <w:jc w:val="center"/>
              <w:rPr>
                <w:b/>
                <w:bCs/>
              </w:rPr>
            </w:pPr>
            <w:r w:rsidRPr="005469AD">
              <w:rPr>
                <w:b/>
                <w:bCs/>
                <w:sz w:val="22"/>
                <w:szCs w:val="22"/>
              </w:rPr>
              <w:t xml:space="preserve">HV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71E08EA" w14:textId="77777777" w:rsidR="00780FD0" w:rsidRPr="005469AD" w:rsidRDefault="00780FD0" w:rsidP="00CB0015"/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648BBC5" w14:textId="77777777" w:rsidR="00780FD0" w:rsidRPr="005469AD" w:rsidRDefault="00780FD0" w:rsidP="00CB0015">
            <w:pPr>
              <w:jc w:val="right"/>
            </w:pPr>
            <w:r>
              <w:t>11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F584856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263,94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8DBE7EF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75D6362" w14:textId="77777777" w:rsidR="00780FD0" w:rsidRPr="005469AD" w:rsidRDefault="00780FD0" w:rsidP="00CB0015">
            <w:pPr>
              <w:jc w:val="right"/>
              <w:rPr>
                <w:b/>
              </w:rPr>
            </w:pPr>
            <w:r>
              <w:rPr>
                <w:b/>
              </w:rPr>
              <w:t>92,77</w:t>
            </w:r>
          </w:p>
        </w:tc>
      </w:tr>
    </w:tbl>
    <w:p w14:paraId="171404CB" w14:textId="77777777" w:rsidR="00780FD0" w:rsidRPr="00200E8F" w:rsidRDefault="00780FD0" w:rsidP="00780FD0">
      <w:pPr>
        <w:rPr>
          <w:color w:val="FF0000"/>
        </w:rPr>
      </w:pPr>
    </w:p>
    <w:p w14:paraId="76089FBB" w14:textId="77777777" w:rsidR="00780FD0" w:rsidRDefault="00780FD0" w:rsidP="00780FD0"/>
    <w:p w14:paraId="00CE78DB" w14:textId="5223A4F2" w:rsidR="00854284" w:rsidRPr="000B1478" w:rsidRDefault="00854284" w:rsidP="000B14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83029348"/>
      <w:r w:rsidRPr="000B1478">
        <w:rPr>
          <w:rFonts w:ascii="Times New Roman" w:hAnsi="Times New Roman" w:cs="Times New Roman"/>
          <w:color w:val="auto"/>
          <w:sz w:val="24"/>
          <w:szCs w:val="24"/>
        </w:rPr>
        <w:t>11. Zapojení školy do</w:t>
      </w:r>
      <w:r w:rsidR="009E6B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186" w:rsidRPr="000B1478">
        <w:rPr>
          <w:rFonts w:ascii="Times New Roman" w:hAnsi="Times New Roman" w:cs="Times New Roman"/>
          <w:color w:val="auto"/>
          <w:sz w:val="24"/>
          <w:szCs w:val="24"/>
        </w:rPr>
        <w:t>projektů EU</w:t>
      </w:r>
      <w:bookmarkEnd w:id="34"/>
    </w:p>
    <w:p w14:paraId="62F783E3" w14:textId="77777777" w:rsidR="000B1478" w:rsidRPr="000B1478" w:rsidRDefault="000B1478" w:rsidP="00854284">
      <w:pPr>
        <w:jc w:val="both"/>
        <w:rPr>
          <w:b/>
          <w:u w:val="single"/>
        </w:rPr>
      </w:pPr>
    </w:p>
    <w:p w14:paraId="0BFF24FB" w14:textId="2A3C362F" w:rsidR="00854284" w:rsidRPr="000B1478" w:rsidRDefault="00854284" w:rsidP="00854284">
      <w:pPr>
        <w:jc w:val="both"/>
      </w:pPr>
      <w:r w:rsidRPr="000B1478">
        <w:rPr>
          <w:b/>
          <w:u w:val="single"/>
        </w:rPr>
        <w:t>Zapojení školy v operačních programech</w:t>
      </w:r>
    </w:p>
    <w:p w14:paraId="1A954675" w14:textId="234AA682" w:rsidR="00854284" w:rsidRPr="000B1478" w:rsidRDefault="003C6475" w:rsidP="000B1478">
      <w:pPr>
        <w:jc w:val="both"/>
      </w:pPr>
      <w:r w:rsidRPr="000B1478">
        <w:t>Škola byla ve školním roce 20</w:t>
      </w:r>
      <w:r w:rsidR="000B1478" w:rsidRPr="000B1478">
        <w:t>20</w:t>
      </w:r>
      <w:r w:rsidRPr="000B1478">
        <w:t>/202</w:t>
      </w:r>
      <w:r w:rsidR="000B1478" w:rsidRPr="000B1478">
        <w:t>1</w:t>
      </w:r>
      <w:r w:rsidR="001116D7" w:rsidRPr="000B1478">
        <w:t xml:space="preserve"> zapojena v </w:t>
      </w:r>
      <w:r w:rsidR="009812FC">
        <w:t>osmi</w:t>
      </w:r>
      <w:r w:rsidR="00854284" w:rsidRPr="000B1478">
        <w:t xml:space="preserve"> projektech hrazených z prostředků EU a státního rozpočtu ČR.</w:t>
      </w:r>
    </w:p>
    <w:p w14:paraId="6BBCBD4F" w14:textId="77777777" w:rsidR="00854284" w:rsidRPr="00765F35" w:rsidRDefault="00854284" w:rsidP="00854284">
      <w:pPr>
        <w:shd w:val="clear" w:color="auto" w:fill="FFFFFF"/>
        <w:suppressAutoHyphens w:val="0"/>
        <w:spacing w:line="360" w:lineRule="atLeast"/>
        <w:jc w:val="both"/>
        <w:rPr>
          <w:color w:val="FF0000"/>
          <w:lang w:eastAsia="cs-CZ"/>
        </w:rPr>
      </w:pPr>
      <w:r w:rsidRPr="00765F35">
        <w:rPr>
          <w:color w:val="FF0000"/>
          <w:lang w:eastAsia="cs-CZ"/>
        </w:rPr>
        <w:t> </w:t>
      </w:r>
    </w:p>
    <w:p w14:paraId="42B7727D" w14:textId="2B195A76" w:rsidR="00EF7628" w:rsidRPr="000B1478" w:rsidRDefault="00EF7628" w:rsidP="007514A2">
      <w:pPr>
        <w:numPr>
          <w:ilvl w:val="0"/>
          <w:numId w:val="22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B1478">
        <w:rPr>
          <w:bCs/>
          <w:lang w:eastAsia="cs-CZ"/>
        </w:rPr>
        <w:t>Od září 2019</w:t>
      </w:r>
      <w:r w:rsidR="00854284" w:rsidRPr="000B1478">
        <w:rPr>
          <w:bCs/>
          <w:lang w:eastAsia="cs-CZ"/>
        </w:rPr>
        <w:t xml:space="preserve"> je naše škola zapojena do projektu s názvem </w:t>
      </w:r>
      <w:r w:rsidR="00854284" w:rsidRPr="000B1478">
        <w:rPr>
          <w:b/>
          <w:bCs/>
          <w:lang w:eastAsia="cs-CZ"/>
        </w:rPr>
        <w:t>„</w:t>
      </w:r>
      <w:r w:rsidR="003A29C0" w:rsidRPr="000B1478">
        <w:rPr>
          <w:b/>
          <w:bCs/>
          <w:lang w:eastAsia="cs-CZ"/>
        </w:rPr>
        <w:t xml:space="preserve">Nové postupy při vzdělávání </w:t>
      </w:r>
      <w:proofErr w:type="spellStart"/>
      <w:r w:rsidR="003A29C0" w:rsidRPr="000B1478">
        <w:rPr>
          <w:b/>
          <w:bCs/>
          <w:lang w:eastAsia="cs-CZ"/>
        </w:rPr>
        <w:t>ch</w:t>
      </w:r>
      <w:r w:rsidRPr="000B1478">
        <w:rPr>
          <w:b/>
          <w:bCs/>
          <w:lang w:eastAsia="cs-CZ"/>
        </w:rPr>
        <w:t>anovských</w:t>
      </w:r>
      <w:proofErr w:type="spellEnd"/>
      <w:r w:rsidRPr="000B1478">
        <w:rPr>
          <w:b/>
          <w:bCs/>
          <w:lang w:eastAsia="cs-CZ"/>
        </w:rPr>
        <w:t xml:space="preserve"> žáků</w:t>
      </w:r>
      <w:r w:rsidR="00854284" w:rsidRPr="000B1478">
        <w:rPr>
          <w:b/>
          <w:bCs/>
          <w:lang w:eastAsia="cs-CZ"/>
        </w:rPr>
        <w:t>“</w:t>
      </w:r>
      <w:r w:rsidR="00854284" w:rsidRPr="000B1478">
        <w:rPr>
          <w:bCs/>
          <w:lang w:eastAsia="cs-CZ"/>
        </w:rPr>
        <w:t>. Projekt vznikl v rámci Operačního progr</w:t>
      </w:r>
      <w:r w:rsidRPr="000B1478">
        <w:rPr>
          <w:bCs/>
          <w:lang w:eastAsia="cs-CZ"/>
        </w:rPr>
        <w:t>amu Výzkum, vývoj a vzdělávání. Cílem programu je navázání a lepší komunikace nebo zintenzivnění aktivit mezi institucemi zabývajícími se vzděláním, podnikatelským, veřejným a neziskovým sektorem v sociální oblasti SVL</w:t>
      </w:r>
      <w:r w:rsidR="009016C5" w:rsidRPr="000B1478">
        <w:rPr>
          <w:bCs/>
          <w:lang w:eastAsia="cs-CZ"/>
        </w:rPr>
        <w:t xml:space="preserve"> </w:t>
      </w:r>
      <w:proofErr w:type="spellStart"/>
      <w:proofErr w:type="gramStart"/>
      <w:r w:rsidR="009016C5" w:rsidRPr="000B1478">
        <w:rPr>
          <w:bCs/>
          <w:lang w:eastAsia="cs-CZ"/>
        </w:rPr>
        <w:t>Chanov</w:t>
      </w:r>
      <w:proofErr w:type="spellEnd"/>
      <w:r w:rsidR="009016C5" w:rsidRPr="000B1478">
        <w:rPr>
          <w:bCs/>
          <w:lang w:eastAsia="cs-CZ"/>
        </w:rPr>
        <w:t xml:space="preserve"> .</w:t>
      </w:r>
      <w:proofErr w:type="gramEnd"/>
      <w:r w:rsidR="009016C5" w:rsidRPr="000B1478">
        <w:rPr>
          <w:bCs/>
          <w:lang w:eastAsia="cs-CZ"/>
        </w:rPr>
        <w:t xml:space="preserve"> Program zahrnuje realizaci konzultací individuálních případů z hlediska vzdělávání. </w:t>
      </w:r>
      <w:r w:rsidR="000B1478" w:rsidRPr="000B1478">
        <w:rPr>
          <w:lang w:eastAsia="cs-CZ"/>
        </w:rPr>
        <w:t>Tento projekt pokračoval i ve školním roce 2020/2021.</w:t>
      </w:r>
    </w:p>
    <w:p w14:paraId="12B009BE" w14:textId="77777777" w:rsidR="00EF7628" w:rsidRPr="000B1478" w:rsidRDefault="00EF7628" w:rsidP="00EF7628">
      <w:pPr>
        <w:pStyle w:val="Odstavecseseznamem"/>
        <w:rPr>
          <w:lang w:eastAsia="cs-CZ"/>
        </w:rPr>
      </w:pPr>
    </w:p>
    <w:p w14:paraId="067279D2" w14:textId="1DB0DF37" w:rsidR="001116D7" w:rsidRDefault="00AB0B6E" w:rsidP="007514A2">
      <w:pPr>
        <w:numPr>
          <w:ilvl w:val="0"/>
          <w:numId w:val="22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 w:rsidRPr="000B1478">
        <w:rPr>
          <w:lang w:eastAsia="cs-CZ"/>
        </w:rPr>
        <w:t xml:space="preserve">Od května 2018 je škola zapojena do dalšího projektu s názvem </w:t>
      </w:r>
      <w:r w:rsidRPr="000B1478">
        <w:rPr>
          <w:b/>
          <w:lang w:eastAsia="cs-CZ"/>
        </w:rPr>
        <w:t xml:space="preserve">„Zábavou k odbornému vzdělávání: Podpora rovnováhy mezi formálním a neformálním učením jako nástroj k otevřené mysli žáka i pracovníka na cestě k odbornému vzdělávání“, </w:t>
      </w:r>
      <w:r w:rsidRPr="000B1478">
        <w:rPr>
          <w:lang w:eastAsia="cs-CZ"/>
        </w:rPr>
        <w:t xml:space="preserve">registrační číslo CZ.02.3.68/0.0/0.0/16_032/0008305. Příjemcem dotace je Střední škola technická, </w:t>
      </w:r>
      <w:r w:rsidR="00B302E4" w:rsidRPr="000B1478">
        <w:rPr>
          <w:lang w:eastAsia="cs-CZ"/>
        </w:rPr>
        <w:t>M</w:t>
      </w:r>
      <w:r w:rsidRPr="000B1478">
        <w:rPr>
          <w:lang w:eastAsia="cs-CZ"/>
        </w:rPr>
        <w:t>ost,</w:t>
      </w:r>
      <w:r w:rsidR="00B302E4" w:rsidRPr="000B1478">
        <w:rPr>
          <w:lang w:eastAsia="cs-CZ"/>
        </w:rPr>
        <w:t xml:space="preserve"> příspěvková organizace se sídlem Dělnická 21, Velebudice, Most.</w:t>
      </w:r>
      <w:r w:rsidR="006D3E11" w:rsidRPr="000B1478">
        <w:rPr>
          <w:lang w:eastAsia="cs-CZ"/>
        </w:rPr>
        <w:t xml:space="preserve"> Tento projekt p</w:t>
      </w:r>
      <w:r w:rsidR="00EF7628" w:rsidRPr="000B1478">
        <w:rPr>
          <w:lang w:eastAsia="cs-CZ"/>
        </w:rPr>
        <w:t>okračoval i ve školním roce 20</w:t>
      </w:r>
      <w:r w:rsidR="000B1478" w:rsidRPr="000B1478">
        <w:rPr>
          <w:lang w:eastAsia="cs-CZ"/>
        </w:rPr>
        <w:t>20</w:t>
      </w:r>
      <w:r w:rsidR="00EF7628" w:rsidRPr="000B1478">
        <w:rPr>
          <w:lang w:eastAsia="cs-CZ"/>
        </w:rPr>
        <w:t>/202</w:t>
      </w:r>
      <w:r w:rsidR="000B1478" w:rsidRPr="000B1478">
        <w:rPr>
          <w:lang w:eastAsia="cs-CZ"/>
        </w:rPr>
        <w:t>1</w:t>
      </w:r>
      <w:r w:rsidR="006D3E11" w:rsidRPr="000B1478">
        <w:rPr>
          <w:lang w:eastAsia="cs-CZ"/>
        </w:rPr>
        <w:t>.</w:t>
      </w:r>
    </w:p>
    <w:p w14:paraId="53B9F5E6" w14:textId="77777777" w:rsidR="00EF6872" w:rsidRDefault="00EF6872" w:rsidP="00EF6872">
      <w:pPr>
        <w:pStyle w:val="Odstavecseseznamem"/>
        <w:rPr>
          <w:lang w:eastAsia="cs-CZ"/>
        </w:rPr>
      </w:pPr>
    </w:p>
    <w:p w14:paraId="1A92B107" w14:textId="37EEE54A" w:rsidR="002858DA" w:rsidRPr="002858DA" w:rsidRDefault="002858DA" w:rsidP="002858DA">
      <w:pPr>
        <w:numPr>
          <w:ilvl w:val="0"/>
          <w:numId w:val="22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>
        <w:rPr>
          <w:bCs/>
          <w:lang w:eastAsia="cs-CZ"/>
        </w:rPr>
        <w:lastRenderedPageBreak/>
        <w:t xml:space="preserve">Do </w:t>
      </w:r>
      <w:r w:rsidRPr="006D3E11">
        <w:rPr>
          <w:bCs/>
          <w:lang w:eastAsia="cs-CZ"/>
        </w:rPr>
        <w:t xml:space="preserve">projektů zjednodušeného vykazování – </w:t>
      </w:r>
      <w:r w:rsidRPr="006D3E11">
        <w:rPr>
          <w:b/>
          <w:bCs/>
          <w:lang w:eastAsia="cs-CZ"/>
        </w:rPr>
        <w:t>Šablony pro MŠ a ZŠ I</w:t>
      </w:r>
      <w:r>
        <w:rPr>
          <w:b/>
          <w:bCs/>
          <w:lang w:eastAsia="cs-CZ"/>
        </w:rPr>
        <w:t>I</w:t>
      </w:r>
      <w:r w:rsidRPr="006D3E11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je naše škola zapojena od 1.5.2019. Účastí v tomto projektu </w:t>
      </w:r>
      <w:r w:rsidRPr="006D3E11">
        <w:rPr>
          <w:bCs/>
          <w:lang w:eastAsia="cs-CZ"/>
        </w:rPr>
        <w:t xml:space="preserve">získala naše škola částku </w:t>
      </w:r>
      <w:r>
        <w:rPr>
          <w:bCs/>
          <w:lang w:eastAsia="cs-CZ"/>
        </w:rPr>
        <w:t>925 286</w:t>
      </w:r>
      <w:r w:rsidRPr="006D3E11">
        <w:rPr>
          <w:bCs/>
          <w:lang w:eastAsia="cs-CZ"/>
        </w:rPr>
        <w:t xml:space="preserve">,- Kč. Projekt s názvem </w:t>
      </w:r>
      <w:proofErr w:type="gramStart"/>
      <w:r w:rsidRPr="006D3E11">
        <w:rPr>
          <w:b/>
          <w:bCs/>
          <w:lang w:eastAsia="cs-CZ"/>
        </w:rPr>
        <w:t xml:space="preserve">„ </w:t>
      </w:r>
      <w:r>
        <w:rPr>
          <w:b/>
          <w:bCs/>
          <w:lang w:eastAsia="cs-CZ"/>
        </w:rPr>
        <w:t>Kvalitně</w:t>
      </w:r>
      <w:proofErr w:type="gramEnd"/>
      <w:r>
        <w:rPr>
          <w:b/>
          <w:bCs/>
          <w:lang w:eastAsia="cs-CZ"/>
        </w:rPr>
        <w:t xml:space="preserve"> vzděláváme romské žáky</w:t>
      </w:r>
      <w:r w:rsidRPr="006D3E11">
        <w:rPr>
          <w:b/>
          <w:bCs/>
          <w:lang w:eastAsia="cs-CZ"/>
        </w:rPr>
        <w:t>“</w:t>
      </w:r>
      <w:r w:rsidRPr="006D3E11">
        <w:rPr>
          <w:bCs/>
          <w:lang w:eastAsia="cs-CZ"/>
        </w:rPr>
        <w:t>, Operační</w:t>
      </w:r>
      <w:r>
        <w:rPr>
          <w:bCs/>
          <w:lang w:eastAsia="cs-CZ"/>
        </w:rPr>
        <w:t>ho</w:t>
      </w:r>
      <w:r w:rsidRPr="006D3E11">
        <w:rPr>
          <w:bCs/>
          <w:lang w:eastAsia="cs-CZ"/>
        </w:rPr>
        <w:t xml:space="preserve"> program</w:t>
      </w:r>
      <w:r>
        <w:rPr>
          <w:bCs/>
          <w:lang w:eastAsia="cs-CZ"/>
        </w:rPr>
        <w:t>u</w:t>
      </w:r>
      <w:r w:rsidRPr="006D3E11">
        <w:rPr>
          <w:bCs/>
          <w:lang w:eastAsia="cs-CZ"/>
        </w:rPr>
        <w:t xml:space="preserve"> Výzkum, vývoj vzdělávání </w:t>
      </w:r>
      <w:r>
        <w:rPr>
          <w:bCs/>
          <w:lang w:eastAsia="cs-CZ"/>
        </w:rPr>
        <w:t>měl být</w:t>
      </w:r>
      <w:r w:rsidRPr="006D3E11">
        <w:rPr>
          <w:bCs/>
          <w:lang w:eastAsia="cs-CZ"/>
        </w:rPr>
        <w:t xml:space="preserve"> ukončen v </w:t>
      </w:r>
      <w:r>
        <w:rPr>
          <w:bCs/>
          <w:lang w:eastAsia="cs-CZ"/>
        </w:rPr>
        <w:t>dubnu</w:t>
      </w:r>
      <w:r w:rsidRPr="006D3E11">
        <w:rPr>
          <w:bCs/>
          <w:lang w:eastAsia="cs-CZ"/>
        </w:rPr>
        <w:t xml:space="preserve"> 20</w:t>
      </w:r>
      <w:r>
        <w:rPr>
          <w:bCs/>
          <w:lang w:eastAsia="cs-CZ"/>
        </w:rPr>
        <w:t>21</w:t>
      </w:r>
      <w:r w:rsidRPr="006D3E11">
        <w:rPr>
          <w:bCs/>
          <w:lang w:eastAsia="cs-CZ"/>
        </w:rPr>
        <w:t xml:space="preserve">. </w:t>
      </w:r>
      <w:r>
        <w:rPr>
          <w:bCs/>
          <w:lang w:eastAsia="cs-CZ"/>
        </w:rPr>
        <w:t xml:space="preserve">Vlivem dopadu </w:t>
      </w:r>
      <w:proofErr w:type="spellStart"/>
      <w:r>
        <w:rPr>
          <w:bCs/>
          <w:lang w:eastAsia="cs-CZ"/>
        </w:rPr>
        <w:t>coronavirové</w:t>
      </w:r>
      <w:proofErr w:type="spellEnd"/>
      <w:r>
        <w:rPr>
          <w:bCs/>
          <w:lang w:eastAsia="cs-CZ"/>
        </w:rPr>
        <w:t xml:space="preserve"> pandemie škola nerealizovala některé aktivity, a proto požádala o prodloužení projektu do října 2021. Žádosti bylo vyhověno.</w:t>
      </w:r>
    </w:p>
    <w:p w14:paraId="2625FBFC" w14:textId="77777777" w:rsidR="002858DA" w:rsidRDefault="002858DA" w:rsidP="002858DA">
      <w:pPr>
        <w:pStyle w:val="Odstavecseseznamem"/>
        <w:rPr>
          <w:lang w:eastAsia="cs-CZ"/>
        </w:rPr>
      </w:pPr>
    </w:p>
    <w:p w14:paraId="76E485D3" w14:textId="177AEC71" w:rsidR="002858DA" w:rsidRPr="006D3E11" w:rsidRDefault="002858DA" w:rsidP="002858DA">
      <w:pPr>
        <w:numPr>
          <w:ilvl w:val="0"/>
          <w:numId w:val="22"/>
        </w:numPr>
        <w:shd w:val="clear" w:color="auto" w:fill="FFFFFF"/>
        <w:suppressAutoHyphens w:val="0"/>
        <w:spacing w:line="360" w:lineRule="atLeast"/>
        <w:jc w:val="both"/>
        <w:rPr>
          <w:lang w:eastAsia="cs-CZ"/>
        </w:rPr>
      </w:pPr>
      <w:r>
        <w:rPr>
          <w:bCs/>
          <w:lang w:eastAsia="cs-CZ"/>
        </w:rPr>
        <w:t xml:space="preserve">Do </w:t>
      </w:r>
      <w:r w:rsidRPr="006D3E11">
        <w:rPr>
          <w:bCs/>
          <w:lang w:eastAsia="cs-CZ"/>
        </w:rPr>
        <w:t xml:space="preserve">projektů zjednodušeného vykazování – </w:t>
      </w:r>
      <w:r w:rsidRPr="006D3E11">
        <w:rPr>
          <w:b/>
          <w:bCs/>
          <w:lang w:eastAsia="cs-CZ"/>
        </w:rPr>
        <w:t>Šablony pro MŠ a ZŠ I</w:t>
      </w:r>
      <w:r>
        <w:rPr>
          <w:b/>
          <w:bCs/>
          <w:lang w:eastAsia="cs-CZ"/>
        </w:rPr>
        <w:t>II</w:t>
      </w:r>
      <w:r w:rsidRPr="006D3E11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je naše škola zapojena od 1.5.2021. Účastí v tomto projektu </w:t>
      </w:r>
      <w:r w:rsidRPr="006D3E11">
        <w:rPr>
          <w:bCs/>
          <w:lang w:eastAsia="cs-CZ"/>
        </w:rPr>
        <w:t xml:space="preserve">získala naše škola částku </w:t>
      </w:r>
      <w:r w:rsidR="00A52EF8">
        <w:rPr>
          <w:bCs/>
          <w:lang w:eastAsia="cs-CZ"/>
        </w:rPr>
        <w:t>455 714</w:t>
      </w:r>
      <w:r w:rsidRPr="006D3E11">
        <w:rPr>
          <w:bCs/>
          <w:lang w:eastAsia="cs-CZ"/>
        </w:rPr>
        <w:t xml:space="preserve">,- Kč. Projekt s názvem </w:t>
      </w:r>
      <w:r w:rsidRPr="006D3E11">
        <w:rPr>
          <w:b/>
          <w:bCs/>
          <w:lang w:eastAsia="cs-CZ"/>
        </w:rPr>
        <w:t>„</w:t>
      </w:r>
      <w:r w:rsidR="00A52EF8">
        <w:rPr>
          <w:b/>
          <w:bCs/>
          <w:lang w:eastAsia="cs-CZ"/>
        </w:rPr>
        <w:t>Inkluze je naše priorita</w:t>
      </w:r>
      <w:r w:rsidRPr="006D3E11">
        <w:rPr>
          <w:b/>
          <w:bCs/>
          <w:lang w:eastAsia="cs-CZ"/>
        </w:rPr>
        <w:t>“</w:t>
      </w:r>
      <w:r w:rsidRPr="006D3E11">
        <w:rPr>
          <w:bCs/>
          <w:lang w:eastAsia="cs-CZ"/>
        </w:rPr>
        <w:t>, Operační</w:t>
      </w:r>
      <w:r>
        <w:rPr>
          <w:bCs/>
          <w:lang w:eastAsia="cs-CZ"/>
        </w:rPr>
        <w:t>ho</w:t>
      </w:r>
      <w:r w:rsidRPr="006D3E11">
        <w:rPr>
          <w:bCs/>
          <w:lang w:eastAsia="cs-CZ"/>
        </w:rPr>
        <w:t xml:space="preserve"> program</w:t>
      </w:r>
      <w:r>
        <w:rPr>
          <w:bCs/>
          <w:lang w:eastAsia="cs-CZ"/>
        </w:rPr>
        <w:t>u</w:t>
      </w:r>
      <w:r w:rsidRPr="006D3E11">
        <w:rPr>
          <w:bCs/>
          <w:lang w:eastAsia="cs-CZ"/>
        </w:rPr>
        <w:t xml:space="preserve"> Výzkum, vývoj vzdělávání </w:t>
      </w:r>
      <w:r w:rsidR="00A52EF8">
        <w:rPr>
          <w:bCs/>
          <w:lang w:eastAsia="cs-CZ"/>
        </w:rPr>
        <w:t>bude</w:t>
      </w:r>
      <w:r w:rsidRPr="006D3E11">
        <w:rPr>
          <w:bCs/>
          <w:lang w:eastAsia="cs-CZ"/>
        </w:rPr>
        <w:t xml:space="preserve"> ukončen v </w:t>
      </w:r>
      <w:r>
        <w:rPr>
          <w:bCs/>
          <w:lang w:eastAsia="cs-CZ"/>
        </w:rPr>
        <w:t>dubnu</w:t>
      </w:r>
      <w:r w:rsidRPr="006D3E11">
        <w:rPr>
          <w:bCs/>
          <w:lang w:eastAsia="cs-CZ"/>
        </w:rPr>
        <w:t xml:space="preserve"> 20</w:t>
      </w:r>
      <w:r>
        <w:rPr>
          <w:bCs/>
          <w:lang w:eastAsia="cs-CZ"/>
        </w:rPr>
        <w:t>2</w:t>
      </w:r>
      <w:r w:rsidR="00A52EF8">
        <w:rPr>
          <w:bCs/>
          <w:lang w:eastAsia="cs-CZ"/>
        </w:rPr>
        <w:t>3</w:t>
      </w:r>
      <w:r w:rsidRPr="006D3E11">
        <w:rPr>
          <w:bCs/>
          <w:lang w:eastAsia="cs-CZ"/>
        </w:rPr>
        <w:t>.</w:t>
      </w:r>
    </w:p>
    <w:p w14:paraId="183F615A" w14:textId="39341556" w:rsidR="00EF6872" w:rsidRDefault="00EF6872" w:rsidP="008B641C">
      <w:pPr>
        <w:ind w:left="360"/>
        <w:rPr>
          <w:lang w:eastAsia="cs-CZ"/>
        </w:rPr>
      </w:pPr>
    </w:p>
    <w:p w14:paraId="4B8A1812" w14:textId="77777777" w:rsidR="008B641C" w:rsidRPr="000B1478" w:rsidRDefault="008B641C" w:rsidP="008B641C">
      <w:pPr>
        <w:pStyle w:val="Odstavecseseznamem"/>
        <w:numPr>
          <w:ilvl w:val="0"/>
          <w:numId w:val="25"/>
        </w:numPr>
        <w:shd w:val="clear" w:color="auto" w:fill="FFFFFF"/>
        <w:suppressAutoHyphens w:val="0"/>
        <w:spacing w:line="276" w:lineRule="auto"/>
        <w:jc w:val="both"/>
      </w:pPr>
      <w:r w:rsidRPr="000B1478">
        <w:rPr>
          <w:lang w:eastAsia="cs-CZ"/>
        </w:rPr>
        <w:t xml:space="preserve">I ve školním roce 2020/2021 jsme využili možnost zapojení do projektu </w:t>
      </w:r>
      <w:r w:rsidRPr="000B1478">
        <w:rPr>
          <w:b/>
          <w:lang w:eastAsia="cs-CZ"/>
        </w:rPr>
        <w:t xml:space="preserve">„Ovoce a zelenina do škol“. </w:t>
      </w:r>
      <w:r w:rsidRPr="000B1478">
        <w:t>Základním cílem celého projektu je přispět k trvalému zvýšení spotřeby ovoce a zeleniny, vytvořit správné stravovací návyky ve výživě dětí a tím zároveň bojovat proti dětské obezitě.</w:t>
      </w:r>
    </w:p>
    <w:p w14:paraId="0BCA4D00" w14:textId="77777777" w:rsidR="008B641C" w:rsidRPr="000B1478" w:rsidRDefault="008B641C" w:rsidP="008B641C">
      <w:pPr>
        <w:pStyle w:val="Normln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auto"/>
        </w:rPr>
      </w:pPr>
      <w:r w:rsidRPr="000B1478">
        <w:rPr>
          <w:color w:val="auto"/>
        </w:rPr>
        <w:t>Jako cílová skupina byli po dohodě resortů školství, zdravotnictví a zemědělství zvoleni žáci prvního a druhého stupně základních škol, včetně žáků přípravných tříd.</w:t>
      </w:r>
    </w:p>
    <w:p w14:paraId="6AF8A009" w14:textId="77777777" w:rsidR="008B641C" w:rsidRPr="00765F35" w:rsidRDefault="008B641C" w:rsidP="008B641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FF0000"/>
        </w:rPr>
      </w:pPr>
    </w:p>
    <w:p w14:paraId="5F206B75" w14:textId="77777777" w:rsidR="008B641C" w:rsidRDefault="008B641C" w:rsidP="008B641C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0B1478">
        <w:rPr>
          <w:rStyle w:val="Siln"/>
          <w:b w:val="0"/>
          <w:color w:val="auto"/>
        </w:rPr>
        <w:t>V tomto školním roce byla naše škola zapojena i do projektu</w:t>
      </w:r>
      <w:r w:rsidRPr="000B1478">
        <w:rPr>
          <w:rStyle w:val="Siln"/>
          <w:color w:val="auto"/>
        </w:rPr>
        <w:t xml:space="preserve"> „Mléko do škol“. </w:t>
      </w:r>
      <w:r w:rsidRPr="000B1478">
        <w:rPr>
          <w:color w:val="auto"/>
        </w:rPr>
        <w:t xml:space="preserve">Cílem projektu je podpora zdravé výživy a zvýšení spotřeby mléka a mléčných výrobků. Tento projekt je určen žákům základních a středních škol, včetně žáků přípravných tříd základních škol. Žáci dostávají zdarma neochucené mléko, bílý jogurt, plátkový </w:t>
      </w:r>
      <w:proofErr w:type="gramStart"/>
      <w:r w:rsidRPr="000B1478">
        <w:rPr>
          <w:color w:val="auto"/>
        </w:rPr>
        <w:t>sýr,</w:t>
      </w:r>
      <w:proofErr w:type="gramEnd"/>
      <w:r w:rsidRPr="000B1478">
        <w:rPr>
          <w:color w:val="auto"/>
        </w:rPr>
        <w:t xml:space="preserve"> apod. Další možností projektu je za zvýhodněné ceny zakupovat dotované produkty. V tomto projektu byli zapojeni pouze žáci přípravných tříd a 1. stupně základní školy.</w:t>
      </w:r>
    </w:p>
    <w:p w14:paraId="79C760CF" w14:textId="77777777" w:rsidR="008B641C" w:rsidRDefault="008B641C" w:rsidP="008B641C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auto"/>
        </w:rPr>
      </w:pPr>
    </w:p>
    <w:p w14:paraId="70D9E852" w14:textId="77777777" w:rsidR="008B641C" w:rsidRPr="00C36285" w:rsidRDefault="008B641C" w:rsidP="008B641C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color w:val="auto"/>
        </w:rPr>
        <w:t xml:space="preserve">Dalším projektem, do kterého se naše škola zapojila byly </w:t>
      </w:r>
      <w:r>
        <w:rPr>
          <w:b/>
          <w:bCs/>
          <w:color w:val="auto"/>
        </w:rPr>
        <w:t xml:space="preserve">„Obědy do škol II“. </w:t>
      </w:r>
      <w:r w:rsidRPr="00C36285">
        <w:rPr>
          <w:color w:val="auto"/>
        </w:rPr>
        <w:t xml:space="preserve">Projekt je realizován v rámci </w:t>
      </w:r>
      <w:r>
        <w:rPr>
          <w:color w:val="auto"/>
        </w:rPr>
        <w:t>Operačního programu Potravinové a materiální pomoci – Potravinová deprivace dětí ve vážné sociální nouzi. Příjemcem je Ústecký kraj. Naše škola byla partnerem s finančním příspěvkem.</w:t>
      </w:r>
    </w:p>
    <w:p w14:paraId="72B28D31" w14:textId="77777777" w:rsidR="008B641C" w:rsidRDefault="008B641C" w:rsidP="008B641C">
      <w:pPr>
        <w:pStyle w:val="Odstavecseseznamem"/>
      </w:pPr>
    </w:p>
    <w:p w14:paraId="46DF974C" w14:textId="77777777" w:rsidR="008B641C" w:rsidRDefault="008B641C" w:rsidP="008B641C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color w:val="auto"/>
        </w:rPr>
        <w:t xml:space="preserve">V letošním školním roce využila naše škola Výzvu letní kempy 2021. Předkladatelem žádosti bylo Vzdělávací centrum </w:t>
      </w:r>
      <w:proofErr w:type="spellStart"/>
      <w:r>
        <w:rPr>
          <w:color w:val="auto"/>
        </w:rPr>
        <w:t>Genesia</w:t>
      </w:r>
      <w:proofErr w:type="spellEnd"/>
      <w:r>
        <w:rPr>
          <w:color w:val="auto"/>
        </w:rPr>
        <w:t>, zapsaný spolek. V srpnu 2021 se uskutečnil jeden kemp.</w:t>
      </w:r>
    </w:p>
    <w:p w14:paraId="4E034FB4" w14:textId="33C77B06" w:rsidR="00854284" w:rsidRPr="008B1D73" w:rsidRDefault="008B641C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35" w:name="_Toc83029349"/>
      <w:r w:rsidR="00854284" w:rsidRPr="008B1D73">
        <w:rPr>
          <w:rFonts w:ascii="Times New Roman" w:hAnsi="Times New Roman" w:cs="Times New Roman"/>
          <w:color w:val="auto"/>
          <w:sz w:val="24"/>
          <w:szCs w:val="24"/>
        </w:rPr>
        <w:t>12. Zapojení školy do dalšího vzdělávání v rámci celoživotního učení</w:t>
      </w:r>
      <w:bookmarkEnd w:id="35"/>
    </w:p>
    <w:p w14:paraId="7015930A" w14:textId="77777777" w:rsidR="00854284" w:rsidRPr="00F05EA1" w:rsidRDefault="00854284" w:rsidP="00854284"/>
    <w:p w14:paraId="06B6E0FF" w14:textId="77777777" w:rsidR="00854284" w:rsidRPr="00F05EA1" w:rsidRDefault="00854284" w:rsidP="00854284">
      <w:pPr>
        <w:jc w:val="both"/>
      </w:pPr>
      <w:r w:rsidRPr="00F05EA1">
        <w:t>Nebylo uskutečňováno</w:t>
      </w:r>
      <w:r w:rsidR="00883208" w:rsidRPr="00F05EA1">
        <w:t>.</w:t>
      </w:r>
    </w:p>
    <w:p w14:paraId="30E23B94" w14:textId="77777777" w:rsidR="00854284" w:rsidRPr="00F05EA1" w:rsidRDefault="00854284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83029350"/>
      <w:r w:rsidRPr="00F05EA1">
        <w:rPr>
          <w:rFonts w:ascii="Times New Roman" w:hAnsi="Times New Roman" w:cs="Times New Roman"/>
          <w:color w:val="auto"/>
          <w:sz w:val="24"/>
          <w:szCs w:val="24"/>
        </w:rPr>
        <w:lastRenderedPageBreak/>
        <w:t>13. Školou realizované projekty financované z cizích zdrojů</w:t>
      </w:r>
      <w:bookmarkEnd w:id="36"/>
    </w:p>
    <w:p w14:paraId="7214654B" w14:textId="74F7938A" w:rsidR="00854284" w:rsidRPr="00F05EA1" w:rsidRDefault="00854284" w:rsidP="00854284"/>
    <w:p w14:paraId="787C9AFB" w14:textId="06103451" w:rsidR="008B641C" w:rsidRPr="00F05EA1" w:rsidRDefault="008B641C" w:rsidP="008B641C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F05EA1">
        <w:rPr>
          <w:color w:val="auto"/>
        </w:rPr>
        <w:t xml:space="preserve">V prosinci 2020 získala naše škola finanční dar ve výši 72 000,- Kč od Nadace České spořitelny. V rámci tohoto finančního daru byly pořízeny pracovní sešity žákům II. stupně a byla podpořena pozice sociálního pedagoga po dobu 7. měsíců. Podpora sociálního pedagoga byla důležitá především v době uzavřených škol vlivem </w:t>
      </w:r>
      <w:proofErr w:type="spellStart"/>
      <w:r w:rsidRPr="00F05EA1">
        <w:rPr>
          <w:color w:val="auto"/>
        </w:rPr>
        <w:t>coronavirové</w:t>
      </w:r>
      <w:proofErr w:type="spellEnd"/>
      <w:r w:rsidRPr="00F05EA1">
        <w:rPr>
          <w:color w:val="auto"/>
        </w:rPr>
        <w:t xml:space="preserve"> pandemie.</w:t>
      </w:r>
    </w:p>
    <w:p w14:paraId="36B3C205" w14:textId="2927154E" w:rsidR="008B641C" w:rsidRPr="00F05EA1" w:rsidRDefault="008B641C" w:rsidP="008B641C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auto"/>
        </w:rPr>
      </w:pPr>
    </w:p>
    <w:p w14:paraId="137EE7DC" w14:textId="2740904E" w:rsidR="00854284" w:rsidRPr="00F05EA1" w:rsidRDefault="008B641C" w:rsidP="009812FC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40"/>
          <w:szCs w:val="40"/>
        </w:rPr>
      </w:pPr>
      <w:r w:rsidRPr="00F05EA1">
        <w:rPr>
          <w:color w:val="auto"/>
        </w:rPr>
        <w:t xml:space="preserve">Od září 2020 se naše škola zapojila do projektu PBIS financovaného z Norských fondů. Projekt je zaměřen na systém </w:t>
      </w:r>
      <w:r w:rsidR="009812FC" w:rsidRPr="00F05EA1">
        <w:rPr>
          <w:color w:val="auto"/>
        </w:rPr>
        <w:t xml:space="preserve">pozitivní </w:t>
      </w:r>
      <w:r w:rsidRPr="00F05EA1">
        <w:rPr>
          <w:color w:val="auto"/>
        </w:rPr>
        <w:t>podpory</w:t>
      </w:r>
      <w:r w:rsidR="009812FC" w:rsidRPr="00F05EA1">
        <w:rPr>
          <w:color w:val="auto"/>
        </w:rPr>
        <w:t xml:space="preserve"> chování PBIS v rámci projektu Škola pomáhá ohroženým dětem. Hlavním cílem celého konceptu je pomoci školám vybudovat jednotný systém proaktivní podpory chování a poskytnout učitelům efektivnější možnosti reakce na náročné chování.</w:t>
      </w:r>
    </w:p>
    <w:p w14:paraId="06918EE9" w14:textId="77777777" w:rsidR="00524E71" w:rsidRPr="00F05EA1" w:rsidRDefault="00854284" w:rsidP="00F01C7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83029351"/>
      <w:r w:rsidRPr="00F05EA1">
        <w:rPr>
          <w:rFonts w:ascii="Times New Roman" w:hAnsi="Times New Roman" w:cs="Times New Roman"/>
          <w:color w:val="auto"/>
          <w:sz w:val="24"/>
          <w:szCs w:val="24"/>
        </w:rPr>
        <w:t xml:space="preserve">14. Spolupráce s dalšími organizacemi </w:t>
      </w:r>
      <w:r w:rsidR="00991EFF" w:rsidRPr="00F05EA1">
        <w:rPr>
          <w:rFonts w:ascii="Times New Roman" w:hAnsi="Times New Roman" w:cs="Times New Roman"/>
          <w:color w:val="auto"/>
          <w:sz w:val="24"/>
          <w:szCs w:val="24"/>
        </w:rPr>
        <w:t>při plnění úkolů ve vzdělávání</w:t>
      </w:r>
      <w:bookmarkEnd w:id="37"/>
      <w:r w:rsidR="00524E71" w:rsidRPr="00F05EA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24E71" w:rsidRPr="00F05EA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</w:t>
      </w:r>
    </w:p>
    <w:p w14:paraId="192425A9" w14:textId="77777777" w:rsidR="00524E71" w:rsidRPr="00F05EA1" w:rsidRDefault="00524E71" w:rsidP="00524E71">
      <w:pPr>
        <w:jc w:val="center"/>
        <w:rPr>
          <w:b/>
          <w:lang w:eastAsia="ar-SA"/>
        </w:rPr>
      </w:pPr>
    </w:p>
    <w:p w14:paraId="1AC593E5" w14:textId="77777777" w:rsidR="00991EFF" w:rsidRPr="00F05EA1" w:rsidRDefault="00991EFF" w:rsidP="00991EFF">
      <w:pPr>
        <w:jc w:val="both"/>
      </w:pPr>
      <w:r w:rsidRPr="00F05EA1">
        <w:t>Při plnění cílů a úkolů ve vzdělávání naše škola úzce spolupracuje s níže uvedenými organizacemi:</w:t>
      </w:r>
    </w:p>
    <w:p w14:paraId="28C78751" w14:textId="77777777" w:rsidR="00991EFF" w:rsidRPr="008B1D73" w:rsidRDefault="00991EFF" w:rsidP="00991EFF">
      <w:pPr>
        <w:jc w:val="both"/>
      </w:pPr>
    </w:p>
    <w:p w14:paraId="099F0113" w14:textId="77777777" w:rsidR="00991EFF" w:rsidRPr="008B1D73" w:rsidRDefault="00991EFF" w:rsidP="00991EFF">
      <w:pPr>
        <w:jc w:val="both"/>
      </w:pPr>
      <w:r w:rsidRPr="008B1D73">
        <w:rPr>
          <w:u w:val="single"/>
        </w:rPr>
        <w:t>Spolupráce s poradenskými zařízeními</w:t>
      </w:r>
    </w:p>
    <w:p w14:paraId="33F8F6CB" w14:textId="77777777" w:rsidR="00991EFF" w:rsidRPr="008B1D73" w:rsidRDefault="00991EFF" w:rsidP="007514A2">
      <w:pPr>
        <w:numPr>
          <w:ilvl w:val="0"/>
          <w:numId w:val="23"/>
        </w:numPr>
        <w:jc w:val="both"/>
      </w:pPr>
      <w:r w:rsidRPr="008B1D73">
        <w:t>Pedagogicko-psychologická poradna Ústeckého kraje – pracoviště Most, Teplice</w:t>
      </w:r>
    </w:p>
    <w:p w14:paraId="712088C2" w14:textId="77777777" w:rsidR="00991EFF" w:rsidRPr="008B1D73" w:rsidRDefault="00991EFF" w:rsidP="007514A2">
      <w:pPr>
        <w:numPr>
          <w:ilvl w:val="0"/>
          <w:numId w:val="23"/>
        </w:numPr>
        <w:jc w:val="both"/>
      </w:pPr>
      <w:r w:rsidRPr="008B1D73">
        <w:t xml:space="preserve">Speciálně pedagogická centra – </w:t>
      </w:r>
      <w:r w:rsidR="00763602" w:rsidRPr="008B1D73">
        <w:t xml:space="preserve">Most, </w:t>
      </w:r>
      <w:r w:rsidRPr="008B1D73">
        <w:t>Litvínov, Teplice, Chomutov a Ústí nad Labem</w:t>
      </w:r>
    </w:p>
    <w:p w14:paraId="082B7177" w14:textId="77777777" w:rsidR="00991EFF" w:rsidRPr="008B1D73" w:rsidRDefault="00991EFF" w:rsidP="00991EFF">
      <w:pPr>
        <w:ind w:left="720"/>
        <w:jc w:val="both"/>
      </w:pPr>
    </w:p>
    <w:p w14:paraId="05ACA6CB" w14:textId="77777777" w:rsidR="00991EFF" w:rsidRPr="008B1D73" w:rsidRDefault="00991EFF" w:rsidP="00991EFF">
      <w:pPr>
        <w:jc w:val="both"/>
      </w:pPr>
      <w:r w:rsidRPr="008B1D73">
        <w:rPr>
          <w:u w:val="single"/>
        </w:rPr>
        <w:t>Spolupráce se společnostmi a dalšími subjekty:</w:t>
      </w:r>
    </w:p>
    <w:p w14:paraId="4B8774F0" w14:textId="77777777" w:rsidR="00991EFF" w:rsidRPr="008B1D73" w:rsidRDefault="00991EFF" w:rsidP="007514A2">
      <w:pPr>
        <w:pStyle w:val="Zkladntext"/>
        <w:numPr>
          <w:ilvl w:val="0"/>
          <w:numId w:val="24"/>
        </w:numPr>
        <w:spacing w:after="0"/>
        <w:jc w:val="both"/>
      </w:pPr>
      <w:r w:rsidRPr="008B1D73">
        <w:t>Středisko volného času Most</w:t>
      </w:r>
    </w:p>
    <w:p w14:paraId="269E080F" w14:textId="77777777" w:rsidR="00991EFF" w:rsidRPr="008B1D73" w:rsidRDefault="00991EFF" w:rsidP="007514A2">
      <w:pPr>
        <w:pStyle w:val="Zkladntext"/>
        <w:numPr>
          <w:ilvl w:val="0"/>
          <w:numId w:val="24"/>
        </w:numPr>
        <w:spacing w:after="0"/>
        <w:jc w:val="both"/>
      </w:pPr>
      <w:r w:rsidRPr="008B1D73">
        <w:t>Dům romské kultury</w:t>
      </w:r>
    </w:p>
    <w:p w14:paraId="17A7FE5E" w14:textId="77777777" w:rsidR="00991EFF" w:rsidRPr="008B1D73" w:rsidRDefault="00763602" w:rsidP="007514A2">
      <w:pPr>
        <w:pStyle w:val="Zkladntext"/>
        <w:numPr>
          <w:ilvl w:val="0"/>
          <w:numId w:val="24"/>
        </w:numPr>
        <w:spacing w:after="0"/>
        <w:jc w:val="both"/>
      </w:pPr>
      <w:r w:rsidRPr="008B1D73">
        <w:t>Centrum pro demokratické učení</w:t>
      </w:r>
    </w:p>
    <w:p w14:paraId="22D62A9A" w14:textId="77777777" w:rsidR="00991EFF" w:rsidRPr="008B1D73" w:rsidRDefault="00991EFF" w:rsidP="007514A2">
      <w:pPr>
        <w:pStyle w:val="Zkladntext"/>
        <w:numPr>
          <w:ilvl w:val="0"/>
          <w:numId w:val="24"/>
        </w:numPr>
        <w:spacing w:after="0"/>
        <w:jc w:val="both"/>
      </w:pPr>
      <w:r w:rsidRPr="008B1D73">
        <w:t>Městská policie Most</w:t>
      </w:r>
    </w:p>
    <w:p w14:paraId="0D2D103E" w14:textId="77777777" w:rsidR="00991EFF" w:rsidRPr="008B1D73" w:rsidRDefault="00991EFF" w:rsidP="007514A2">
      <w:pPr>
        <w:pStyle w:val="Zkladntext"/>
        <w:numPr>
          <w:ilvl w:val="0"/>
          <w:numId w:val="24"/>
        </w:numPr>
        <w:spacing w:after="0"/>
        <w:jc w:val="both"/>
      </w:pPr>
      <w:r w:rsidRPr="008B1D73">
        <w:t>Policie ČR</w:t>
      </w:r>
    </w:p>
    <w:p w14:paraId="14D4DA24" w14:textId="77777777" w:rsidR="00991EFF" w:rsidRPr="008B1D73" w:rsidRDefault="00991EFF" w:rsidP="007514A2">
      <w:pPr>
        <w:pStyle w:val="Zkladntext"/>
        <w:numPr>
          <w:ilvl w:val="0"/>
          <w:numId w:val="24"/>
        </w:numPr>
        <w:spacing w:after="0"/>
        <w:jc w:val="both"/>
      </w:pPr>
      <w:r w:rsidRPr="008B1D73">
        <w:t>Oblastní charita Most</w:t>
      </w:r>
    </w:p>
    <w:p w14:paraId="44C152B9" w14:textId="624E39CC" w:rsidR="00991EFF" w:rsidRPr="008B1D73" w:rsidRDefault="00991EFF" w:rsidP="007514A2">
      <w:pPr>
        <w:numPr>
          <w:ilvl w:val="0"/>
          <w:numId w:val="24"/>
        </w:numPr>
        <w:jc w:val="both"/>
        <w:rPr>
          <w:sz w:val="22"/>
          <w:szCs w:val="22"/>
        </w:rPr>
      </w:pPr>
      <w:r w:rsidRPr="008B1D73">
        <w:t>Diakonie Most</w:t>
      </w:r>
    </w:p>
    <w:p w14:paraId="6E0C395F" w14:textId="6ECA537B" w:rsidR="008B1D73" w:rsidRPr="008B1D73" w:rsidRDefault="008B1D73" w:rsidP="007514A2">
      <w:pPr>
        <w:numPr>
          <w:ilvl w:val="0"/>
          <w:numId w:val="24"/>
        </w:numPr>
        <w:jc w:val="both"/>
        <w:rPr>
          <w:sz w:val="22"/>
          <w:szCs w:val="22"/>
        </w:rPr>
      </w:pPr>
      <w:r w:rsidRPr="008B1D73">
        <w:t xml:space="preserve">OSPOD při </w:t>
      </w:r>
      <w:proofErr w:type="spellStart"/>
      <w:r w:rsidRPr="008B1D73">
        <w:t>MmM</w:t>
      </w:r>
      <w:proofErr w:type="spellEnd"/>
    </w:p>
    <w:p w14:paraId="478F4D29" w14:textId="77777777" w:rsidR="00991EFF" w:rsidRPr="008B1D73" w:rsidRDefault="00991EFF" w:rsidP="00991EFF">
      <w:pPr>
        <w:jc w:val="both"/>
        <w:rPr>
          <w:sz w:val="22"/>
          <w:szCs w:val="22"/>
        </w:rPr>
      </w:pPr>
    </w:p>
    <w:p w14:paraId="5F900272" w14:textId="7200CC6B" w:rsidR="00991EFF" w:rsidRPr="008B1D73" w:rsidRDefault="00991EFF" w:rsidP="00991EFF">
      <w:pPr>
        <w:jc w:val="both"/>
        <w:rPr>
          <w:sz w:val="22"/>
          <w:szCs w:val="22"/>
        </w:rPr>
      </w:pPr>
      <w:r w:rsidRPr="008B1D73">
        <w:t xml:space="preserve">Naše škola je zapojena do komunitního plánování odboru sociálních věcí Magistrátu města Mostu. Jedná se o </w:t>
      </w:r>
      <w:r w:rsidR="008B1D73" w:rsidRPr="008B1D73">
        <w:t>spolupráci</w:t>
      </w:r>
      <w:r w:rsidRPr="008B1D73">
        <w:t>, kterou lze na úrovni obcí plánovat sociální služby tak, aby odpovídaly místním specifikům a potřebám občanů. Zvyšuje se tím dostupnost sociálních služeb a efektivita vložených finančních prostředků.</w:t>
      </w:r>
    </w:p>
    <w:p w14:paraId="32BAC67A" w14:textId="77777777" w:rsidR="00991EFF" w:rsidRPr="00765F35" w:rsidRDefault="00991EFF" w:rsidP="00991EFF">
      <w:pPr>
        <w:jc w:val="both"/>
        <w:rPr>
          <w:color w:val="FF0000"/>
          <w:sz w:val="22"/>
          <w:szCs w:val="22"/>
        </w:rPr>
      </w:pPr>
    </w:p>
    <w:p w14:paraId="425D01D9" w14:textId="55801F0A" w:rsidR="00991EFF" w:rsidRPr="008B1D73" w:rsidRDefault="00991EFF" w:rsidP="00991EFF">
      <w:pPr>
        <w:shd w:val="clear" w:color="auto" w:fill="FFFFFF"/>
        <w:jc w:val="both"/>
      </w:pPr>
      <w:r w:rsidRPr="008B1D73">
        <w:t>V</w:t>
      </w:r>
      <w:r w:rsidR="005469AD" w:rsidRPr="008B1D73">
        <w:t>ýroční zpráva za školní rok 20</w:t>
      </w:r>
      <w:r w:rsidR="008B1D73" w:rsidRPr="008B1D73">
        <w:t>20</w:t>
      </w:r>
      <w:r w:rsidR="005469AD" w:rsidRPr="008B1D73">
        <w:t>/202</w:t>
      </w:r>
      <w:r w:rsidR="008B1D73" w:rsidRPr="008B1D73">
        <w:t>1</w:t>
      </w:r>
      <w:r w:rsidRPr="008B1D73">
        <w:t xml:space="preserve"> o činnosti školy byla schválen</w:t>
      </w:r>
      <w:r w:rsidR="00763602" w:rsidRPr="008B1D73">
        <w:t xml:space="preserve">a školskou radou dne </w:t>
      </w:r>
      <w:r w:rsidR="00F05EA1" w:rsidRPr="00F05EA1">
        <w:t>30</w:t>
      </w:r>
      <w:r w:rsidR="00065FF3" w:rsidRPr="00F05EA1">
        <w:t>. 9</w:t>
      </w:r>
      <w:r w:rsidR="005469AD" w:rsidRPr="00F05EA1">
        <w:t>. 202</w:t>
      </w:r>
      <w:r w:rsidR="008B1D73" w:rsidRPr="00F05EA1">
        <w:t>1</w:t>
      </w:r>
      <w:r w:rsidR="00170F4C" w:rsidRPr="00F05EA1">
        <w:t xml:space="preserve"> elektronickou</w:t>
      </w:r>
      <w:r w:rsidR="00170F4C" w:rsidRPr="008B1D73">
        <w:t xml:space="preserve"> formou.</w:t>
      </w:r>
    </w:p>
    <w:p w14:paraId="051CBF46" w14:textId="77777777" w:rsidR="00991EFF" w:rsidRPr="008B1D73" w:rsidRDefault="00991EFF" w:rsidP="00991EFF">
      <w:pPr>
        <w:jc w:val="both"/>
      </w:pPr>
    </w:p>
    <w:p w14:paraId="3AE280F3" w14:textId="0F296721" w:rsidR="00991EFF" w:rsidRPr="008B1D73" w:rsidRDefault="00883208" w:rsidP="00991EFF">
      <w:pPr>
        <w:jc w:val="both"/>
      </w:pPr>
      <w:r w:rsidRPr="008B1D73">
        <w:t xml:space="preserve">V Mostě dne </w:t>
      </w:r>
      <w:r w:rsidR="00F05EA1">
        <w:t>20</w:t>
      </w:r>
      <w:r w:rsidRPr="008B1D73">
        <w:t>.</w:t>
      </w:r>
      <w:r w:rsidR="006E2C9F" w:rsidRPr="008B1D73">
        <w:t xml:space="preserve"> 9. 202</w:t>
      </w:r>
      <w:r w:rsidR="008B1D73">
        <w:t>1</w:t>
      </w:r>
      <w:r w:rsidR="00991EFF" w:rsidRPr="008B1D73">
        <w:tab/>
      </w:r>
      <w:r w:rsidR="00991EFF" w:rsidRPr="008B1D73">
        <w:tab/>
      </w:r>
      <w:r w:rsidR="00991EFF" w:rsidRPr="008B1D73">
        <w:tab/>
      </w:r>
      <w:r w:rsidR="00991EFF" w:rsidRPr="008B1D73">
        <w:tab/>
      </w:r>
      <w:r w:rsidR="00991EFF" w:rsidRPr="008B1D73">
        <w:tab/>
      </w:r>
      <w:r w:rsidR="00991EFF" w:rsidRPr="008B1D73">
        <w:tab/>
        <w:t>Mgr. Monika Kynclová</w:t>
      </w:r>
    </w:p>
    <w:p w14:paraId="1E79BDAD" w14:textId="77777777" w:rsidR="00991EFF" w:rsidRPr="008B1D73" w:rsidRDefault="00991EFF" w:rsidP="00991EFF">
      <w:pPr>
        <w:ind w:left="6372"/>
        <w:jc w:val="both"/>
      </w:pPr>
      <w:r w:rsidRPr="008B1D73">
        <w:t xml:space="preserve">       ředitelka školy</w:t>
      </w:r>
    </w:p>
    <w:p w14:paraId="3F6E4FB1" w14:textId="77777777" w:rsidR="00524E71" w:rsidRPr="008B1D73" w:rsidRDefault="00524E71" w:rsidP="00524E71"/>
    <w:p w14:paraId="05F41BD6" w14:textId="77777777" w:rsidR="00524E71" w:rsidRPr="00765F35" w:rsidRDefault="00524E71" w:rsidP="00524E71">
      <w:pPr>
        <w:rPr>
          <w:color w:val="FF0000"/>
        </w:rPr>
      </w:pPr>
    </w:p>
    <w:p w14:paraId="00DC8EC1" w14:textId="77777777" w:rsidR="00021F73" w:rsidRPr="00765F35" w:rsidRDefault="00021F73" w:rsidP="00021F73">
      <w:pPr>
        <w:rPr>
          <w:color w:val="FF0000"/>
        </w:rPr>
      </w:pPr>
    </w:p>
    <w:p w14:paraId="285D2375" w14:textId="77777777" w:rsidR="00021F73" w:rsidRPr="00765F35" w:rsidRDefault="00021F73" w:rsidP="00021F73">
      <w:pPr>
        <w:rPr>
          <w:color w:val="FF0000"/>
        </w:rPr>
      </w:pPr>
    </w:p>
    <w:p w14:paraId="182612D4" w14:textId="77777777" w:rsidR="00021F73" w:rsidRPr="00765F35" w:rsidRDefault="00021F73" w:rsidP="00021F73">
      <w:pPr>
        <w:rPr>
          <w:color w:val="FF0000"/>
        </w:rPr>
      </w:pPr>
    </w:p>
    <w:p w14:paraId="07AD0D66" w14:textId="77777777" w:rsidR="00021F73" w:rsidRPr="00765F35" w:rsidRDefault="00021F73" w:rsidP="00021F73">
      <w:pPr>
        <w:rPr>
          <w:color w:val="FF0000"/>
        </w:rPr>
      </w:pPr>
    </w:p>
    <w:p w14:paraId="14E7AAA2" w14:textId="77777777" w:rsidR="00021F73" w:rsidRPr="00765F35" w:rsidRDefault="00021F73" w:rsidP="00021F73">
      <w:pPr>
        <w:rPr>
          <w:color w:val="FF0000"/>
        </w:rPr>
      </w:pPr>
    </w:p>
    <w:p w14:paraId="1689B6E6" w14:textId="77777777" w:rsidR="00021F73" w:rsidRPr="00765F35" w:rsidRDefault="00021F73" w:rsidP="00021F73">
      <w:pPr>
        <w:pStyle w:val="Nadpis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21F73" w:rsidRPr="00765F35" w:rsidSect="00A3509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C6B1" w14:textId="77777777" w:rsidR="006811A4" w:rsidRDefault="006811A4" w:rsidP="00394E74">
      <w:r>
        <w:separator/>
      </w:r>
    </w:p>
  </w:endnote>
  <w:endnote w:type="continuationSeparator" w:id="0">
    <w:p w14:paraId="66329B6C" w14:textId="77777777" w:rsidR="006811A4" w:rsidRDefault="006811A4" w:rsidP="003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05441"/>
      <w:docPartObj>
        <w:docPartGallery w:val="Page Numbers (Bottom of Page)"/>
        <w:docPartUnique/>
      </w:docPartObj>
    </w:sdtPr>
    <w:sdtContent>
      <w:p w14:paraId="525BFA76" w14:textId="77777777" w:rsidR="00DE442E" w:rsidRDefault="00DE44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DA451B7" w14:textId="77777777" w:rsidR="00DE442E" w:rsidRDefault="00DE44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0F6F" w14:textId="77777777" w:rsidR="006811A4" w:rsidRDefault="006811A4" w:rsidP="00394E74">
      <w:r>
        <w:separator/>
      </w:r>
    </w:p>
  </w:footnote>
  <w:footnote w:type="continuationSeparator" w:id="0">
    <w:p w14:paraId="662D2F57" w14:textId="77777777" w:rsidR="006811A4" w:rsidRDefault="006811A4" w:rsidP="0039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BEEDEB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zh-C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0" w15:restartNumberingAfterBreak="0">
    <w:nsid w:val="050F43EA"/>
    <w:multiLevelType w:val="hybridMultilevel"/>
    <w:tmpl w:val="CDBE8B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2771E88"/>
    <w:multiLevelType w:val="hybridMultilevel"/>
    <w:tmpl w:val="DCF2A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C125BC"/>
    <w:multiLevelType w:val="hybridMultilevel"/>
    <w:tmpl w:val="AC744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435490"/>
    <w:multiLevelType w:val="hybridMultilevel"/>
    <w:tmpl w:val="8B76C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45D99"/>
    <w:multiLevelType w:val="hybridMultilevel"/>
    <w:tmpl w:val="F3BE8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70D7B"/>
    <w:multiLevelType w:val="hybridMultilevel"/>
    <w:tmpl w:val="6C0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C4AED"/>
    <w:multiLevelType w:val="hybridMultilevel"/>
    <w:tmpl w:val="F56CD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C08D7"/>
    <w:multiLevelType w:val="hybridMultilevel"/>
    <w:tmpl w:val="3A926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D55EF"/>
    <w:multiLevelType w:val="hybridMultilevel"/>
    <w:tmpl w:val="EE362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32937"/>
    <w:multiLevelType w:val="hybridMultilevel"/>
    <w:tmpl w:val="8216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37EA1"/>
    <w:multiLevelType w:val="hybridMultilevel"/>
    <w:tmpl w:val="ED125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96E7A"/>
    <w:multiLevelType w:val="hybridMultilevel"/>
    <w:tmpl w:val="02887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67767"/>
    <w:multiLevelType w:val="hybridMultilevel"/>
    <w:tmpl w:val="A4C0C8A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63547"/>
    <w:multiLevelType w:val="hybridMultilevel"/>
    <w:tmpl w:val="BC720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90BAB"/>
    <w:multiLevelType w:val="hybridMultilevel"/>
    <w:tmpl w:val="ED509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D6D47"/>
    <w:multiLevelType w:val="hybridMultilevel"/>
    <w:tmpl w:val="ED3A927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3204C"/>
    <w:multiLevelType w:val="hybridMultilevel"/>
    <w:tmpl w:val="961C3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29"/>
  </w:num>
  <w:num w:numId="8">
    <w:abstractNumId w:val="21"/>
  </w:num>
  <w:num w:numId="9">
    <w:abstractNumId w:val="22"/>
  </w:num>
  <w:num w:numId="10">
    <w:abstractNumId w:val="36"/>
  </w:num>
  <w:num w:numId="11">
    <w:abstractNumId w:val="28"/>
  </w:num>
  <w:num w:numId="12">
    <w:abstractNumId w:val="1"/>
  </w:num>
  <w:num w:numId="13">
    <w:abstractNumId w:val="26"/>
  </w:num>
  <w:num w:numId="14">
    <w:abstractNumId w:val="0"/>
  </w:num>
  <w:num w:numId="15">
    <w:abstractNumId w:val="32"/>
  </w:num>
  <w:num w:numId="16">
    <w:abstractNumId w:val="5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5"/>
  </w:num>
  <w:num w:numId="23">
    <w:abstractNumId w:val="3"/>
  </w:num>
  <w:num w:numId="24">
    <w:abstractNumId w:val="10"/>
  </w:num>
  <w:num w:numId="25">
    <w:abstractNumId w:val="27"/>
  </w:num>
  <w:num w:numId="26">
    <w:abstractNumId w:val="23"/>
  </w:num>
  <w:num w:numId="27">
    <w:abstractNumId w:val="33"/>
  </w:num>
  <w:num w:numId="28">
    <w:abstractNumId w:val="34"/>
  </w:num>
  <w:num w:numId="29">
    <w:abstractNumId w:val="31"/>
  </w:num>
  <w:num w:numId="30">
    <w:abstractNumId w:val="20"/>
  </w:num>
  <w:num w:numId="31">
    <w:abstractNumId w:val="35"/>
  </w:num>
  <w:num w:numId="3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5CF"/>
    <w:rsid w:val="00011D4E"/>
    <w:rsid w:val="00016BA8"/>
    <w:rsid w:val="00021F73"/>
    <w:rsid w:val="00030082"/>
    <w:rsid w:val="00041459"/>
    <w:rsid w:val="000449A6"/>
    <w:rsid w:val="0006060B"/>
    <w:rsid w:val="00061E90"/>
    <w:rsid w:val="00065FF3"/>
    <w:rsid w:val="00083430"/>
    <w:rsid w:val="000A1EAB"/>
    <w:rsid w:val="000B1478"/>
    <w:rsid w:val="000C3840"/>
    <w:rsid w:val="000C39FB"/>
    <w:rsid w:val="000C4D7F"/>
    <w:rsid w:val="000C6FE3"/>
    <w:rsid w:val="000D64C7"/>
    <w:rsid w:val="000E7058"/>
    <w:rsid w:val="000F6500"/>
    <w:rsid w:val="001116D7"/>
    <w:rsid w:val="001151A8"/>
    <w:rsid w:val="001173EF"/>
    <w:rsid w:val="00126007"/>
    <w:rsid w:val="00130AE8"/>
    <w:rsid w:val="00133F7C"/>
    <w:rsid w:val="0014186F"/>
    <w:rsid w:val="00153FFC"/>
    <w:rsid w:val="00156E99"/>
    <w:rsid w:val="00167CC5"/>
    <w:rsid w:val="00170F4C"/>
    <w:rsid w:val="00172B65"/>
    <w:rsid w:val="001934C6"/>
    <w:rsid w:val="00197D87"/>
    <w:rsid w:val="001A37F7"/>
    <w:rsid w:val="001C1FF8"/>
    <w:rsid w:val="001D1AF2"/>
    <w:rsid w:val="001D36AA"/>
    <w:rsid w:val="001D4D6A"/>
    <w:rsid w:val="001E0526"/>
    <w:rsid w:val="001E283F"/>
    <w:rsid w:val="001E4F47"/>
    <w:rsid w:val="001E65B0"/>
    <w:rsid w:val="001F7BA6"/>
    <w:rsid w:val="00200E8F"/>
    <w:rsid w:val="002014E5"/>
    <w:rsid w:val="0020302F"/>
    <w:rsid w:val="0020628F"/>
    <w:rsid w:val="00210DDF"/>
    <w:rsid w:val="00213BF0"/>
    <w:rsid w:val="002364CF"/>
    <w:rsid w:val="00241B3C"/>
    <w:rsid w:val="00244D60"/>
    <w:rsid w:val="00250B1D"/>
    <w:rsid w:val="00250BAD"/>
    <w:rsid w:val="00262EA7"/>
    <w:rsid w:val="00265C87"/>
    <w:rsid w:val="00267906"/>
    <w:rsid w:val="00267E3F"/>
    <w:rsid w:val="00280F97"/>
    <w:rsid w:val="002858DA"/>
    <w:rsid w:val="002911C7"/>
    <w:rsid w:val="00294505"/>
    <w:rsid w:val="002A137F"/>
    <w:rsid w:val="002A30F9"/>
    <w:rsid w:val="002C4970"/>
    <w:rsid w:val="002C4F92"/>
    <w:rsid w:val="002C5116"/>
    <w:rsid w:val="002D433B"/>
    <w:rsid w:val="002D5CB5"/>
    <w:rsid w:val="002D65BF"/>
    <w:rsid w:val="002E2185"/>
    <w:rsid w:val="002E3E4A"/>
    <w:rsid w:val="002E5C7F"/>
    <w:rsid w:val="002F080C"/>
    <w:rsid w:val="002F0F10"/>
    <w:rsid w:val="002F1509"/>
    <w:rsid w:val="002F5EB4"/>
    <w:rsid w:val="00302B54"/>
    <w:rsid w:val="003054ED"/>
    <w:rsid w:val="00317DED"/>
    <w:rsid w:val="003211C6"/>
    <w:rsid w:val="00323991"/>
    <w:rsid w:val="003421CB"/>
    <w:rsid w:val="003436C9"/>
    <w:rsid w:val="003461B4"/>
    <w:rsid w:val="0035538B"/>
    <w:rsid w:val="00356A0B"/>
    <w:rsid w:val="00363EB2"/>
    <w:rsid w:val="0036416A"/>
    <w:rsid w:val="00374E2A"/>
    <w:rsid w:val="00383CC0"/>
    <w:rsid w:val="003845A1"/>
    <w:rsid w:val="00390C13"/>
    <w:rsid w:val="00394E74"/>
    <w:rsid w:val="003A0B31"/>
    <w:rsid w:val="003A149A"/>
    <w:rsid w:val="003A29C0"/>
    <w:rsid w:val="003A4F09"/>
    <w:rsid w:val="003A5E3B"/>
    <w:rsid w:val="003B02B5"/>
    <w:rsid w:val="003B7F56"/>
    <w:rsid w:val="003C181E"/>
    <w:rsid w:val="003C6475"/>
    <w:rsid w:val="003D3802"/>
    <w:rsid w:val="003D4618"/>
    <w:rsid w:val="003E2880"/>
    <w:rsid w:val="003F61D3"/>
    <w:rsid w:val="003F6816"/>
    <w:rsid w:val="00403C20"/>
    <w:rsid w:val="0041478A"/>
    <w:rsid w:val="004167A4"/>
    <w:rsid w:val="00416843"/>
    <w:rsid w:val="00422C4A"/>
    <w:rsid w:val="00426AFE"/>
    <w:rsid w:val="00426CCC"/>
    <w:rsid w:val="00433414"/>
    <w:rsid w:val="0043457D"/>
    <w:rsid w:val="0043513B"/>
    <w:rsid w:val="0044447F"/>
    <w:rsid w:val="0046366C"/>
    <w:rsid w:val="00463751"/>
    <w:rsid w:val="0046417D"/>
    <w:rsid w:val="0047121D"/>
    <w:rsid w:val="00472A5D"/>
    <w:rsid w:val="00476E57"/>
    <w:rsid w:val="00482306"/>
    <w:rsid w:val="0048237D"/>
    <w:rsid w:val="0048531A"/>
    <w:rsid w:val="004902BD"/>
    <w:rsid w:val="00491AE4"/>
    <w:rsid w:val="00492F91"/>
    <w:rsid w:val="00493266"/>
    <w:rsid w:val="00497043"/>
    <w:rsid w:val="004A1A15"/>
    <w:rsid w:val="004A7698"/>
    <w:rsid w:val="004A7707"/>
    <w:rsid w:val="004B21E2"/>
    <w:rsid w:val="004B4064"/>
    <w:rsid w:val="004B50A6"/>
    <w:rsid w:val="004B579A"/>
    <w:rsid w:val="004C1861"/>
    <w:rsid w:val="004C3578"/>
    <w:rsid w:val="004C4AF7"/>
    <w:rsid w:val="004C5EA1"/>
    <w:rsid w:val="004E7941"/>
    <w:rsid w:val="004F22B4"/>
    <w:rsid w:val="004F4AE0"/>
    <w:rsid w:val="005065CF"/>
    <w:rsid w:val="00511461"/>
    <w:rsid w:val="00511A1B"/>
    <w:rsid w:val="00524E71"/>
    <w:rsid w:val="00526B70"/>
    <w:rsid w:val="00546019"/>
    <w:rsid w:val="005466FE"/>
    <w:rsid w:val="005469AD"/>
    <w:rsid w:val="005534DE"/>
    <w:rsid w:val="00563DB6"/>
    <w:rsid w:val="005763F6"/>
    <w:rsid w:val="00576613"/>
    <w:rsid w:val="00582370"/>
    <w:rsid w:val="00583AA7"/>
    <w:rsid w:val="00592048"/>
    <w:rsid w:val="005943BD"/>
    <w:rsid w:val="005964CA"/>
    <w:rsid w:val="005B32E6"/>
    <w:rsid w:val="005C0682"/>
    <w:rsid w:val="005C7B6E"/>
    <w:rsid w:val="005F0729"/>
    <w:rsid w:val="005F1FC0"/>
    <w:rsid w:val="005F549B"/>
    <w:rsid w:val="005F6CDC"/>
    <w:rsid w:val="005F755E"/>
    <w:rsid w:val="00601D31"/>
    <w:rsid w:val="00602452"/>
    <w:rsid w:val="00602B45"/>
    <w:rsid w:val="006056F9"/>
    <w:rsid w:val="00610E52"/>
    <w:rsid w:val="0061386D"/>
    <w:rsid w:val="006350D3"/>
    <w:rsid w:val="00635676"/>
    <w:rsid w:val="006407C7"/>
    <w:rsid w:val="00641C8D"/>
    <w:rsid w:val="006421FA"/>
    <w:rsid w:val="00644A21"/>
    <w:rsid w:val="006519D9"/>
    <w:rsid w:val="006539EB"/>
    <w:rsid w:val="00655B65"/>
    <w:rsid w:val="00660FF0"/>
    <w:rsid w:val="00663C68"/>
    <w:rsid w:val="00664531"/>
    <w:rsid w:val="00667639"/>
    <w:rsid w:val="006678E1"/>
    <w:rsid w:val="00667BC8"/>
    <w:rsid w:val="0067173F"/>
    <w:rsid w:val="00673E25"/>
    <w:rsid w:val="006811A4"/>
    <w:rsid w:val="006964B8"/>
    <w:rsid w:val="006A19BC"/>
    <w:rsid w:val="006A2806"/>
    <w:rsid w:val="006B0835"/>
    <w:rsid w:val="006B5DC7"/>
    <w:rsid w:val="006B7DC5"/>
    <w:rsid w:val="006C434F"/>
    <w:rsid w:val="006C70EC"/>
    <w:rsid w:val="006C7BA4"/>
    <w:rsid w:val="006D3E11"/>
    <w:rsid w:val="006E2C9F"/>
    <w:rsid w:val="00700976"/>
    <w:rsid w:val="00703DC1"/>
    <w:rsid w:val="00706408"/>
    <w:rsid w:val="00710980"/>
    <w:rsid w:val="007122AF"/>
    <w:rsid w:val="007138C8"/>
    <w:rsid w:val="00715F34"/>
    <w:rsid w:val="0072190E"/>
    <w:rsid w:val="007232F9"/>
    <w:rsid w:val="0073570F"/>
    <w:rsid w:val="00735BE1"/>
    <w:rsid w:val="007514A2"/>
    <w:rsid w:val="007530FC"/>
    <w:rsid w:val="007607EA"/>
    <w:rsid w:val="00763602"/>
    <w:rsid w:val="00765F35"/>
    <w:rsid w:val="007702F2"/>
    <w:rsid w:val="00773D0E"/>
    <w:rsid w:val="0077740D"/>
    <w:rsid w:val="00780FD0"/>
    <w:rsid w:val="0079279F"/>
    <w:rsid w:val="00797A92"/>
    <w:rsid w:val="007A151E"/>
    <w:rsid w:val="007B3EBA"/>
    <w:rsid w:val="007B59B9"/>
    <w:rsid w:val="007D2F3A"/>
    <w:rsid w:val="007D615F"/>
    <w:rsid w:val="007E4961"/>
    <w:rsid w:val="007E61F0"/>
    <w:rsid w:val="00801F28"/>
    <w:rsid w:val="00854284"/>
    <w:rsid w:val="00855E35"/>
    <w:rsid w:val="0085766A"/>
    <w:rsid w:val="00860E0E"/>
    <w:rsid w:val="008652A0"/>
    <w:rsid w:val="00870F85"/>
    <w:rsid w:val="00874F5B"/>
    <w:rsid w:val="00876FBA"/>
    <w:rsid w:val="008828ED"/>
    <w:rsid w:val="00883208"/>
    <w:rsid w:val="00884DDE"/>
    <w:rsid w:val="00887DE8"/>
    <w:rsid w:val="00897580"/>
    <w:rsid w:val="008A735B"/>
    <w:rsid w:val="008B1D73"/>
    <w:rsid w:val="008B3B86"/>
    <w:rsid w:val="008B51FC"/>
    <w:rsid w:val="008B5AE1"/>
    <w:rsid w:val="008B641C"/>
    <w:rsid w:val="008E34C8"/>
    <w:rsid w:val="0090111C"/>
    <w:rsid w:val="009016C5"/>
    <w:rsid w:val="00940ABC"/>
    <w:rsid w:val="00942261"/>
    <w:rsid w:val="0095627B"/>
    <w:rsid w:val="009659E0"/>
    <w:rsid w:val="00965DD6"/>
    <w:rsid w:val="009702C9"/>
    <w:rsid w:val="00974695"/>
    <w:rsid w:val="009758D7"/>
    <w:rsid w:val="009805C8"/>
    <w:rsid w:val="009810BF"/>
    <w:rsid w:val="009812FC"/>
    <w:rsid w:val="0098482B"/>
    <w:rsid w:val="00985F8A"/>
    <w:rsid w:val="00991EFF"/>
    <w:rsid w:val="009927F6"/>
    <w:rsid w:val="009955C4"/>
    <w:rsid w:val="009966F3"/>
    <w:rsid w:val="009A4915"/>
    <w:rsid w:val="009B4030"/>
    <w:rsid w:val="009B64F1"/>
    <w:rsid w:val="009D0423"/>
    <w:rsid w:val="009D3EF6"/>
    <w:rsid w:val="009D54E8"/>
    <w:rsid w:val="009E6BF3"/>
    <w:rsid w:val="009F6CB1"/>
    <w:rsid w:val="00A0173E"/>
    <w:rsid w:val="00A06B20"/>
    <w:rsid w:val="00A23204"/>
    <w:rsid w:val="00A24024"/>
    <w:rsid w:val="00A2478C"/>
    <w:rsid w:val="00A303AF"/>
    <w:rsid w:val="00A30E3A"/>
    <w:rsid w:val="00A3509A"/>
    <w:rsid w:val="00A4027F"/>
    <w:rsid w:val="00A44A13"/>
    <w:rsid w:val="00A45D58"/>
    <w:rsid w:val="00A52EF8"/>
    <w:rsid w:val="00A55CE2"/>
    <w:rsid w:val="00A66D47"/>
    <w:rsid w:val="00A671A2"/>
    <w:rsid w:val="00A81972"/>
    <w:rsid w:val="00A81BE3"/>
    <w:rsid w:val="00A83476"/>
    <w:rsid w:val="00A83CC5"/>
    <w:rsid w:val="00A87ED7"/>
    <w:rsid w:val="00A96329"/>
    <w:rsid w:val="00AB0B6E"/>
    <w:rsid w:val="00AC53B3"/>
    <w:rsid w:val="00AC69B0"/>
    <w:rsid w:val="00AC716C"/>
    <w:rsid w:val="00AC749D"/>
    <w:rsid w:val="00AD2F47"/>
    <w:rsid w:val="00AD7DA5"/>
    <w:rsid w:val="00AE49FD"/>
    <w:rsid w:val="00AF1013"/>
    <w:rsid w:val="00AF1897"/>
    <w:rsid w:val="00AF2F0C"/>
    <w:rsid w:val="00AF6E1E"/>
    <w:rsid w:val="00AF6F46"/>
    <w:rsid w:val="00B05EA7"/>
    <w:rsid w:val="00B07260"/>
    <w:rsid w:val="00B1373C"/>
    <w:rsid w:val="00B1752D"/>
    <w:rsid w:val="00B26B61"/>
    <w:rsid w:val="00B302E4"/>
    <w:rsid w:val="00B402A9"/>
    <w:rsid w:val="00B415F5"/>
    <w:rsid w:val="00B54387"/>
    <w:rsid w:val="00B54FDD"/>
    <w:rsid w:val="00B568C4"/>
    <w:rsid w:val="00B65E7E"/>
    <w:rsid w:val="00B66BD0"/>
    <w:rsid w:val="00B701DE"/>
    <w:rsid w:val="00B8014F"/>
    <w:rsid w:val="00B85C6B"/>
    <w:rsid w:val="00BA5235"/>
    <w:rsid w:val="00BA6AC1"/>
    <w:rsid w:val="00BC15A6"/>
    <w:rsid w:val="00BD23B8"/>
    <w:rsid w:val="00BE7B8C"/>
    <w:rsid w:val="00BF015D"/>
    <w:rsid w:val="00BF30F9"/>
    <w:rsid w:val="00C00C26"/>
    <w:rsid w:val="00C04E81"/>
    <w:rsid w:val="00C1225D"/>
    <w:rsid w:val="00C12C4D"/>
    <w:rsid w:val="00C130EF"/>
    <w:rsid w:val="00C2224A"/>
    <w:rsid w:val="00C36285"/>
    <w:rsid w:val="00C42486"/>
    <w:rsid w:val="00C44B81"/>
    <w:rsid w:val="00C56B47"/>
    <w:rsid w:val="00C61F4C"/>
    <w:rsid w:val="00C627FA"/>
    <w:rsid w:val="00C6486F"/>
    <w:rsid w:val="00C64AD7"/>
    <w:rsid w:val="00C65BE0"/>
    <w:rsid w:val="00C84164"/>
    <w:rsid w:val="00C92A5F"/>
    <w:rsid w:val="00C965DC"/>
    <w:rsid w:val="00CA02C8"/>
    <w:rsid w:val="00CA6905"/>
    <w:rsid w:val="00CB0015"/>
    <w:rsid w:val="00CB1771"/>
    <w:rsid w:val="00CB45DB"/>
    <w:rsid w:val="00CB6C10"/>
    <w:rsid w:val="00CC7E56"/>
    <w:rsid w:val="00CE1D5F"/>
    <w:rsid w:val="00CE43D2"/>
    <w:rsid w:val="00CF11F8"/>
    <w:rsid w:val="00CF4C8A"/>
    <w:rsid w:val="00D075AE"/>
    <w:rsid w:val="00D113BF"/>
    <w:rsid w:val="00D17724"/>
    <w:rsid w:val="00D223AB"/>
    <w:rsid w:val="00D2576B"/>
    <w:rsid w:val="00D31C3B"/>
    <w:rsid w:val="00D34EDC"/>
    <w:rsid w:val="00D413B5"/>
    <w:rsid w:val="00D63AE0"/>
    <w:rsid w:val="00D64D5D"/>
    <w:rsid w:val="00D6548A"/>
    <w:rsid w:val="00D66C78"/>
    <w:rsid w:val="00D848E4"/>
    <w:rsid w:val="00D87929"/>
    <w:rsid w:val="00DA3E22"/>
    <w:rsid w:val="00DA5A32"/>
    <w:rsid w:val="00DB1065"/>
    <w:rsid w:val="00DB52D9"/>
    <w:rsid w:val="00DC1071"/>
    <w:rsid w:val="00DE442E"/>
    <w:rsid w:val="00DF12B9"/>
    <w:rsid w:val="00E24ED3"/>
    <w:rsid w:val="00E267DA"/>
    <w:rsid w:val="00E30509"/>
    <w:rsid w:val="00E313D9"/>
    <w:rsid w:val="00E32652"/>
    <w:rsid w:val="00E3323C"/>
    <w:rsid w:val="00E34B17"/>
    <w:rsid w:val="00E447F6"/>
    <w:rsid w:val="00E50A8F"/>
    <w:rsid w:val="00E7403A"/>
    <w:rsid w:val="00E76613"/>
    <w:rsid w:val="00E775CB"/>
    <w:rsid w:val="00E805F5"/>
    <w:rsid w:val="00E84F5F"/>
    <w:rsid w:val="00E85281"/>
    <w:rsid w:val="00E9094B"/>
    <w:rsid w:val="00E93BEB"/>
    <w:rsid w:val="00E9505D"/>
    <w:rsid w:val="00E97D85"/>
    <w:rsid w:val="00EA5DDF"/>
    <w:rsid w:val="00EB582C"/>
    <w:rsid w:val="00EB68AC"/>
    <w:rsid w:val="00ED2303"/>
    <w:rsid w:val="00EF6872"/>
    <w:rsid w:val="00EF7628"/>
    <w:rsid w:val="00F0049F"/>
    <w:rsid w:val="00F004EE"/>
    <w:rsid w:val="00F01C78"/>
    <w:rsid w:val="00F05248"/>
    <w:rsid w:val="00F05EA1"/>
    <w:rsid w:val="00F079E6"/>
    <w:rsid w:val="00F11C63"/>
    <w:rsid w:val="00F12220"/>
    <w:rsid w:val="00F15B6C"/>
    <w:rsid w:val="00F20011"/>
    <w:rsid w:val="00F43C61"/>
    <w:rsid w:val="00F466E7"/>
    <w:rsid w:val="00F52523"/>
    <w:rsid w:val="00F52978"/>
    <w:rsid w:val="00F6132E"/>
    <w:rsid w:val="00F6439F"/>
    <w:rsid w:val="00F65B25"/>
    <w:rsid w:val="00F664F5"/>
    <w:rsid w:val="00F66D11"/>
    <w:rsid w:val="00F704C6"/>
    <w:rsid w:val="00F760A3"/>
    <w:rsid w:val="00F80B74"/>
    <w:rsid w:val="00F9474B"/>
    <w:rsid w:val="00FA6DA6"/>
    <w:rsid w:val="00FB00C9"/>
    <w:rsid w:val="00FB0F32"/>
    <w:rsid w:val="00FB198C"/>
    <w:rsid w:val="00FC28AF"/>
    <w:rsid w:val="00FC32F6"/>
    <w:rsid w:val="00FC797D"/>
    <w:rsid w:val="00FD1834"/>
    <w:rsid w:val="00FD5186"/>
    <w:rsid w:val="00FD6416"/>
    <w:rsid w:val="00FE03DB"/>
    <w:rsid w:val="00FE1624"/>
    <w:rsid w:val="00FE6989"/>
    <w:rsid w:val="00FF0807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3B31"/>
  <w15:docId w15:val="{E31E752B-B05A-4DAF-8D95-6191DA8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9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4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94E74"/>
    <w:pPr>
      <w:keepNext/>
      <w:numPr>
        <w:ilvl w:val="3"/>
        <w:numId w:val="2"/>
      </w:numPr>
      <w:jc w:val="center"/>
      <w:outlineLvl w:val="3"/>
    </w:pPr>
    <w:rPr>
      <w:rFonts w:eastAsia="Arial Unicode MS"/>
      <w:b/>
      <w:color w:val="000000"/>
      <w:sz w:val="4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94E74"/>
    <w:rPr>
      <w:rFonts w:ascii="Times New Roman" w:eastAsia="Arial Unicode MS" w:hAnsi="Times New Roman" w:cs="Times New Roman"/>
      <w:b/>
      <w:color w:val="000000"/>
      <w:sz w:val="40"/>
      <w:szCs w:val="20"/>
      <w:u w:val="single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4E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94E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39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394E74"/>
    <w:pPr>
      <w:suppressAutoHyphens w:val="0"/>
      <w:spacing w:line="276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E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E74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394E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4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E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97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97469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74695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97469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4915"/>
    <w:pPr>
      <w:suppressAutoHyphens w:val="0"/>
      <w:spacing w:before="100" w:beforeAutospacing="1" w:after="100" w:afterAutospacing="1"/>
    </w:pPr>
    <w:rPr>
      <w:color w:val="4D4D4D"/>
      <w:spacing w:val="3"/>
      <w:lang w:eastAsia="cs-CZ"/>
    </w:rPr>
  </w:style>
  <w:style w:type="character" w:styleId="Siln">
    <w:name w:val="Strong"/>
    <w:basedOn w:val="Standardnpsmoodstavce"/>
    <w:uiPriority w:val="22"/>
    <w:qFormat/>
    <w:rsid w:val="009A4915"/>
    <w:rPr>
      <w:b/>
      <w:bCs/>
    </w:rPr>
  </w:style>
  <w:style w:type="character" w:styleId="Zdraznn">
    <w:name w:val="Emphasis"/>
    <w:basedOn w:val="Standardnpsmoodstavce"/>
    <w:uiPriority w:val="20"/>
    <w:qFormat/>
    <w:rsid w:val="009A4915"/>
    <w:rPr>
      <w:i/>
      <w:iCs/>
    </w:rPr>
  </w:style>
  <w:style w:type="paragraph" w:customStyle="1" w:styleId="Default">
    <w:name w:val="Default"/>
    <w:rsid w:val="00F80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524E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24E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24E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4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524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24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51">
    <w:name w:val="l51"/>
    <w:basedOn w:val="Normln"/>
    <w:rsid w:val="00610E52"/>
    <w:pPr>
      <w:suppressAutoHyphens w:val="0"/>
      <w:spacing w:before="144" w:after="144"/>
      <w:jc w:val="both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9505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505D"/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6C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1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33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667">
                      <w:marLeft w:val="0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451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1098">
                      <w:marLeft w:val="0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6915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8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5358">
                      <w:marLeft w:val="0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141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3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mas.Brzek@mesto-m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chanov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chano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schan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schanov.cz" TargetMode="External"/><Relationship Id="rId14" Type="http://schemas.openxmlformats.org/officeDocument/2006/relationships/hyperlink" Target="http://www.mesto-mos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1B0B-0CB3-4C89-93E9-74F772C1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5330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Monika Kynclová, Mgr.</cp:lastModifiedBy>
  <cp:revision>74</cp:revision>
  <cp:lastPrinted>2021-09-23T11:54:00Z</cp:lastPrinted>
  <dcterms:created xsi:type="dcterms:W3CDTF">2018-07-23T05:10:00Z</dcterms:created>
  <dcterms:modified xsi:type="dcterms:W3CDTF">2021-09-23T11:57:00Z</dcterms:modified>
</cp:coreProperties>
</file>