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57BA" w14:textId="37FDA522" w:rsidR="00C64AD7" w:rsidRDefault="00394E74" w:rsidP="00C64AD7">
      <w:r>
        <w:rPr>
          <w:noProof/>
          <w:lang w:eastAsia="cs-CZ"/>
        </w:rPr>
        <w:drawing>
          <wp:anchor distT="0" distB="0" distL="114935" distR="114935" simplePos="0" relativeHeight="251658240" behindDoc="0" locked="0" layoutInCell="1" allowOverlap="1" wp14:anchorId="3C3A4D90" wp14:editId="23BE71C2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479550" cy="1042035"/>
            <wp:effectExtent l="0" t="0" r="6350" b="5715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042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075AE">
        <w:t xml:space="preserve"> </w:t>
      </w:r>
      <w:r>
        <w:t xml:space="preserve">                                   </w:t>
      </w:r>
      <w:r w:rsidR="00C64AD7">
        <w:rPr>
          <w:sz w:val="20"/>
          <w:szCs w:val="20"/>
        </w:rPr>
        <w:t>Zlatnická ul. 186</w:t>
      </w:r>
    </w:p>
    <w:p w14:paraId="37115323" w14:textId="77777777" w:rsidR="00C64AD7" w:rsidRDefault="00C64AD7" w:rsidP="00C64AD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č. tel.: 476 118 195/č. fax: 476 118 243</w:t>
      </w:r>
    </w:p>
    <w:p w14:paraId="2EAF3404" w14:textId="77777777" w:rsidR="00C64AD7" w:rsidRDefault="00C64AD7" w:rsidP="00C64AD7">
      <w:pPr>
        <w:rPr>
          <w:rFonts w:eastAsia="Arial Unicode MS"/>
          <w:sz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Email: </w:t>
      </w:r>
      <w:hyperlink r:id="rId9" w:history="1">
        <w:r w:rsidR="00A44A13" w:rsidRPr="00DB3D7E">
          <w:rPr>
            <w:rStyle w:val="Hypertextovodkaz"/>
            <w:rFonts w:eastAsia="Arial Unicode MS"/>
            <w:sz w:val="20"/>
          </w:rPr>
          <w:t>info@zschanov.cz</w:t>
        </w:r>
      </w:hyperlink>
    </w:p>
    <w:p w14:paraId="126B502D" w14:textId="77777777" w:rsidR="00A44A13" w:rsidRDefault="00C64AD7" w:rsidP="00C64AD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0" w:history="1">
        <w:r w:rsidR="00A44A13" w:rsidRPr="00DB3D7E">
          <w:rPr>
            <w:rStyle w:val="Hypertextovodkaz"/>
            <w:sz w:val="20"/>
            <w:szCs w:val="20"/>
          </w:rPr>
          <w:t>www.zschanov.cz</w:t>
        </w:r>
      </w:hyperlink>
    </w:p>
    <w:p w14:paraId="39EF9634" w14:textId="77777777" w:rsidR="00C64AD7" w:rsidRDefault="00A44A13" w:rsidP="00C64AD7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C64AD7">
        <w:rPr>
          <w:sz w:val="20"/>
          <w:szCs w:val="20"/>
        </w:rPr>
        <w:tab/>
      </w:r>
      <w:r w:rsidR="00C64AD7">
        <w:rPr>
          <w:sz w:val="20"/>
          <w:szCs w:val="20"/>
        </w:rPr>
        <w:tab/>
        <w:t>IČO 49872265</w:t>
      </w:r>
    </w:p>
    <w:p w14:paraId="37622A26" w14:textId="77777777" w:rsidR="00394E74" w:rsidRDefault="00394E74" w:rsidP="00C64AD7">
      <w:pPr>
        <w:pStyle w:val="Zpat"/>
        <w:tabs>
          <w:tab w:val="left" w:pos="708"/>
        </w:tabs>
      </w:pPr>
      <w:r>
        <w:tab/>
      </w:r>
      <w:r>
        <w:tab/>
      </w:r>
    </w:p>
    <w:p w14:paraId="4BF7C4CD" w14:textId="77777777" w:rsidR="00394E74" w:rsidRDefault="00394E74" w:rsidP="00394E74">
      <w:pPr>
        <w:rPr>
          <w:sz w:val="20"/>
          <w:szCs w:val="20"/>
        </w:rPr>
      </w:pPr>
    </w:p>
    <w:p w14:paraId="7B45D3DF" w14:textId="77777777" w:rsidR="00C64AD7" w:rsidRDefault="00394E74" w:rsidP="00394E74">
      <w:pPr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 xml:space="preserve">                     </w:t>
      </w:r>
    </w:p>
    <w:p w14:paraId="40DE0554" w14:textId="77777777" w:rsidR="00394E74" w:rsidRDefault="00394E74" w:rsidP="00C64AD7">
      <w:pPr>
        <w:tabs>
          <w:tab w:val="left" w:pos="8334"/>
        </w:tabs>
        <w:rPr>
          <w:b/>
          <w:sz w:val="36"/>
          <w:szCs w:val="36"/>
        </w:rPr>
      </w:pPr>
      <w:r w:rsidRPr="00C64AD7">
        <w:rPr>
          <w:b/>
          <w:bCs/>
          <w:sz w:val="28"/>
          <w:szCs w:val="36"/>
        </w:rPr>
        <w:t xml:space="preserve">Základní </w:t>
      </w:r>
      <w:r w:rsidR="00C64AD7" w:rsidRPr="00C64AD7">
        <w:rPr>
          <w:b/>
          <w:bCs/>
          <w:sz w:val="28"/>
          <w:szCs w:val="36"/>
        </w:rPr>
        <w:t xml:space="preserve">škola, Most, Zlatnická ul. 186, </w:t>
      </w:r>
      <w:r w:rsidRPr="00C64AD7">
        <w:rPr>
          <w:b/>
          <w:bCs/>
          <w:sz w:val="28"/>
          <w:szCs w:val="28"/>
        </w:rPr>
        <w:t>příspěvková organizace</w:t>
      </w:r>
      <w:r w:rsidRPr="00C64AD7">
        <w:rPr>
          <w:b/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>______________________________________________</w:t>
      </w:r>
    </w:p>
    <w:p w14:paraId="207F2FF9" w14:textId="77777777" w:rsidR="00394E74" w:rsidRDefault="00394E74" w:rsidP="00394E74">
      <w:pPr>
        <w:rPr>
          <w:b/>
          <w:sz w:val="36"/>
          <w:szCs w:val="36"/>
        </w:rPr>
      </w:pPr>
    </w:p>
    <w:p w14:paraId="4A602FBC" w14:textId="77777777" w:rsidR="00394E74" w:rsidRDefault="00394E74" w:rsidP="00394E74">
      <w:pPr>
        <w:jc w:val="center"/>
        <w:rPr>
          <w:b/>
          <w:sz w:val="22"/>
          <w:szCs w:val="22"/>
        </w:rPr>
      </w:pPr>
    </w:p>
    <w:p w14:paraId="671415B0" w14:textId="77777777" w:rsidR="00394E74" w:rsidRDefault="00394E74" w:rsidP="00394E74">
      <w:pPr>
        <w:jc w:val="center"/>
        <w:rPr>
          <w:b/>
          <w:sz w:val="29"/>
          <w:szCs w:val="29"/>
          <w:u w:val="single"/>
        </w:rPr>
      </w:pPr>
    </w:p>
    <w:p w14:paraId="0890EB57" w14:textId="77777777" w:rsidR="00394E74" w:rsidRDefault="00394E74" w:rsidP="00394E74">
      <w:pPr>
        <w:jc w:val="center"/>
        <w:rPr>
          <w:b/>
          <w:sz w:val="37"/>
          <w:szCs w:val="37"/>
          <w:u w:val="single"/>
        </w:rPr>
      </w:pPr>
    </w:p>
    <w:p w14:paraId="3AA11962" w14:textId="77777777" w:rsidR="00394E74" w:rsidRDefault="00394E74" w:rsidP="00394E74">
      <w:pPr>
        <w:jc w:val="center"/>
        <w:rPr>
          <w:b/>
          <w:color w:val="FF0000"/>
          <w:sz w:val="37"/>
          <w:szCs w:val="37"/>
          <w:u w:val="single"/>
        </w:rPr>
      </w:pPr>
      <w:r>
        <w:rPr>
          <w:color w:val="FF0000"/>
          <w:sz w:val="37"/>
          <w:szCs w:val="37"/>
        </w:rPr>
        <w:t xml:space="preserve"> </w:t>
      </w:r>
    </w:p>
    <w:p w14:paraId="5157A7F5" w14:textId="77777777" w:rsidR="00394E74" w:rsidRDefault="00394E74" w:rsidP="00394E74">
      <w:pPr>
        <w:jc w:val="center"/>
        <w:rPr>
          <w:b/>
          <w:color w:val="FF0000"/>
          <w:sz w:val="37"/>
          <w:szCs w:val="37"/>
          <w:u w:val="single"/>
        </w:rPr>
      </w:pPr>
    </w:p>
    <w:p w14:paraId="2AD3364D" w14:textId="77777777" w:rsidR="00394E74" w:rsidRDefault="00394E74" w:rsidP="00394E74">
      <w:pPr>
        <w:jc w:val="center"/>
        <w:rPr>
          <w:b/>
          <w:color w:val="FF0000"/>
          <w:sz w:val="37"/>
          <w:szCs w:val="37"/>
          <w:u w:val="single"/>
        </w:rPr>
      </w:pPr>
    </w:p>
    <w:p w14:paraId="03D6E8B7" w14:textId="77777777" w:rsidR="00394E74" w:rsidRDefault="00394E74" w:rsidP="00F01C78">
      <w:pPr>
        <w:pBdr>
          <w:top w:val="single" w:sz="12" w:space="1" w:color="5F497A"/>
          <w:left w:val="single" w:sz="12" w:space="4" w:color="5F497A"/>
          <w:bottom w:val="single" w:sz="12" w:space="1" w:color="5F497A"/>
          <w:right w:val="single" w:sz="12" w:space="4" w:color="5F497A"/>
        </w:pBdr>
        <w:shd w:val="clear" w:color="auto" w:fill="EAF1DD" w:themeFill="accent3" w:themeFillTint="33"/>
        <w:jc w:val="center"/>
        <w:rPr>
          <w:b/>
          <w:color w:val="FF0000"/>
          <w:sz w:val="37"/>
          <w:szCs w:val="37"/>
          <w:u w:val="single"/>
        </w:rPr>
      </w:pPr>
    </w:p>
    <w:p w14:paraId="66AA658E" w14:textId="77777777" w:rsidR="00394E74" w:rsidRDefault="00394E74" w:rsidP="00F01C78">
      <w:pPr>
        <w:pStyle w:val="Nadpis4"/>
        <w:numPr>
          <w:ilvl w:val="3"/>
          <w:numId w:val="1"/>
        </w:numPr>
        <w:pBdr>
          <w:top w:val="single" w:sz="12" w:space="1" w:color="5F497A"/>
          <w:left w:val="single" w:sz="12" w:space="4" w:color="5F497A"/>
          <w:bottom w:val="single" w:sz="12" w:space="1" w:color="5F497A"/>
          <w:right w:val="single" w:sz="12" w:space="4" w:color="5F497A"/>
        </w:pBdr>
        <w:shd w:val="clear" w:color="auto" w:fill="EAF1DD" w:themeFill="accent3" w:themeFillTint="33"/>
        <w:rPr>
          <w:color w:val="auto"/>
          <w:sz w:val="52"/>
          <w:szCs w:val="52"/>
          <w:u w:val="none"/>
        </w:rPr>
      </w:pPr>
      <w:r>
        <w:rPr>
          <w:color w:val="auto"/>
          <w:sz w:val="52"/>
          <w:szCs w:val="52"/>
          <w:u w:val="none"/>
        </w:rPr>
        <w:t>V Ý R O Č N Í    Z P R Á V A</w:t>
      </w:r>
    </w:p>
    <w:p w14:paraId="3206F7D1" w14:textId="77777777" w:rsidR="00394E74" w:rsidRDefault="00394E74" w:rsidP="00F01C78">
      <w:pPr>
        <w:pBdr>
          <w:top w:val="single" w:sz="12" w:space="1" w:color="5F497A"/>
          <w:left w:val="single" w:sz="12" w:space="4" w:color="5F497A"/>
          <w:bottom w:val="single" w:sz="12" w:space="1" w:color="5F497A"/>
          <w:right w:val="single" w:sz="12" w:space="4" w:color="5F497A"/>
        </w:pBdr>
        <w:shd w:val="clear" w:color="auto" w:fill="EAF1DD" w:themeFill="accent3" w:themeFillTint="33"/>
        <w:jc w:val="center"/>
        <w:rPr>
          <w:b/>
          <w:sz w:val="52"/>
          <w:szCs w:val="52"/>
        </w:rPr>
      </w:pPr>
    </w:p>
    <w:p w14:paraId="505DD0BC" w14:textId="51CF9395" w:rsidR="00394E74" w:rsidRDefault="00200E8F" w:rsidP="00F01C78">
      <w:pPr>
        <w:pBdr>
          <w:top w:val="single" w:sz="12" w:space="1" w:color="5F497A"/>
          <w:left w:val="single" w:sz="12" w:space="4" w:color="5F497A"/>
          <w:bottom w:val="single" w:sz="12" w:space="1" w:color="5F497A"/>
          <w:right w:val="single" w:sz="12" w:space="4" w:color="5F497A"/>
        </w:pBdr>
        <w:shd w:val="clear" w:color="auto" w:fill="EAF1DD" w:themeFill="accent3" w:themeFillTint="33"/>
        <w:jc w:val="center"/>
        <w:rPr>
          <w:b/>
          <w:sz w:val="36"/>
          <w:szCs w:val="52"/>
        </w:rPr>
      </w:pPr>
      <w:r>
        <w:rPr>
          <w:b/>
          <w:sz w:val="52"/>
          <w:szCs w:val="52"/>
        </w:rPr>
        <w:t>školní rok 20</w:t>
      </w:r>
      <w:r w:rsidR="00765F35">
        <w:rPr>
          <w:b/>
          <w:sz w:val="52"/>
          <w:szCs w:val="52"/>
        </w:rPr>
        <w:t>2</w:t>
      </w:r>
      <w:r w:rsidR="00402658">
        <w:rPr>
          <w:b/>
          <w:sz w:val="52"/>
          <w:szCs w:val="52"/>
        </w:rPr>
        <w:t>1</w:t>
      </w:r>
      <w:r>
        <w:rPr>
          <w:b/>
          <w:sz w:val="52"/>
          <w:szCs w:val="52"/>
        </w:rPr>
        <w:t>/202</w:t>
      </w:r>
      <w:r w:rsidR="00402658">
        <w:rPr>
          <w:b/>
          <w:sz w:val="52"/>
          <w:szCs w:val="52"/>
        </w:rPr>
        <w:t>2</w:t>
      </w:r>
    </w:p>
    <w:p w14:paraId="3A1DA4E6" w14:textId="77777777" w:rsidR="00394E74" w:rsidRDefault="00394E74" w:rsidP="00F01C78">
      <w:pPr>
        <w:pBdr>
          <w:top w:val="single" w:sz="12" w:space="1" w:color="5F497A"/>
          <w:left w:val="single" w:sz="12" w:space="4" w:color="5F497A"/>
          <w:bottom w:val="single" w:sz="12" w:space="1" w:color="5F497A"/>
          <w:right w:val="single" w:sz="12" w:space="4" w:color="5F497A"/>
        </w:pBdr>
        <w:shd w:val="clear" w:color="auto" w:fill="EAF1DD" w:themeFill="accent3" w:themeFillTint="33"/>
        <w:jc w:val="center"/>
        <w:rPr>
          <w:b/>
          <w:color w:val="FF0000"/>
          <w:sz w:val="36"/>
          <w:szCs w:val="52"/>
        </w:rPr>
      </w:pPr>
    </w:p>
    <w:p w14:paraId="1E4BD4E9" w14:textId="094EB672" w:rsidR="00394E74" w:rsidRPr="00402658" w:rsidRDefault="00610E52" w:rsidP="00F01C78">
      <w:pPr>
        <w:pBdr>
          <w:top w:val="single" w:sz="12" w:space="1" w:color="5F497A"/>
          <w:left w:val="single" w:sz="12" w:space="4" w:color="5F497A"/>
          <w:bottom w:val="single" w:sz="12" w:space="1" w:color="5F497A"/>
          <w:right w:val="single" w:sz="12" w:space="4" w:color="5F497A"/>
        </w:pBdr>
        <w:shd w:val="clear" w:color="auto" w:fill="EAF1DD" w:themeFill="accent3" w:themeFillTint="33"/>
        <w:jc w:val="center"/>
        <w:rPr>
          <w:b/>
          <w:sz w:val="48"/>
          <w:szCs w:val="48"/>
        </w:rPr>
      </w:pPr>
      <w:r w:rsidRPr="00402658">
        <w:rPr>
          <w:b/>
          <w:sz w:val="36"/>
          <w:szCs w:val="52"/>
        </w:rPr>
        <w:t xml:space="preserve">č. j. </w:t>
      </w:r>
      <w:r w:rsidR="00F6439F" w:rsidRPr="00402658">
        <w:rPr>
          <w:b/>
          <w:sz w:val="36"/>
          <w:szCs w:val="52"/>
        </w:rPr>
        <w:t xml:space="preserve">ZSD </w:t>
      </w:r>
      <w:r w:rsidR="00402658" w:rsidRPr="00402658">
        <w:rPr>
          <w:b/>
          <w:sz w:val="36"/>
          <w:szCs w:val="52"/>
        </w:rPr>
        <w:t>2489</w:t>
      </w:r>
      <w:r w:rsidR="00076D8F" w:rsidRPr="00402658">
        <w:rPr>
          <w:b/>
          <w:sz w:val="36"/>
          <w:szCs w:val="52"/>
        </w:rPr>
        <w:t>/2022</w:t>
      </w:r>
    </w:p>
    <w:p w14:paraId="5E33C1D0" w14:textId="77777777" w:rsidR="00394E74" w:rsidRDefault="00F6439F" w:rsidP="00F01C78">
      <w:pPr>
        <w:pBdr>
          <w:top w:val="single" w:sz="12" w:space="1" w:color="5F497A"/>
          <w:left w:val="single" w:sz="12" w:space="4" w:color="5F497A"/>
          <w:bottom w:val="single" w:sz="12" w:space="1" w:color="5F497A"/>
          <w:right w:val="single" w:sz="12" w:space="4" w:color="5F497A"/>
        </w:pBdr>
        <w:shd w:val="clear" w:color="auto" w:fill="EAF1DD" w:themeFill="accent3" w:themeFillTint="33"/>
        <w:tabs>
          <w:tab w:val="left" w:pos="5071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</w:p>
    <w:p w14:paraId="029F3A3C" w14:textId="77777777" w:rsidR="00394E74" w:rsidRDefault="00394E74" w:rsidP="00394E74">
      <w:pPr>
        <w:jc w:val="center"/>
        <w:rPr>
          <w:b/>
          <w:sz w:val="44"/>
          <w:szCs w:val="44"/>
          <w:u w:val="single"/>
        </w:rPr>
      </w:pPr>
    </w:p>
    <w:p w14:paraId="0A7D23FB" w14:textId="7262D8AB" w:rsidR="00394E74" w:rsidRPr="00607A78" w:rsidRDefault="00394E74" w:rsidP="00394E74">
      <w:pPr>
        <w:rPr>
          <w:b/>
          <w:bCs/>
          <w:color w:val="FF0000"/>
          <w:sz w:val="28"/>
          <w:szCs w:val="28"/>
          <w:u w:val="single"/>
        </w:rPr>
      </w:pPr>
    </w:p>
    <w:p w14:paraId="7DDA1717" w14:textId="77777777" w:rsidR="00394E74" w:rsidRDefault="00394E74" w:rsidP="00394E74">
      <w:pPr>
        <w:rPr>
          <w:b/>
          <w:bCs/>
          <w:color w:val="FF0000"/>
          <w:sz w:val="37"/>
          <w:szCs w:val="37"/>
          <w:u w:val="single"/>
        </w:rPr>
      </w:pPr>
    </w:p>
    <w:p w14:paraId="32B4D56D" w14:textId="77777777" w:rsidR="00394E74" w:rsidRDefault="00394E74" w:rsidP="00394E74">
      <w:pPr>
        <w:rPr>
          <w:b/>
          <w:bCs/>
          <w:color w:val="FF0000"/>
          <w:sz w:val="37"/>
          <w:szCs w:val="37"/>
          <w:u w:val="single"/>
        </w:rPr>
      </w:pPr>
    </w:p>
    <w:p w14:paraId="5E6C8B0A" w14:textId="77777777" w:rsidR="00394E74" w:rsidRDefault="00394E74" w:rsidP="00394E74">
      <w:pPr>
        <w:rPr>
          <w:b/>
          <w:bCs/>
          <w:sz w:val="37"/>
          <w:szCs w:val="37"/>
          <w:u w:val="single"/>
        </w:rPr>
      </w:pPr>
    </w:p>
    <w:p w14:paraId="051EF3AD" w14:textId="77777777" w:rsidR="00394E74" w:rsidRDefault="00394E74" w:rsidP="00394E74">
      <w:pPr>
        <w:rPr>
          <w:b/>
          <w:bCs/>
          <w:sz w:val="37"/>
          <w:szCs w:val="37"/>
          <w:u w:val="single"/>
        </w:rPr>
      </w:pPr>
    </w:p>
    <w:p w14:paraId="0F76DCB0" w14:textId="77777777" w:rsidR="00394E74" w:rsidRDefault="00394E74" w:rsidP="00394E74">
      <w:pPr>
        <w:rPr>
          <w:b/>
          <w:bCs/>
          <w:sz w:val="37"/>
          <w:szCs w:val="37"/>
          <w:u w:val="single"/>
        </w:rPr>
      </w:pPr>
    </w:p>
    <w:p w14:paraId="5DFCFF30" w14:textId="77777777" w:rsidR="00394E74" w:rsidRDefault="00394E74" w:rsidP="00394E74">
      <w:pPr>
        <w:jc w:val="both"/>
        <w:rPr>
          <w:b/>
          <w:i/>
          <w:sz w:val="37"/>
          <w:szCs w:val="37"/>
          <w:u w:val="single"/>
        </w:rPr>
      </w:pPr>
      <w:r>
        <w:rPr>
          <w:i/>
        </w:rPr>
        <w:t>Výroční zpráva je zpracována na základě §10 odst. 3 zákona č. 561/2004 Sb., Školského zákona a § 7 vyhlášky č. 15/2005 Sb. ve znění pozdějších předpisů.</w:t>
      </w:r>
    </w:p>
    <w:p w14:paraId="4DD6B791" w14:textId="77777777" w:rsidR="00394E74" w:rsidRDefault="00394E74" w:rsidP="00394E74">
      <w:pPr>
        <w:rPr>
          <w:b/>
          <w:i/>
          <w:sz w:val="37"/>
          <w:szCs w:val="37"/>
          <w:u w:val="single"/>
        </w:rPr>
      </w:pPr>
    </w:p>
    <w:p w14:paraId="414D1B6E" w14:textId="77777777" w:rsidR="00394E74" w:rsidRDefault="00394E74" w:rsidP="00394E74"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t>Mgr. Monika Kynclová</w:t>
      </w:r>
    </w:p>
    <w:p w14:paraId="46221810" w14:textId="77777777" w:rsidR="00394E74" w:rsidRDefault="00394E74" w:rsidP="00394E74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ředitelka školy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zh-CN"/>
        </w:rPr>
        <w:id w:val="1461002080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2501F422" w14:textId="77777777" w:rsidR="00394E74" w:rsidRPr="00D42FEC" w:rsidRDefault="00394E74" w:rsidP="00F01C78">
          <w:pPr>
            <w:pStyle w:val="Nadpisobsahu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EAF1DD" w:themeFill="accent3" w:themeFillTint="33"/>
            <w:jc w:val="center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D42FEC">
            <w:rPr>
              <w:rFonts w:ascii="Times New Roman" w:hAnsi="Times New Roman" w:cs="Times New Roman"/>
              <w:color w:val="auto"/>
              <w:sz w:val="22"/>
              <w:szCs w:val="22"/>
            </w:rPr>
            <w:t>Obsah</w:t>
          </w:r>
          <w:r w:rsidR="00974695" w:rsidRPr="00D42FEC">
            <w:rPr>
              <w:rFonts w:ascii="Times New Roman" w:hAnsi="Times New Roman" w:cs="Times New Roman"/>
              <w:color w:val="auto"/>
              <w:sz w:val="22"/>
              <w:szCs w:val="22"/>
            </w:rPr>
            <w:t xml:space="preserve"> výroční zprávy</w:t>
          </w:r>
        </w:p>
        <w:p w14:paraId="56FF796B" w14:textId="77777777" w:rsidR="00A06B20" w:rsidRPr="00D42FEC" w:rsidRDefault="00A06B20">
          <w:pPr>
            <w:pStyle w:val="Obsah1"/>
            <w:tabs>
              <w:tab w:val="right" w:leader="dot" w:pos="9062"/>
            </w:tabs>
            <w:rPr>
              <w:sz w:val="22"/>
              <w:szCs w:val="22"/>
            </w:rPr>
          </w:pPr>
        </w:p>
        <w:p w14:paraId="2EB04923" w14:textId="1E5248F3" w:rsidR="00B45B64" w:rsidRDefault="006519D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r w:rsidRPr="00D42FEC">
            <w:rPr>
              <w:sz w:val="22"/>
              <w:szCs w:val="22"/>
            </w:rPr>
            <w:fldChar w:fldCharType="begin"/>
          </w:r>
          <w:r w:rsidR="00394E74" w:rsidRPr="00D42FEC">
            <w:rPr>
              <w:sz w:val="22"/>
              <w:szCs w:val="22"/>
            </w:rPr>
            <w:instrText xml:space="preserve"> TOC \o "1-3" \h \z \u </w:instrText>
          </w:r>
          <w:r w:rsidRPr="00D42FEC">
            <w:rPr>
              <w:sz w:val="22"/>
              <w:szCs w:val="22"/>
            </w:rPr>
            <w:fldChar w:fldCharType="separate"/>
          </w:r>
          <w:hyperlink w:anchor="_Toc115347596" w:history="1">
            <w:r w:rsidR="00B45B64" w:rsidRPr="000850C8">
              <w:rPr>
                <w:rStyle w:val="Hypertextovodkaz"/>
                <w:noProof/>
              </w:rPr>
              <w:t>1. Základní údaje o škole</w:t>
            </w:r>
            <w:r w:rsidR="00B45B64">
              <w:rPr>
                <w:noProof/>
                <w:webHidden/>
              </w:rPr>
              <w:tab/>
            </w:r>
            <w:r w:rsidR="00B45B64">
              <w:rPr>
                <w:noProof/>
                <w:webHidden/>
              </w:rPr>
              <w:fldChar w:fldCharType="begin"/>
            </w:r>
            <w:r w:rsidR="00B45B64">
              <w:rPr>
                <w:noProof/>
                <w:webHidden/>
              </w:rPr>
              <w:instrText xml:space="preserve"> PAGEREF _Toc115347596 \h </w:instrText>
            </w:r>
            <w:r w:rsidR="00B45B64">
              <w:rPr>
                <w:noProof/>
                <w:webHidden/>
              </w:rPr>
            </w:r>
            <w:r w:rsidR="00B45B64">
              <w:rPr>
                <w:noProof/>
                <w:webHidden/>
              </w:rPr>
              <w:fldChar w:fldCharType="separate"/>
            </w:r>
            <w:r w:rsidR="00340B0E">
              <w:rPr>
                <w:noProof/>
                <w:webHidden/>
              </w:rPr>
              <w:t>3</w:t>
            </w:r>
            <w:r w:rsidR="00B45B64">
              <w:rPr>
                <w:noProof/>
                <w:webHidden/>
              </w:rPr>
              <w:fldChar w:fldCharType="end"/>
            </w:r>
          </w:hyperlink>
        </w:p>
        <w:p w14:paraId="3BF282E1" w14:textId="4E4F15B6" w:rsidR="00B45B64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5347597" w:history="1">
            <w:r w:rsidR="00B45B64" w:rsidRPr="000850C8">
              <w:rPr>
                <w:rStyle w:val="Hypertextovodkaz"/>
                <w:noProof/>
              </w:rPr>
              <w:t>1.1 Údaje školy</w:t>
            </w:r>
            <w:r w:rsidR="00B45B64">
              <w:rPr>
                <w:noProof/>
                <w:webHidden/>
              </w:rPr>
              <w:tab/>
            </w:r>
            <w:r w:rsidR="00B45B64">
              <w:rPr>
                <w:noProof/>
                <w:webHidden/>
              </w:rPr>
              <w:fldChar w:fldCharType="begin"/>
            </w:r>
            <w:r w:rsidR="00B45B64">
              <w:rPr>
                <w:noProof/>
                <w:webHidden/>
              </w:rPr>
              <w:instrText xml:space="preserve"> PAGEREF _Toc115347597 \h </w:instrText>
            </w:r>
            <w:r w:rsidR="00B45B64">
              <w:rPr>
                <w:noProof/>
                <w:webHidden/>
              </w:rPr>
            </w:r>
            <w:r w:rsidR="00B45B64">
              <w:rPr>
                <w:noProof/>
                <w:webHidden/>
              </w:rPr>
              <w:fldChar w:fldCharType="separate"/>
            </w:r>
            <w:r w:rsidR="00340B0E">
              <w:rPr>
                <w:noProof/>
                <w:webHidden/>
              </w:rPr>
              <w:t>3</w:t>
            </w:r>
            <w:r w:rsidR="00B45B64">
              <w:rPr>
                <w:noProof/>
                <w:webHidden/>
              </w:rPr>
              <w:fldChar w:fldCharType="end"/>
            </w:r>
          </w:hyperlink>
        </w:p>
        <w:p w14:paraId="6193D04C" w14:textId="76F188EE" w:rsidR="00B45B64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5347598" w:history="1">
            <w:r w:rsidR="00B45B64" w:rsidRPr="000850C8">
              <w:rPr>
                <w:rStyle w:val="Hypertextovodkaz"/>
                <w:noProof/>
              </w:rPr>
              <w:t>1.2 Zřizovatel</w:t>
            </w:r>
            <w:r w:rsidR="00B45B64">
              <w:rPr>
                <w:noProof/>
                <w:webHidden/>
              </w:rPr>
              <w:tab/>
            </w:r>
            <w:r w:rsidR="00B45B64">
              <w:rPr>
                <w:noProof/>
                <w:webHidden/>
              </w:rPr>
              <w:fldChar w:fldCharType="begin"/>
            </w:r>
            <w:r w:rsidR="00B45B64">
              <w:rPr>
                <w:noProof/>
                <w:webHidden/>
              </w:rPr>
              <w:instrText xml:space="preserve"> PAGEREF _Toc115347598 \h </w:instrText>
            </w:r>
            <w:r w:rsidR="00B45B64">
              <w:rPr>
                <w:noProof/>
                <w:webHidden/>
              </w:rPr>
            </w:r>
            <w:r w:rsidR="00B45B64">
              <w:rPr>
                <w:noProof/>
                <w:webHidden/>
              </w:rPr>
              <w:fldChar w:fldCharType="separate"/>
            </w:r>
            <w:r w:rsidR="00340B0E">
              <w:rPr>
                <w:noProof/>
                <w:webHidden/>
              </w:rPr>
              <w:t>3</w:t>
            </w:r>
            <w:r w:rsidR="00B45B64">
              <w:rPr>
                <w:noProof/>
                <w:webHidden/>
              </w:rPr>
              <w:fldChar w:fldCharType="end"/>
            </w:r>
          </w:hyperlink>
        </w:p>
        <w:p w14:paraId="7EAAD649" w14:textId="6346C80E" w:rsidR="00B45B64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5347599" w:history="1">
            <w:r w:rsidR="00B45B64" w:rsidRPr="000850C8">
              <w:rPr>
                <w:rStyle w:val="Hypertextovodkaz"/>
                <w:noProof/>
              </w:rPr>
              <w:t>1.3 Vedení školy</w:t>
            </w:r>
            <w:r w:rsidR="00B45B64">
              <w:rPr>
                <w:noProof/>
                <w:webHidden/>
              </w:rPr>
              <w:tab/>
            </w:r>
            <w:r w:rsidR="00B45B64">
              <w:rPr>
                <w:noProof/>
                <w:webHidden/>
              </w:rPr>
              <w:fldChar w:fldCharType="begin"/>
            </w:r>
            <w:r w:rsidR="00B45B64">
              <w:rPr>
                <w:noProof/>
                <w:webHidden/>
              </w:rPr>
              <w:instrText xml:space="preserve"> PAGEREF _Toc115347599 \h </w:instrText>
            </w:r>
            <w:r w:rsidR="00B45B64">
              <w:rPr>
                <w:noProof/>
                <w:webHidden/>
              </w:rPr>
            </w:r>
            <w:r w:rsidR="00B45B64">
              <w:rPr>
                <w:noProof/>
                <w:webHidden/>
              </w:rPr>
              <w:fldChar w:fldCharType="separate"/>
            </w:r>
            <w:r w:rsidR="00340B0E">
              <w:rPr>
                <w:noProof/>
                <w:webHidden/>
              </w:rPr>
              <w:t>3</w:t>
            </w:r>
            <w:r w:rsidR="00B45B64">
              <w:rPr>
                <w:noProof/>
                <w:webHidden/>
              </w:rPr>
              <w:fldChar w:fldCharType="end"/>
            </w:r>
          </w:hyperlink>
        </w:p>
        <w:p w14:paraId="7AEBB72F" w14:textId="13C267E7" w:rsidR="00B45B64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5347600" w:history="1">
            <w:r w:rsidR="00B45B64" w:rsidRPr="000850C8">
              <w:rPr>
                <w:rStyle w:val="Hypertextovodkaz"/>
                <w:noProof/>
              </w:rPr>
              <w:t>1.4 Školská rada</w:t>
            </w:r>
            <w:r w:rsidR="00B45B64">
              <w:rPr>
                <w:noProof/>
                <w:webHidden/>
              </w:rPr>
              <w:tab/>
            </w:r>
            <w:r w:rsidR="00B45B64">
              <w:rPr>
                <w:noProof/>
                <w:webHidden/>
              </w:rPr>
              <w:fldChar w:fldCharType="begin"/>
            </w:r>
            <w:r w:rsidR="00B45B64">
              <w:rPr>
                <w:noProof/>
                <w:webHidden/>
              </w:rPr>
              <w:instrText xml:space="preserve"> PAGEREF _Toc115347600 \h </w:instrText>
            </w:r>
            <w:r w:rsidR="00B45B64">
              <w:rPr>
                <w:noProof/>
                <w:webHidden/>
              </w:rPr>
            </w:r>
            <w:r w:rsidR="00B45B64">
              <w:rPr>
                <w:noProof/>
                <w:webHidden/>
              </w:rPr>
              <w:fldChar w:fldCharType="separate"/>
            </w:r>
            <w:r w:rsidR="00340B0E">
              <w:rPr>
                <w:noProof/>
                <w:webHidden/>
              </w:rPr>
              <w:t>4</w:t>
            </w:r>
            <w:r w:rsidR="00B45B64">
              <w:rPr>
                <w:noProof/>
                <w:webHidden/>
              </w:rPr>
              <w:fldChar w:fldCharType="end"/>
            </w:r>
          </w:hyperlink>
        </w:p>
        <w:p w14:paraId="3FDF9244" w14:textId="648D1A06" w:rsidR="00B45B64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5347601" w:history="1">
            <w:r w:rsidR="00B45B64" w:rsidRPr="000850C8">
              <w:rPr>
                <w:rStyle w:val="Hypertextovodkaz"/>
                <w:noProof/>
              </w:rPr>
              <w:t>1.5 Charakteristika školy</w:t>
            </w:r>
            <w:r w:rsidR="00B45B64">
              <w:rPr>
                <w:noProof/>
                <w:webHidden/>
              </w:rPr>
              <w:tab/>
            </w:r>
            <w:r w:rsidR="00B45B64">
              <w:rPr>
                <w:noProof/>
                <w:webHidden/>
              </w:rPr>
              <w:fldChar w:fldCharType="begin"/>
            </w:r>
            <w:r w:rsidR="00B45B64">
              <w:rPr>
                <w:noProof/>
                <w:webHidden/>
              </w:rPr>
              <w:instrText xml:space="preserve"> PAGEREF _Toc115347601 \h </w:instrText>
            </w:r>
            <w:r w:rsidR="00B45B64">
              <w:rPr>
                <w:noProof/>
                <w:webHidden/>
              </w:rPr>
            </w:r>
            <w:r w:rsidR="00B45B64">
              <w:rPr>
                <w:noProof/>
                <w:webHidden/>
              </w:rPr>
              <w:fldChar w:fldCharType="separate"/>
            </w:r>
            <w:r w:rsidR="00340B0E">
              <w:rPr>
                <w:noProof/>
                <w:webHidden/>
              </w:rPr>
              <w:t>4</w:t>
            </w:r>
            <w:r w:rsidR="00B45B64">
              <w:rPr>
                <w:noProof/>
                <w:webHidden/>
              </w:rPr>
              <w:fldChar w:fldCharType="end"/>
            </w:r>
          </w:hyperlink>
        </w:p>
        <w:p w14:paraId="7EFB0ED8" w14:textId="02B22B83" w:rsidR="00B45B64" w:rsidRDefault="00000000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5347602" w:history="1">
            <w:r w:rsidR="00B45B64" w:rsidRPr="000850C8">
              <w:rPr>
                <w:rStyle w:val="Hypertextovodkaz"/>
                <w:noProof/>
              </w:rPr>
              <w:t>2. Přehled oborů vzdělávání</w:t>
            </w:r>
            <w:r w:rsidR="00B45B64">
              <w:rPr>
                <w:noProof/>
                <w:webHidden/>
              </w:rPr>
              <w:tab/>
            </w:r>
            <w:r w:rsidR="00B45B64">
              <w:rPr>
                <w:noProof/>
                <w:webHidden/>
              </w:rPr>
              <w:fldChar w:fldCharType="begin"/>
            </w:r>
            <w:r w:rsidR="00B45B64">
              <w:rPr>
                <w:noProof/>
                <w:webHidden/>
              </w:rPr>
              <w:instrText xml:space="preserve"> PAGEREF _Toc115347602 \h </w:instrText>
            </w:r>
            <w:r w:rsidR="00B45B64">
              <w:rPr>
                <w:noProof/>
                <w:webHidden/>
              </w:rPr>
            </w:r>
            <w:r w:rsidR="00B45B64">
              <w:rPr>
                <w:noProof/>
                <w:webHidden/>
              </w:rPr>
              <w:fldChar w:fldCharType="separate"/>
            </w:r>
            <w:r w:rsidR="00340B0E">
              <w:rPr>
                <w:noProof/>
                <w:webHidden/>
              </w:rPr>
              <w:t>5</w:t>
            </w:r>
            <w:r w:rsidR="00B45B64">
              <w:rPr>
                <w:noProof/>
                <w:webHidden/>
              </w:rPr>
              <w:fldChar w:fldCharType="end"/>
            </w:r>
          </w:hyperlink>
        </w:p>
        <w:p w14:paraId="00757400" w14:textId="7FD558EC" w:rsidR="00B45B64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5347603" w:history="1">
            <w:r w:rsidR="00B45B64" w:rsidRPr="000850C8">
              <w:rPr>
                <w:rStyle w:val="Hypertextovodkaz"/>
                <w:noProof/>
              </w:rPr>
              <w:t>2.1 Obory vzdělávání</w:t>
            </w:r>
            <w:r w:rsidR="00B45B64">
              <w:rPr>
                <w:noProof/>
                <w:webHidden/>
              </w:rPr>
              <w:tab/>
            </w:r>
            <w:r w:rsidR="00B45B64">
              <w:rPr>
                <w:noProof/>
                <w:webHidden/>
              </w:rPr>
              <w:fldChar w:fldCharType="begin"/>
            </w:r>
            <w:r w:rsidR="00B45B64">
              <w:rPr>
                <w:noProof/>
                <w:webHidden/>
              </w:rPr>
              <w:instrText xml:space="preserve"> PAGEREF _Toc115347603 \h </w:instrText>
            </w:r>
            <w:r w:rsidR="00B45B64">
              <w:rPr>
                <w:noProof/>
                <w:webHidden/>
              </w:rPr>
            </w:r>
            <w:r w:rsidR="00B45B64">
              <w:rPr>
                <w:noProof/>
                <w:webHidden/>
              </w:rPr>
              <w:fldChar w:fldCharType="separate"/>
            </w:r>
            <w:r w:rsidR="00340B0E">
              <w:rPr>
                <w:noProof/>
                <w:webHidden/>
              </w:rPr>
              <w:t>5</w:t>
            </w:r>
            <w:r w:rsidR="00B45B64">
              <w:rPr>
                <w:noProof/>
                <w:webHidden/>
              </w:rPr>
              <w:fldChar w:fldCharType="end"/>
            </w:r>
          </w:hyperlink>
        </w:p>
        <w:p w14:paraId="34EFDD79" w14:textId="330D0249" w:rsidR="00B45B64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5347604" w:history="1">
            <w:r w:rsidR="00B45B64" w:rsidRPr="000850C8">
              <w:rPr>
                <w:rStyle w:val="Hypertextovodkaz"/>
                <w:noProof/>
              </w:rPr>
              <w:t>2.2 Školní vzdělávací programy</w:t>
            </w:r>
            <w:r w:rsidR="00B45B64">
              <w:rPr>
                <w:noProof/>
                <w:webHidden/>
              </w:rPr>
              <w:tab/>
            </w:r>
            <w:r w:rsidR="00B45B64">
              <w:rPr>
                <w:noProof/>
                <w:webHidden/>
              </w:rPr>
              <w:fldChar w:fldCharType="begin"/>
            </w:r>
            <w:r w:rsidR="00B45B64">
              <w:rPr>
                <w:noProof/>
                <w:webHidden/>
              </w:rPr>
              <w:instrText xml:space="preserve"> PAGEREF _Toc115347604 \h </w:instrText>
            </w:r>
            <w:r w:rsidR="00B45B64">
              <w:rPr>
                <w:noProof/>
                <w:webHidden/>
              </w:rPr>
            </w:r>
            <w:r w:rsidR="00B45B64">
              <w:rPr>
                <w:noProof/>
                <w:webHidden/>
              </w:rPr>
              <w:fldChar w:fldCharType="separate"/>
            </w:r>
            <w:r w:rsidR="00340B0E">
              <w:rPr>
                <w:noProof/>
                <w:webHidden/>
              </w:rPr>
              <w:t>5</w:t>
            </w:r>
            <w:r w:rsidR="00B45B64">
              <w:rPr>
                <w:noProof/>
                <w:webHidden/>
              </w:rPr>
              <w:fldChar w:fldCharType="end"/>
            </w:r>
          </w:hyperlink>
        </w:p>
        <w:p w14:paraId="71102AA5" w14:textId="253E13B2" w:rsidR="00B45B64" w:rsidRDefault="00000000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5347605" w:history="1">
            <w:r w:rsidR="00B45B64" w:rsidRPr="000850C8">
              <w:rPr>
                <w:rStyle w:val="Hypertextovodkaz"/>
                <w:noProof/>
                <w:lang w:eastAsia="cs-CZ"/>
              </w:rPr>
              <w:t>3. Personální zabezpečení činnosti školy</w:t>
            </w:r>
            <w:r w:rsidR="00B45B64">
              <w:rPr>
                <w:noProof/>
                <w:webHidden/>
              </w:rPr>
              <w:tab/>
            </w:r>
            <w:r w:rsidR="00B45B64">
              <w:rPr>
                <w:noProof/>
                <w:webHidden/>
              </w:rPr>
              <w:fldChar w:fldCharType="begin"/>
            </w:r>
            <w:r w:rsidR="00B45B64">
              <w:rPr>
                <w:noProof/>
                <w:webHidden/>
              </w:rPr>
              <w:instrText xml:space="preserve"> PAGEREF _Toc115347605 \h </w:instrText>
            </w:r>
            <w:r w:rsidR="00B45B64">
              <w:rPr>
                <w:noProof/>
                <w:webHidden/>
              </w:rPr>
            </w:r>
            <w:r w:rsidR="00B45B64">
              <w:rPr>
                <w:noProof/>
                <w:webHidden/>
              </w:rPr>
              <w:fldChar w:fldCharType="separate"/>
            </w:r>
            <w:r w:rsidR="00340B0E">
              <w:rPr>
                <w:noProof/>
                <w:webHidden/>
              </w:rPr>
              <w:t>5</w:t>
            </w:r>
            <w:r w:rsidR="00B45B64">
              <w:rPr>
                <w:noProof/>
                <w:webHidden/>
              </w:rPr>
              <w:fldChar w:fldCharType="end"/>
            </w:r>
          </w:hyperlink>
        </w:p>
        <w:p w14:paraId="1440F06C" w14:textId="11A00804" w:rsidR="00B45B64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5347606" w:history="1">
            <w:r w:rsidR="00B45B64" w:rsidRPr="000850C8">
              <w:rPr>
                <w:rStyle w:val="Hypertextovodkaz"/>
                <w:noProof/>
              </w:rPr>
              <w:t>3.1 Správní zaměstnanci školy</w:t>
            </w:r>
            <w:r w:rsidR="00B45B64">
              <w:rPr>
                <w:noProof/>
                <w:webHidden/>
              </w:rPr>
              <w:tab/>
            </w:r>
            <w:r w:rsidR="00B45B64">
              <w:rPr>
                <w:noProof/>
                <w:webHidden/>
              </w:rPr>
              <w:fldChar w:fldCharType="begin"/>
            </w:r>
            <w:r w:rsidR="00B45B64">
              <w:rPr>
                <w:noProof/>
                <w:webHidden/>
              </w:rPr>
              <w:instrText xml:space="preserve"> PAGEREF _Toc115347606 \h </w:instrText>
            </w:r>
            <w:r w:rsidR="00B45B64">
              <w:rPr>
                <w:noProof/>
                <w:webHidden/>
              </w:rPr>
            </w:r>
            <w:r w:rsidR="00B45B64">
              <w:rPr>
                <w:noProof/>
                <w:webHidden/>
              </w:rPr>
              <w:fldChar w:fldCharType="separate"/>
            </w:r>
            <w:r w:rsidR="00340B0E">
              <w:rPr>
                <w:noProof/>
                <w:webHidden/>
              </w:rPr>
              <w:t>6</w:t>
            </w:r>
            <w:r w:rsidR="00B45B64">
              <w:rPr>
                <w:noProof/>
                <w:webHidden/>
              </w:rPr>
              <w:fldChar w:fldCharType="end"/>
            </w:r>
          </w:hyperlink>
        </w:p>
        <w:p w14:paraId="1A540D78" w14:textId="605F17A7" w:rsidR="00B45B64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5347607" w:history="1">
            <w:r w:rsidR="00B45B64" w:rsidRPr="000850C8">
              <w:rPr>
                <w:rStyle w:val="Hypertextovodkaz"/>
                <w:noProof/>
              </w:rPr>
              <w:t>3.2 Pedagogičtí zaměstnanci školy</w:t>
            </w:r>
            <w:r w:rsidR="00B45B64">
              <w:rPr>
                <w:noProof/>
                <w:webHidden/>
              </w:rPr>
              <w:tab/>
            </w:r>
            <w:r w:rsidR="00B45B64">
              <w:rPr>
                <w:noProof/>
                <w:webHidden/>
              </w:rPr>
              <w:fldChar w:fldCharType="begin"/>
            </w:r>
            <w:r w:rsidR="00B45B64">
              <w:rPr>
                <w:noProof/>
                <w:webHidden/>
              </w:rPr>
              <w:instrText xml:space="preserve"> PAGEREF _Toc115347607 \h </w:instrText>
            </w:r>
            <w:r w:rsidR="00B45B64">
              <w:rPr>
                <w:noProof/>
                <w:webHidden/>
              </w:rPr>
            </w:r>
            <w:r w:rsidR="00B45B64">
              <w:rPr>
                <w:noProof/>
                <w:webHidden/>
              </w:rPr>
              <w:fldChar w:fldCharType="separate"/>
            </w:r>
            <w:r w:rsidR="00340B0E">
              <w:rPr>
                <w:noProof/>
                <w:webHidden/>
              </w:rPr>
              <w:t>6</w:t>
            </w:r>
            <w:r w:rsidR="00B45B64">
              <w:rPr>
                <w:noProof/>
                <w:webHidden/>
              </w:rPr>
              <w:fldChar w:fldCharType="end"/>
            </w:r>
          </w:hyperlink>
        </w:p>
        <w:p w14:paraId="25956AD8" w14:textId="20E043B7" w:rsidR="00B45B64" w:rsidRDefault="00000000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5347608" w:history="1">
            <w:r w:rsidR="00B45B64" w:rsidRPr="000850C8">
              <w:rPr>
                <w:rStyle w:val="Hypertextovodkaz"/>
                <w:noProof/>
              </w:rPr>
              <w:t>4. Výsledky zápisu do přípravných tříd, k povinné školní docházce a přijetí na střední školy</w:t>
            </w:r>
            <w:r w:rsidR="00B45B64">
              <w:rPr>
                <w:noProof/>
                <w:webHidden/>
              </w:rPr>
              <w:tab/>
            </w:r>
            <w:r w:rsidR="00B45B64">
              <w:rPr>
                <w:noProof/>
                <w:webHidden/>
              </w:rPr>
              <w:fldChar w:fldCharType="begin"/>
            </w:r>
            <w:r w:rsidR="00B45B64">
              <w:rPr>
                <w:noProof/>
                <w:webHidden/>
              </w:rPr>
              <w:instrText xml:space="preserve"> PAGEREF _Toc115347608 \h </w:instrText>
            </w:r>
            <w:r w:rsidR="00B45B64">
              <w:rPr>
                <w:noProof/>
                <w:webHidden/>
              </w:rPr>
            </w:r>
            <w:r w:rsidR="00B45B64">
              <w:rPr>
                <w:noProof/>
                <w:webHidden/>
              </w:rPr>
              <w:fldChar w:fldCharType="separate"/>
            </w:r>
            <w:r w:rsidR="00340B0E">
              <w:rPr>
                <w:noProof/>
                <w:webHidden/>
              </w:rPr>
              <w:t>7</w:t>
            </w:r>
            <w:r w:rsidR="00B45B64">
              <w:rPr>
                <w:noProof/>
                <w:webHidden/>
              </w:rPr>
              <w:fldChar w:fldCharType="end"/>
            </w:r>
          </w:hyperlink>
        </w:p>
        <w:p w14:paraId="7030A76C" w14:textId="51178B0E" w:rsidR="00B45B64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5347609" w:history="1">
            <w:r w:rsidR="00B45B64" w:rsidRPr="000850C8">
              <w:rPr>
                <w:rStyle w:val="Hypertextovodkaz"/>
                <w:noProof/>
              </w:rPr>
              <w:t>4.1 Výsledky zápisu do přípravných tříd</w:t>
            </w:r>
            <w:r w:rsidR="00B45B64">
              <w:rPr>
                <w:noProof/>
                <w:webHidden/>
              </w:rPr>
              <w:tab/>
            </w:r>
            <w:r w:rsidR="00B45B64">
              <w:rPr>
                <w:noProof/>
                <w:webHidden/>
              </w:rPr>
              <w:fldChar w:fldCharType="begin"/>
            </w:r>
            <w:r w:rsidR="00B45B64">
              <w:rPr>
                <w:noProof/>
                <w:webHidden/>
              </w:rPr>
              <w:instrText xml:space="preserve"> PAGEREF _Toc115347609 \h </w:instrText>
            </w:r>
            <w:r w:rsidR="00B45B64">
              <w:rPr>
                <w:noProof/>
                <w:webHidden/>
              </w:rPr>
            </w:r>
            <w:r w:rsidR="00B45B64">
              <w:rPr>
                <w:noProof/>
                <w:webHidden/>
              </w:rPr>
              <w:fldChar w:fldCharType="separate"/>
            </w:r>
            <w:r w:rsidR="00340B0E">
              <w:rPr>
                <w:noProof/>
                <w:webHidden/>
              </w:rPr>
              <w:t>7</w:t>
            </w:r>
            <w:r w:rsidR="00B45B64">
              <w:rPr>
                <w:noProof/>
                <w:webHidden/>
              </w:rPr>
              <w:fldChar w:fldCharType="end"/>
            </w:r>
          </w:hyperlink>
        </w:p>
        <w:p w14:paraId="1593DAF7" w14:textId="6C5463DC" w:rsidR="00B45B64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5347610" w:history="1">
            <w:r w:rsidR="00B45B64" w:rsidRPr="000850C8">
              <w:rPr>
                <w:rStyle w:val="Hypertextovodkaz"/>
                <w:noProof/>
              </w:rPr>
              <w:t>4.2 Údaje o zápisu k povinné školní docházce</w:t>
            </w:r>
            <w:r w:rsidR="00B45B64">
              <w:rPr>
                <w:noProof/>
                <w:webHidden/>
              </w:rPr>
              <w:tab/>
            </w:r>
            <w:r w:rsidR="00B45B64">
              <w:rPr>
                <w:noProof/>
                <w:webHidden/>
              </w:rPr>
              <w:fldChar w:fldCharType="begin"/>
            </w:r>
            <w:r w:rsidR="00B45B64">
              <w:rPr>
                <w:noProof/>
                <w:webHidden/>
              </w:rPr>
              <w:instrText xml:space="preserve"> PAGEREF _Toc115347610 \h </w:instrText>
            </w:r>
            <w:r w:rsidR="00B45B64">
              <w:rPr>
                <w:noProof/>
                <w:webHidden/>
              </w:rPr>
            </w:r>
            <w:r w:rsidR="00B45B64">
              <w:rPr>
                <w:noProof/>
                <w:webHidden/>
              </w:rPr>
              <w:fldChar w:fldCharType="separate"/>
            </w:r>
            <w:r w:rsidR="00340B0E">
              <w:rPr>
                <w:noProof/>
                <w:webHidden/>
              </w:rPr>
              <w:t>7</w:t>
            </w:r>
            <w:r w:rsidR="00B45B64">
              <w:rPr>
                <w:noProof/>
                <w:webHidden/>
              </w:rPr>
              <w:fldChar w:fldCharType="end"/>
            </w:r>
          </w:hyperlink>
        </w:p>
        <w:p w14:paraId="6443EB9A" w14:textId="01FC7DB2" w:rsidR="00B45B64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5347611" w:history="1">
            <w:r w:rsidR="00B45B64" w:rsidRPr="000850C8">
              <w:rPr>
                <w:rStyle w:val="Hypertextovodkaz"/>
                <w:noProof/>
              </w:rPr>
              <w:t>4.3 Údaje o přijetí na střední školy</w:t>
            </w:r>
            <w:r w:rsidR="00B45B64">
              <w:rPr>
                <w:noProof/>
                <w:webHidden/>
              </w:rPr>
              <w:tab/>
            </w:r>
            <w:r w:rsidR="00B45B64">
              <w:rPr>
                <w:noProof/>
                <w:webHidden/>
              </w:rPr>
              <w:fldChar w:fldCharType="begin"/>
            </w:r>
            <w:r w:rsidR="00B45B64">
              <w:rPr>
                <w:noProof/>
                <w:webHidden/>
              </w:rPr>
              <w:instrText xml:space="preserve"> PAGEREF _Toc115347611 \h </w:instrText>
            </w:r>
            <w:r w:rsidR="00B45B64">
              <w:rPr>
                <w:noProof/>
                <w:webHidden/>
              </w:rPr>
            </w:r>
            <w:r w:rsidR="00B45B64">
              <w:rPr>
                <w:noProof/>
                <w:webHidden/>
              </w:rPr>
              <w:fldChar w:fldCharType="separate"/>
            </w:r>
            <w:r w:rsidR="00340B0E">
              <w:rPr>
                <w:noProof/>
                <w:webHidden/>
              </w:rPr>
              <w:t>8</w:t>
            </w:r>
            <w:r w:rsidR="00B45B64">
              <w:rPr>
                <w:noProof/>
                <w:webHidden/>
              </w:rPr>
              <w:fldChar w:fldCharType="end"/>
            </w:r>
          </w:hyperlink>
        </w:p>
        <w:p w14:paraId="1CB263CA" w14:textId="0966CFEE" w:rsidR="00B45B64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5347612" w:history="1">
            <w:r w:rsidR="00B45B64" w:rsidRPr="000850C8">
              <w:rPr>
                <w:rStyle w:val="Hypertextovodkaz"/>
                <w:noProof/>
              </w:rPr>
              <w:t>4.4 Kurz pro získání základního vzdělání</w:t>
            </w:r>
            <w:r w:rsidR="00B45B64">
              <w:rPr>
                <w:noProof/>
                <w:webHidden/>
              </w:rPr>
              <w:tab/>
            </w:r>
            <w:r w:rsidR="00B45B64">
              <w:rPr>
                <w:noProof/>
                <w:webHidden/>
              </w:rPr>
              <w:fldChar w:fldCharType="begin"/>
            </w:r>
            <w:r w:rsidR="00B45B64">
              <w:rPr>
                <w:noProof/>
                <w:webHidden/>
              </w:rPr>
              <w:instrText xml:space="preserve"> PAGEREF _Toc115347612 \h </w:instrText>
            </w:r>
            <w:r w:rsidR="00B45B64">
              <w:rPr>
                <w:noProof/>
                <w:webHidden/>
              </w:rPr>
            </w:r>
            <w:r w:rsidR="00B45B64">
              <w:rPr>
                <w:noProof/>
                <w:webHidden/>
              </w:rPr>
              <w:fldChar w:fldCharType="separate"/>
            </w:r>
            <w:r w:rsidR="00340B0E">
              <w:rPr>
                <w:noProof/>
                <w:webHidden/>
              </w:rPr>
              <w:t>8</w:t>
            </w:r>
            <w:r w:rsidR="00B45B64">
              <w:rPr>
                <w:noProof/>
                <w:webHidden/>
              </w:rPr>
              <w:fldChar w:fldCharType="end"/>
            </w:r>
          </w:hyperlink>
        </w:p>
        <w:p w14:paraId="02AB04FE" w14:textId="6518E1F7" w:rsidR="00B45B64" w:rsidRDefault="00000000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5347613" w:history="1">
            <w:r w:rsidR="00B45B64" w:rsidRPr="000850C8">
              <w:rPr>
                <w:rStyle w:val="Hypertextovodkaz"/>
                <w:noProof/>
              </w:rPr>
              <w:t>5. Počty žáků a výsledky vzdělávání žáků</w:t>
            </w:r>
            <w:r w:rsidR="00B45B64">
              <w:rPr>
                <w:noProof/>
                <w:webHidden/>
              </w:rPr>
              <w:tab/>
            </w:r>
            <w:r w:rsidR="00B45B64">
              <w:rPr>
                <w:noProof/>
                <w:webHidden/>
              </w:rPr>
              <w:fldChar w:fldCharType="begin"/>
            </w:r>
            <w:r w:rsidR="00B45B64">
              <w:rPr>
                <w:noProof/>
                <w:webHidden/>
              </w:rPr>
              <w:instrText xml:space="preserve"> PAGEREF _Toc115347613 \h </w:instrText>
            </w:r>
            <w:r w:rsidR="00B45B64">
              <w:rPr>
                <w:noProof/>
                <w:webHidden/>
              </w:rPr>
            </w:r>
            <w:r w:rsidR="00B45B64">
              <w:rPr>
                <w:noProof/>
                <w:webHidden/>
              </w:rPr>
              <w:fldChar w:fldCharType="separate"/>
            </w:r>
            <w:r w:rsidR="00340B0E">
              <w:rPr>
                <w:noProof/>
                <w:webHidden/>
              </w:rPr>
              <w:t>8</w:t>
            </w:r>
            <w:r w:rsidR="00B45B64">
              <w:rPr>
                <w:noProof/>
                <w:webHidden/>
              </w:rPr>
              <w:fldChar w:fldCharType="end"/>
            </w:r>
          </w:hyperlink>
        </w:p>
        <w:p w14:paraId="75EB381F" w14:textId="064E042E" w:rsidR="00B45B64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5347614" w:history="1">
            <w:r w:rsidR="00B45B64" w:rsidRPr="000850C8">
              <w:rPr>
                <w:rStyle w:val="Hypertextovodkaz"/>
                <w:noProof/>
              </w:rPr>
              <w:t>5.1 Počty žáků</w:t>
            </w:r>
            <w:r w:rsidR="00B45B64">
              <w:rPr>
                <w:noProof/>
                <w:webHidden/>
              </w:rPr>
              <w:tab/>
            </w:r>
            <w:r w:rsidR="00B45B64">
              <w:rPr>
                <w:noProof/>
                <w:webHidden/>
              </w:rPr>
              <w:fldChar w:fldCharType="begin"/>
            </w:r>
            <w:r w:rsidR="00B45B64">
              <w:rPr>
                <w:noProof/>
                <w:webHidden/>
              </w:rPr>
              <w:instrText xml:space="preserve"> PAGEREF _Toc115347614 \h </w:instrText>
            </w:r>
            <w:r w:rsidR="00B45B64">
              <w:rPr>
                <w:noProof/>
                <w:webHidden/>
              </w:rPr>
            </w:r>
            <w:r w:rsidR="00B45B64">
              <w:rPr>
                <w:noProof/>
                <w:webHidden/>
              </w:rPr>
              <w:fldChar w:fldCharType="separate"/>
            </w:r>
            <w:r w:rsidR="00340B0E">
              <w:rPr>
                <w:noProof/>
                <w:webHidden/>
              </w:rPr>
              <w:t>8</w:t>
            </w:r>
            <w:r w:rsidR="00B45B64">
              <w:rPr>
                <w:noProof/>
                <w:webHidden/>
              </w:rPr>
              <w:fldChar w:fldCharType="end"/>
            </w:r>
          </w:hyperlink>
        </w:p>
        <w:p w14:paraId="5BD4F1C7" w14:textId="642DA5A1" w:rsidR="00B45B64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5347615" w:history="1">
            <w:r w:rsidR="00B45B64" w:rsidRPr="000850C8">
              <w:rPr>
                <w:rStyle w:val="Hypertextovodkaz"/>
                <w:noProof/>
              </w:rPr>
              <w:t>5.2 Vyhodnocení naplňování cílů školních vzdělávacích programů</w:t>
            </w:r>
            <w:r w:rsidR="00B45B64">
              <w:rPr>
                <w:noProof/>
                <w:webHidden/>
              </w:rPr>
              <w:tab/>
            </w:r>
            <w:r w:rsidR="00B45B64">
              <w:rPr>
                <w:noProof/>
                <w:webHidden/>
              </w:rPr>
              <w:fldChar w:fldCharType="begin"/>
            </w:r>
            <w:r w:rsidR="00B45B64">
              <w:rPr>
                <w:noProof/>
                <w:webHidden/>
              </w:rPr>
              <w:instrText xml:space="preserve"> PAGEREF _Toc115347615 \h </w:instrText>
            </w:r>
            <w:r w:rsidR="00B45B64">
              <w:rPr>
                <w:noProof/>
                <w:webHidden/>
              </w:rPr>
            </w:r>
            <w:r w:rsidR="00B45B64">
              <w:rPr>
                <w:noProof/>
                <w:webHidden/>
              </w:rPr>
              <w:fldChar w:fldCharType="separate"/>
            </w:r>
            <w:r w:rsidR="00340B0E">
              <w:rPr>
                <w:noProof/>
                <w:webHidden/>
              </w:rPr>
              <w:t>9</w:t>
            </w:r>
            <w:r w:rsidR="00B45B64">
              <w:rPr>
                <w:noProof/>
                <w:webHidden/>
              </w:rPr>
              <w:fldChar w:fldCharType="end"/>
            </w:r>
          </w:hyperlink>
        </w:p>
        <w:p w14:paraId="134C3B15" w14:textId="6F0E905A" w:rsidR="00B45B64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5347616" w:history="1">
            <w:r w:rsidR="00B45B64" w:rsidRPr="000850C8">
              <w:rPr>
                <w:rStyle w:val="Hypertextovodkaz"/>
                <w:noProof/>
              </w:rPr>
              <w:t>5.2 Výsledky vzdělávání ve školním roce 2021/2022 v běžných třídách</w:t>
            </w:r>
            <w:r w:rsidR="00B45B64">
              <w:rPr>
                <w:noProof/>
                <w:webHidden/>
              </w:rPr>
              <w:tab/>
            </w:r>
            <w:r w:rsidR="00B45B64">
              <w:rPr>
                <w:noProof/>
                <w:webHidden/>
              </w:rPr>
              <w:fldChar w:fldCharType="begin"/>
            </w:r>
            <w:r w:rsidR="00B45B64">
              <w:rPr>
                <w:noProof/>
                <w:webHidden/>
              </w:rPr>
              <w:instrText xml:space="preserve"> PAGEREF _Toc115347616 \h </w:instrText>
            </w:r>
            <w:r w:rsidR="00B45B64">
              <w:rPr>
                <w:noProof/>
                <w:webHidden/>
              </w:rPr>
            </w:r>
            <w:r w:rsidR="00B45B64">
              <w:rPr>
                <w:noProof/>
                <w:webHidden/>
              </w:rPr>
              <w:fldChar w:fldCharType="separate"/>
            </w:r>
            <w:r w:rsidR="00340B0E">
              <w:rPr>
                <w:noProof/>
                <w:webHidden/>
              </w:rPr>
              <w:t>10</w:t>
            </w:r>
            <w:r w:rsidR="00B45B64">
              <w:rPr>
                <w:noProof/>
                <w:webHidden/>
              </w:rPr>
              <w:fldChar w:fldCharType="end"/>
            </w:r>
          </w:hyperlink>
        </w:p>
        <w:p w14:paraId="6E835BA9" w14:textId="41BF4A4A" w:rsidR="00B45B64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5347617" w:history="1">
            <w:r w:rsidR="00B45B64" w:rsidRPr="000850C8">
              <w:rPr>
                <w:rStyle w:val="Hypertextovodkaz"/>
                <w:noProof/>
              </w:rPr>
              <w:t>5.3 Výsledky vzdělávání žáků ve školním roce 2021/2022 ve třídě podle §16 odst.9</w:t>
            </w:r>
            <w:r w:rsidR="00B45B64">
              <w:rPr>
                <w:noProof/>
                <w:webHidden/>
              </w:rPr>
              <w:tab/>
            </w:r>
            <w:r w:rsidR="00B45B64">
              <w:rPr>
                <w:noProof/>
                <w:webHidden/>
              </w:rPr>
              <w:fldChar w:fldCharType="begin"/>
            </w:r>
            <w:r w:rsidR="00B45B64">
              <w:rPr>
                <w:noProof/>
                <w:webHidden/>
              </w:rPr>
              <w:instrText xml:space="preserve"> PAGEREF _Toc115347617 \h </w:instrText>
            </w:r>
            <w:r w:rsidR="00B45B64">
              <w:rPr>
                <w:noProof/>
                <w:webHidden/>
              </w:rPr>
            </w:r>
            <w:r w:rsidR="00B45B64">
              <w:rPr>
                <w:noProof/>
                <w:webHidden/>
              </w:rPr>
              <w:fldChar w:fldCharType="separate"/>
            </w:r>
            <w:r w:rsidR="00340B0E">
              <w:rPr>
                <w:noProof/>
                <w:webHidden/>
              </w:rPr>
              <w:t>11</w:t>
            </w:r>
            <w:r w:rsidR="00B45B64">
              <w:rPr>
                <w:noProof/>
                <w:webHidden/>
              </w:rPr>
              <w:fldChar w:fldCharType="end"/>
            </w:r>
          </w:hyperlink>
        </w:p>
        <w:p w14:paraId="406043BA" w14:textId="0EAFBBFF" w:rsidR="00B45B64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5347618" w:history="1">
            <w:r w:rsidR="00B45B64" w:rsidRPr="000850C8">
              <w:rPr>
                <w:rStyle w:val="Hypertextovodkaz"/>
                <w:noProof/>
              </w:rPr>
              <w:t>5.5 Přehled o žácích s přiznanými podpůrnými opatřeními</w:t>
            </w:r>
            <w:r w:rsidR="00B45B64">
              <w:rPr>
                <w:noProof/>
                <w:webHidden/>
              </w:rPr>
              <w:tab/>
            </w:r>
            <w:r w:rsidR="00B45B64">
              <w:rPr>
                <w:noProof/>
                <w:webHidden/>
              </w:rPr>
              <w:fldChar w:fldCharType="begin"/>
            </w:r>
            <w:r w:rsidR="00B45B64">
              <w:rPr>
                <w:noProof/>
                <w:webHidden/>
              </w:rPr>
              <w:instrText xml:space="preserve"> PAGEREF _Toc115347618 \h </w:instrText>
            </w:r>
            <w:r w:rsidR="00B45B64">
              <w:rPr>
                <w:noProof/>
                <w:webHidden/>
              </w:rPr>
            </w:r>
            <w:r w:rsidR="00B45B64">
              <w:rPr>
                <w:noProof/>
                <w:webHidden/>
              </w:rPr>
              <w:fldChar w:fldCharType="separate"/>
            </w:r>
            <w:r w:rsidR="00340B0E">
              <w:rPr>
                <w:noProof/>
                <w:webHidden/>
              </w:rPr>
              <w:t>11</w:t>
            </w:r>
            <w:r w:rsidR="00B45B64">
              <w:rPr>
                <w:noProof/>
                <w:webHidden/>
              </w:rPr>
              <w:fldChar w:fldCharType="end"/>
            </w:r>
          </w:hyperlink>
        </w:p>
        <w:p w14:paraId="48130E9C" w14:textId="54BCA60F" w:rsidR="00B45B64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5347619" w:history="1">
            <w:r w:rsidR="00B45B64" w:rsidRPr="000850C8">
              <w:rPr>
                <w:rStyle w:val="Hypertextovodkaz"/>
                <w:noProof/>
              </w:rPr>
              <w:t>5.6 Přehled o komisionálních zkouškách</w:t>
            </w:r>
            <w:r w:rsidR="00B45B64">
              <w:rPr>
                <w:noProof/>
                <w:webHidden/>
              </w:rPr>
              <w:tab/>
            </w:r>
            <w:r w:rsidR="00B45B64">
              <w:rPr>
                <w:noProof/>
                <w:webHidden/>
              </w:rPr>
              <w:fldChar w:fldCharType="begin"/>
            </w:r>
            <w:r w:rsidR="00B45B64">
              <w:rPr>
                <w:noProof/>
                <w:webHidden/>
              </w:rPr>
              <w:instrText xml:space="preserve"> PAGEREF _Toc115347619 \h </w:instrText>
            </w:r>
            <w:r w:rsidR="00B45B64">
              <w:rPr>
                <w:noProof/>
                <w:webHidden/>
              </w:rPr>
            </w:r>
            <w:r w:rsidR="00B45B64">
              <w:rPr>
                <w:noProof/>
                <w:webHidden/>
              </w:rPr>
              <w:fldChar w:fldCharType="separate"/>
            </w:r>
            <w:r w:rsidR="00340B0E">
              <w:rPr>
                <w:noProof/>
                <w:webHidden/>
              </w:rPr>
              <w:t>12</w:t>
            </w:r>
            <w:r w:rsidR="00B45B64">
              <w:rPr>
                <w:noProof/>
                <w:webHidden/>
              </w:rPr>
              <w:fldChar w:fldCharType="end"/>
            </w:r>
          </w:hyperlink>
        </w:p>
        <w:p w14:paraId="1E2460EC" w14:textId="59E1866B" w:rsidR="00B45B64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5347620" w:history="1">
            <w:r w:rsidR="00B45B64" w:rsidRPr="000850C8">
              <w:rPr>
                <w:rStyle w:val="Hypertextovodkaz"/>
                <w:noProof/>
              </w:rPr>
              <w:t>5.7 Přehled o počtu omluvených a neomluvených hodin</w:t>
            </w:r>
            <w:r w:rsidR="00B45B64">
              <w:rPr>
                <w:noProof/>
                <w:webHidden/>
              </w:rPr>
              <w:tab/>
            </w:r>
            <w:r w:rsidR="00B45B64">
              <w:rPr>
                <w:noProof/>
                <w:webHidden/>
              </w:rPr>
              <w:fldChar w:fldCharType="begin"/>
            </w:r>
            <w:r w:rsidR="00B45B64">
              <w:rPr>
                <w:noProof/>
                <w:webHidden/>
              </w:rPr>
              <w:instrText xml:space="preserve"> PAGEREF _Toc115347620 \h </w:instrText>
            </w:r>
            <w:r w:rsidR="00B45B64">
              <w:rPr>
                <w:noProof/>
                <w:webHidden/>
              </w:rPr>
            </w:r>
            <w:r w:rsidR="00B45B64">
              <w:rPr>
                <w:noProof/>
                <w:webHidden/>
              </w:rPr>
              <w:fldChar w:fldCharType="separate"/>
            </w:r>
            <w:r w:rsidR="00340B0E">
              <w:rPr>
                <w:noProof/>
                <w:webHidden/>
              </w:rPr>
              <w:t>13</w:t>
            </w:r>
            <w:r w:rsidR="00B45B64">
              <w:rPr>
                <w:noProof/>
                <w:webHidden/>
              </w:rPr>
              <w:fldChar w:fldCharType="end"/>
            </w:r>
          </w:hyperlink>
        </w:p>
        <w:p w14:paraId="74A706F0" w14:textId="4D0F66CF" w:rsidR="00B45B64" w:rsidRDefault="00000000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5347621" w:history="1">
            <w:r w:rsidR="00B45B64" w:rsidRPr="000850C8">
              <w:rPr>
                <w:rStyle w:val="Hypertextovodkaz"/>
                <w:noProof/>
              </w:rPr>
              <w:t>6. Prevence sociálně patologických jevů</w:t>
            </w:r>
            <w:r w:rsidR="00B45B64">
              <w:rPr>
                <w:noProof/>
                <w:webHidden/>
              </w:rPr>
              <w:tab/>
            </w:r>
            <w:r w:rsidR="00B45B64">
              <w:rPr>
                <w:noProof/>
                <w:webHidden/>
              </w:rPr>
              <w:fldChar w:fldCharType="begin"/>
            </w:r>
            <w:r w:rsidR="00B45B64">
              <w:rPr>
                <w:noProof/>
                <w:webHidden/>
              </w:rPr>
              <w:instrText xml:space="preserve"> PAGEREF _Toc115347621 \h </w:instrText>
            </w:r>
            <w:r w:rsidR="00B45B64">
              <w:rPr>
                <w:noProof/>
                <w:webHidden/>
              </w:rPr>
            </w:r>
            <w:r w:rsidR="00B45B64">
              <w:rPr>
                <w:noProof/>
                <w:webHidden/>
              </w:rPr>
              <w:fldChar w:fldCharType="separate"/>
            </w:r>
            <w:r w:rsidR="00340B0E">
              <w:rPr>
                <w:noProof/>
                <w:webHidden/>
              </w:rPr>
              <w:t>13</w:t>
            </w:r>
            <w:r w:rsidR="00B45B64">
              <w:rPr>
                <w:noProof/>
                <w:webHidden/>
              </w:rPr>
              <w:fldChar w:fldCharType="end"/>
            </w:r>
          </w:hyperlink>
        </w:p>
        <w:p w14:paraId="46C210C9" w14:textId="79EA22DB" w:rsidR="00B45B64" w:rsidRDefault="00000000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5347622" w:history="1">
            <w:r w:rsidR="00B45B64" w:rsidRPr="000850C8">
              <w:rPr>
                <w:rStyle w:val="Hypertextovodkaz"/>
                <w:noProof/>
              </w:rPr>
              <w:t>7. Zajištění podpory dětí, žáků a studentů se speciálními vzdělávacími potřebami, nadaných a s nárokem na poskytování jazykové přípravy</w:t>
            </w:r>
            <w:r w:rsidR="00B45B64">
              <w:rPr>
                <w:noProof/>
                <w:webHidden/>
              </w:rPr>
              <w:tab/>
            </w:r>
            <w:r w:rsidR="00B45B64">
              <w:rPr>
                <w:noProof/>
                <w:webHidden/>
              </w:rPr>
              <w:fldChar w:fldCharType="begin"/>
            </w:r>
            <w:r w:rsidR="00B45B64">
              <w:rPr>
                <w:noProof/>
                <w:webHidden/>
              </w:rPr>
              <w:instrText xml:space="preserve"> PAGEREF _Toc115347622 \h </w:instrText>
            </w:r>
            <w:r w:rsidR="00B45B64">
              <w:rPr>
                <w:noProof/>
                <w:webHidden/>
              </w:rPr>
            </w:r>
            <w:r w:rsidR="00B45B64">
              <w:rPr>
                <w:noProof/>
                <w:webHidden/>
              </w:rPr>
              <w:fldChar w:fldCharType="separate"/>
            </w:r>
            <w:r w:rsidR="00340B0E">
              <w:rPr>
                <w:noProof/>
                <w:webHidden/>
              </w:rPr>
              <w:t>15</w:t>
            </w:r>
            <w:r w:rsidR="00B45B64">
              <w:rPr>
                <w:noProof/>
                <w:webHidden/>
              </w:rPr>
              <w:fldChar w:fldCharType="end"/>
            </w:r>
          </w:hyperlink>
        </w:p>
        <w:p w14:paraId="1E0AC291" w14:textId="3B0E3ACA" w:rsidR="00B45B64" w:rsidRDefault="00000000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5347623" w:history="1">
            <w:r w:rsidR="00B45B64" w:rsidRPr="000850C8">
              <w:rPr>
                <w:rStyle w:val="Hypertextovodkaz"/>
                <w:noProof/>
              </w:rPr>
              <w:t>8. Další vzdělávání zaměstnanců</w:t>
            </w:r>
            <w:r w:rsidR="00B45B64">
              <w:rPr>
                <w:noProof/>
                <w:webHidden/>
              </w:rPr>
              <w:tab/>
            </w:r>
            <w:r w:rsidR="00B45B64">
              <w:rPr>
                <w:noProof/>
                <w:webHidden/>
              </w:rPr>
              <w:fldChar w:fldCharType="begin"/>
            </w:r>
            <w:r w:rsidR="00B45B64">
              <w:rPr>
                <w:noProof/>
                <w:webHidden/>
              </w:rPr>
              <w:instrText xml:space="preserve"> PAGEREF _Toc115347623 \h </w:instrText>
            </w:r>
            <w:r w:rsidR="00B45B64">
              <w:rPr>
                <w:noProof/>
                <w:webHidden/>
              </w:rPr>
            </w:r>
            <w:r w:rsidR="00B45B64">
              <w:rPr>
                <w:noProof/>
                <w:webHidden/>
              </w:rPr>
              <w:fldChar w:fldCharType="separate"/>
            </w:r>
            <w:r w:rsidR="00340B0E">
              <w:rPr>
                <w:noProof/>
                <w:webHidden/>
              </w:rPr>
              <w:t>16</w:t>
            </w:r>
            <w:r w:rsidR="00B45B64">
              <w:rPr>
                <w:noProof/>
                <w:webHidden/>
              </w:rPr>
              <w:fldChar w:fldCharType="end"/>
            </w:r>
          </w:hyperlink>
        </w:p>
        <w:p w14:paraId="1DD6FC76" w14:textId="05544983" w:rsidR="00B45B64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5347624" w:history="1">
            <w:r w:rsidR="00B45B64" w:rsidRPr="000850C8">
              <w:rPr>
                <w:rStyle w:val="Hypertextovodkaz"/>
                <w:noProof/>
              </w:rPr>
              <w:t>8.1 Další vzdělávání pedagogických pracovníků</w:t>
            </w:r>
            <w:r w:rsidR="00B45B64">
              <w:rPr>
                <w:noProof/>
                <w:webHidden/>
              </w:rPr>
              <w:tab/>
            </w:r>
            <w:r w:rsidR="00B45B64">
              <w:rPr>
                <w:noProof/>
                <w:webHidden/>
              </w:rPr>
              <w:fldChar w:fldCharType="begin"/>
            </w:r>
            <w:r w:rsidR="00B45B64">
              <w:rPr>
                <w:noProof/>
                <w:webHidden/>
              </w:rPr>
              <w:instrText xml:space="preserve"> PAGEREF _Toc115347624 \h </w:instrText>
            </w:r>
            <w:r w:rsidR="00B45B64">
              <w:rPr>
                <w:noProof/>
                <w:webHidden/>
              </w:rPr>
            </w:r>
            <w:r w:rsidR="00B45B64">
              <w:rPr>
                <w:noProof/>
                <w:webHidden/>
              </w:rPr>
              <w:fldChar w:fldCharType="separate"/>
            </w:r>
            <w:r w:rsidR="00340B0E">
              <w:rPr>
                <w:noProof/>
                <w:webHidden/>
              </w:rPr>
              <w:t>16</w:t>
            </w:r>
            <w:r w:rsidR="00B45B64">
              <w:rPr>
                <w:noProof/>
                <w:webHidden/>
              </w:rPr>
              <w:fldChar w:fldCharType="end"/>
            </w:r>
          </w:hyperlink>
        </w:p>
        <w:p w14:paraId="5B9FEECB" w14:textId="230B6983" w:rsidR="00B45B64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5347625" w:history="1">
            <w:r w:rsidR="00B45B64" w:rsidRPr="000850C8">
              <w:rPr>
                <w:rStyle w:val="Hypertextovodkaz"/>
                <w:noProof/>
              </w:rPr>
              <w:t>8.2 Odborný rozvoj nepedagogických pracovníků</w:t>
            </w:r>
            <w:r w:rsidR="00B45B64">
              <w:rPr>
                <w:noProof/>
                <w:webHidden/>
              </w:rPr>
              <w:tab/>
            </w:r>
            <w:r w:rsidR="00B45B64">
              <w:rPr>
                <w:noProof/>
                <w:webHidden/>
              </w:rPr>
              <w:fldChar w:fldCharType="begin"/>
            </w:r>
            <w:r w:rsidR="00B45B64">
              <w:rPr>
                <w:noProof/>
                <w:webHidden/>
              </w:rPr>
              <w:instrText xml:space="preserve"> PAGEREF _Toc115347625 \h </w:instrText>
            </w:r>
            <w:r w:rsidR="00B45B64">
              <w:rPr>
                <w:noProof/>
                <w:webHidden/>
              </w:rPr>
            </w:r>
            <w:r w:rsidR="00B45B64">
              <w:rPr>
                <w:noProof/>
                <w:webHidden/>
              </w:rPr>
              <w:fldChar w:fldCharType="separate"/>
            </w:r>
            <w:r w:rsidR="00340B0E">
              <w:rPr>
                <w:noProof/>
                <w:webHidden/>
              </w:rPr>
              <w:t>19</w:t>
            </w:r>
            <w:r w:rsidR="00B45B64">
              <w:rPr>
                <w:noProof/>
                <w:webHidden/>
              </w:rPr>
              <w:fldChar w:fldCharType="end"/>
            </w:r>
          </w:hyperlink>
        </w:p>
        <w:p w14:paraId="2198B6DE" w14:textId="0E111FDF" w:rsidR="00B45B64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5347626" w:history="1">
            <w:r w:rsidR="00B45B64" w:rsidRPr="000850C8">
              <w:rPr>
                <w:rStyle w:val="Hypertextovodkaz"/>
                <w:noProof/>
              </w:rPr>
              <w:t>8.3 Čerpání volna k samostudiu</w:t>
            </w:r>
            <w:r w:rsidR="00B45B64">
              <w:rPr>
                <w:noProof/>
                <w:webHidden/>
              </w:rPr>
              <w:tab/>
            </w:r>
            <w:r w:rsidR="00B45B64">
              <w:rPr>
                <w:noProof/>
                <w:webHidden/>
              </w:rPr>
              <w:fldChar w:fldCharType="begin"/>
            </w:r>
            <w:r w:rsidR="00B45B64">
              <w:rPr>
                <w:noProof/>
                <w:webHidden/>
              </w:rPr>
              <w:instrText xml:space="preserve"> PAGEREF _Toc115347626 \h </w:instrText>
            </w:r>
            <w:r w:rsidR="00B45B64">
              <w:rPr>
                <w:noProof/>
                <w:webHidden/>
              </w:rPr>
            </w:r>
            <w:r w:rsidR="00B45B64">
              <w:rPr>
                <w:noProof/>
                <w:webHidden/>
              </w:rPr>
              <w:fldChar w:fldCharType="separate"/>
            </w:r>
            <w:r w:rsidR="00340B0E">
              <w:rPr>
                <w:noProof/>
                <w:webHidden/>
              </w:rPr>
              <w:t>20</w:t>
            </w:r>
            <w:r w:rsidR="00B45B64">
              <w:rPr>
                <w:noProof/>
                <w:webHidden/>
              </w:rPr>
              <w:fldChar w:fldCharType="end"/>
            </w:r>
          </w:hyperlink>
        </w:p>
        <w:p w14:paraId="7AAC234F" w14:textId="246F2129" w:rsidR="00B45B64" w:rsidRDefault="00000000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5347627" w:history="1">
            <w:r w:rsidR="00B45B64" w:rsidRPr="000850C8">
              <w:rPr>
                <w:rStyle w:val="Hypertextovodkaz"/>
                <w:noProof/>
              </w:rPr>
              <w:t>9. Aktivity a prezentace školy na veřejnosti</w:t>
            </w:r>
            <w:r w:rsidR="00B45B64">
              <w:rPr>
                <w:noProof/>
                <w:webHidden/>
              </w:rPr>
              <w:tab/>
            </w:r>
            <w:r w:rsidR="00B45B64">
              <w:rPr>
                <w:noProof/>
                <w:webHidden/>
              </w:rPr>
              <w:fldChar w:fldCharType="begin"/>
            </w:r>
            <w:r w:rsidR="00B45B64">
              <w:rPr>
                <w:noProof/>
                <w:webHidden/>
              </w:rPr>
              <w:instrText xml:space="preserve"> PAGEREF _Toc115347627 \h </w:instrText>
            </w:r>
            <w:r w:rsidR="00B45B64">
              <w:rPr>
                <w:noProof/>
                <w:webHidden/>
              </w:rPr>
            </w:r>
            <w:r w:rsidR="00B45B64">
              <w:rPr>
                <w:noProof/>
                <w:webHidden/>
              </w:rPr>
              <w:fldChar w:fldCharType="separate"/>
            </w:r>
            <w:r w:rsidR="00340B0E">
              <w:rPr>
                <w:noProof/>
                <w:webHidden/>
              </w:rPr>
              <w:t>20</w:t>
            </w:r>
            <w:r w:rsidR="00B45B64">
              <w:rPr>
                <w:noProof/>
                <w:webHidden/>
              </w:rPr>
              <w:fldChar w:fldCharType="end"/>
            </w:r>
          </w:hyperlink>
        </w:p>
        <w:p w14:paraId="38D38489" w14:textId="05F16909" w:rsidR="00B45B64" w:rsidRDefault="00000000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5347628" w:history="1">
            <w:r w:rsidR="00B45B64" w:rsidRPr="000850C8">
              <w:rPr>
                <w:rStyle w:val="Hypertextovodkaz"/>
                <w:noProof/>
              </w:rPr>
              <w:t>10. Výsledky inspekční činnosti provedené ČŠI</w:t>
            </w:r>
            <w:r w:rsidR="00B45B64">
              <w:rPr>
                <w:noProof/>
                <w:webHidden/>
              </w:rPr>
              <w:tab/>
            </w:r>
            <w:r w:rsidR="00B45B64">
              <w:rPr>
                <w:noProof/>
                <w:webHidden/>
              </w:rPr>
              <w:fldChar w:fldCharType="begin"/>
            </w:r>
            <w:r w:rsidR="00B45B64">
              <w:rPr>
                <w:noProof/>
                <w:webHidden/>
              </w:rPr>
              <w:instrText xml:space="preserve"> PAGEREF _Toc115347628 \h </w:instrText>
            </w:r>
            <w:r w:rsidR="00B45B64">
              <w:rPr>
                <w:noProof/>
                <w:webHidden/>
              </w:rPr>
            </w:r>
            <w:r w:rsidR="00B45B64">
              <w:rPr>
                <w:noProof/>
                <w:webHidden/>
              </w:rPr>
              <w:fldChar w:fldCharType="separate"/>
            </w:r>
            <w:r w:rsidR="00340B0E">
              <w:rPr>
                <w:noProof/>
                <w:webHidden/>
              </w:rPr>
              <w:t>21</w:t>
            </w:r>
            <w:r w:rsidR="00B45B64">
              <w:rPr>
                <w:noProof/>
                <w:webHidden/>
              </w:rPr>
              <w:fldChar w:fldCharType="end"/>
            </w:r>
          </w:hyperlink>
        </w:p>
        <w:p w14:paraId="259058E8" w14:textId="42D40A46" w:rsidR="00B45B64" w:rsidRDefault="00000000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5347629" w:history="1">
            <w:r w:rsidR="00B45B64" w:rsidRPr="000850C8">
              <w:rPr>
                <w:rStyle w:val="Hypertextovodkaz"/>
                <w:noProof/>
              </w:rPr>
              <w:t>11. Hospodaření školy</w:t>
            </w:r>
            <w:r w:rsidR="00B45B64">
              <w:rPr>
                <w:noProof/>
                <w:webHidden/>
              </w:rPr>
              <w:tab/>
            </w:r>
            <w:r w:rsidR="00B45B64">
              <w:rPr>
                <w:noProof/>
                <w:webHidden/>
              </w:rPr>
              <w:fldChar w:fldCharType="begin"/>
            </w:r>
            <w:r w:rsidR="00B45B64">
              <w:rPr>
                <w:noProof/>
                <w:webHidden/>
              </w:rPr>
              <w:instrText xml:space="preserve"> PAGEREF _Toc115347629 \h </w:instrText>
            </w:r>
            <w:r w:rsidR="00B45B64">
              <w:rPr>
                <w:noProof/>
                <w:webHidden/>
              </w:rPr>
            </w:r>
            <w:r w:rsidR="00B45B64">
              <w:rPr>
                <w:noProof/>
                <w:webHidden/>
              </w:rPr>
              <w:fldChar w:fldCharType="separate"/>
            </w:r>
            <w:r w:rsidR="00340B0E">
              <w:rPr>
                <w:noProof/>
                <w:webHidden/>
              </w:rPr>
              <w:t>21</w:t>
            </w:r>
            <w:r w:rsidR="00B45B64">
              <w:rPr>
                <w:noProof/>
                <w:webHidden/>
              </w:rPr>
              <w:fldChar w:fldCharType="end"/>
            </w:r>
          </w:hyperlink>
        </w:p>
        <w:p w14:paraId="790E320D" w14:textId="2DAF8DA8" w:rsidR="00394E74" w:rsidRDefault="006519D9">
          <w:r w:rsidRPr="00D42FEC">
            <w:rPr>
              <w:b/>
              <w:bCs/>
              <w:sz w:val="22"/>
              <w:szCs w:val="22"/>
            </w:rPr>
            <w:lastRenderedPageBreak/>
            <w:fldChar w:fldCharType="end"/>
          </w:r>
        </w:p>
      </w:sdtContent>
    </w:sdt>
    <w:p w14:paraId="793B28A4" w14:textId="77777777" w:rsidR="00974695" w:rsidRPr="00076D8F" w:rsidRDefault="00974695" w:rsidP="00F666E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15347596"/>
      <w:r w:rsidRPr="00076D8F">
        <w:rPr>
          <w:rFonts w:ascii="Times New Roman" w:hAnsi="Times New Roman" w:cs="Times New Roman"/>
          <w:color w:val="auto"/>
          <w:sz w:val="24"/>
          <w:szCs w:val="24"/>
        </w:rPr>
        <w:t>1. Základní údaje o škole</w:t>
      </w:r>
      <w:bookmarkEnd w:id="0"/>
    </w:p>
    <w:p w14:paraId="6D9304A0" w14:textId="77777777" w:rsidR="00374E2A" w:rsidRPr="00076D8F" w:rsidRDefault="00374E2A" w:rsidP="00F666E0">
      <w:pPr>
        <w:pStyle w:val="Nadpis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C256171" w14:textId="77777777" w:rsidR="00974695" w:rsidRPr="00076D8F" w:rsidRDefault="00974695" w:rsidP="00F666E0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15347597"/>
      <w:r w:rsidRPr="00076D8F">
        <w:rPr>
          <w:rFonts w:ascii="Times New Roman" w:hAnsi="Times New Roman" w:cs="Times New Roman"/>
          <w:color w:val="auto"/>
          <w:sz w:val="24"/>
          <w:szCs w:val="24"/>
        </w:rPr>
        <w:t>1.1 Údaje školy</w:t>
      </w:r>
      <w:bookmarkEnd w:id="1"/>
    </w:p>
    <w:p w14:paraId="0117F483" w14:textId="77777777" w:rsidR="00A06B20" w:rsidRPr="00076D8F" w:rsidRDefault="00A06B20" w:rsidP="00F666E0">
      <w:pPr>
        <w:jc w:val="both"/>
        <w:rPr>
          <w:b/>
        </w:rPr>
      </w:pPr>
    </w:p>
    <w:p w14:paraId="0F0BEB82" w14:textId="77777777" w:rsidR="00974695" w:rsidRPr="00076D8F" w:rsidRDefault="00974695" w:rsidP="00F666E0">
      <w:pPr>
        <w:jc w:val="both"/>
        <w:rPr>
          <w:b/>
        </w:rPr>
      </w:pPr>
      <w:r w:rsidRPr="00076D8F">
        <w:rPr>
          <w:b/>
        </w:rPr>
        <w:t xml:space="preserve">název školy: </w:t>
      </w:r>
      <w:r w:rsidRPr="00076D8F">
        <w:t>Základní škola, Most, Zlatnická 186, příspěvková organizace</w:t>
      </w:r>
    </w:p>
    <w:p w14:paraId="57568A41" w14:textId="77777777" w:rsidR="00974695" w:rsidRPr="00076D8F" w:rsidRDefault="00974695" w:rsidP="00F666E0">
      <w:pPr>
        <w:jc w:val="both"/>
        <w:rPr>
          <w:b/>
        </w:rPr>
      </w:pPr>
      <w:r w:rsidRPr="00076D8F">
        <w:rPr>
          <w:b/>
        </w:rPr>
        <w:t xml:space="preserve">adresa školy: </w:t>
      </w:r>
      <w:r w:rsidRPr="00076D8F">
        <w:t>Základní škola, Zlatnická 186, 434 01 Most</w:t>
      </w:r>
    </w:p>
    <w:p w14:paraId="2E02D584" w14:textId="77777777" w:rsidR="00974695" w:rsidRPr="00076D8F" w:rsidRDefault="00974695" w:rsidP="00F666E0">
      <w:pPr>
        <w:jc w:val="both"/>
        <w:rPr>
          <w:b/>
        </w:rPr>
      </w:pPr>
      <w:r w:rsidRPr="00076D8F">
        <w:tab/>
      </w:r>
      <w:r w:rsidRPr="00076D8F">
        <w:tab/>
      </w:r>
      <w:r w:rsidRPr="00076D8F">
        <w:tab/>
      </w:r>
      <w:r w:rsidRPr="00076D8F">
        <w:tab/>
        <w:t xml:space="preserve">     </w:t>
      </w:r>
      <w:r w:rsidR="00294505" w:rsidRPr="00076D8F">
        <w:t xml:space="preserve">    </w:t>
      </w:r>
    </w:p>
    <w:p w14:paraId="3DC5E858" w14:textId="77777777" w:rsidR="00974695" w:rsidRPr="00076D8F" w:rsidRDefault="00974695" w:rsidP="00F666E0">
      <w:pPr>
        <w:jc w:val="both"/>
        <w:rPr>
          <w:b/>
        </w:rPr>
      </w:pPr>
      <w:r w:rsidRPr="00076D8F">
        <w:rPr>
          <w:b/>
        </w:rPr>
        <w:t xml:space="preserve">IČO: </w:t>
      </w:r>
      <w:r w:rsidRPr="00076D8F">
        <w:t>49872265</w:t>
      </w:r>
    </w:p>
    <w:p w14:paraId="6C6F4511" w14:textId="77777777" w:rsidR="00974695" w:rsidRPr="00076D8F" w:rsidRDefault="00974695" w:rsidP="00F666E0">
      <w:pPr>
        <w:jc w:val="both"/>
        <w:rPr>
          <w:b/>
        </w:rPr>
      </w:pPr>
      <w:r w:rsidRPr="00076D8F">
        <w:rPr>
          <w:b/>
        </w:rPr>
        <w:t xml:space="preserve">IZO: </w:t>
      </w:r>
      <w:r w:rsidRPr="00076D8F">
        <w:t>600083888</w:t>
      </w:r>
    </w:p>
    <w:p w14:paraId="03B999DC" w14:textId="77777777" w:rsidR="00974695" w:rsidRPr="00076D8F" w:rsidRDefault="00974695" w:rsidP="00F666E0">
      <w:pPr>
        <w:jc w:val="both"/>
      </w:pPr>
      <w:r w:rsidRPr="00076D8F">
        <w:rPr>
          <w:b/>
        </w:rPr>
        <w:t xml:space="preserve">kontakty: </w:t>
      </w:r>
    </w:p>
    <w:p w14:paraId="025049FE" w14:textId="77777777" w:rsidR="00974695" w:rsidRPr="00076D8F" w:rsidRDefault="00974695" w:rsidP="00F666E0">
      <w:pPr>
        <w:numPr>
          <w:ilvl w:val="0"/>
          <w:numId w:val="3"/>
        </w:numPr>
        <w:jc w:val="both"/>
      </w:pPr>
      <w:r w:rsidRPr="00076D8F">
        <w:t>telefonní čísla</w:t>
      </w:r>
    </w:p>
    <w:p w14:paraId="5D334A2C" w14:textId="77777777" w:rsidR="00974695" w:rsidRPr="00076D8F" w:rsidRDefault="00974695" w:rsidP="00F666E0">
      <w:pPr>
        <w:numPr>
          <w:ilvl w:val="1"/>
          <w:numId w:val="3"/>
        </w:numPr>
        <w:jc w:val="both"/>
      </w:pPr>
      <w:r w:rsidRPr="00076D8F">
        <w:t>ředitelka školy: 476 118 195</w:t>
      </w:r>
    </w:p>
    <w:p w14:paraId="13B15CF8" w14:textId="77777777" w:rsidR="00974695" w:rsidRPr="00076D8F" w:rsidRDefault="00974695" w:rsidP="00F666E0">
      <w:pPr>
        <w:numPr>
          <w:ilvl w:val="1"/>
          <w:numId w:val="3"/>
        </w:numPr>
        <w:jc w:val="both"/>
      </w:pPr>
      <w:r w:rsidRPr="00076D8F">
        <w:t>sekretariát: 476 118 243, 730 528 042</w:t>
      </w:r>
    </w:p>
    <w:p w14:paraId="16485E8D" w14:textId="77777777" w:rsidR="00974695" w:rsidRPr="00076D8F" w:rsidRDefault="00974695" w:rsidP="00F666E0">
      <w:pPr>
        <w:numPr>
          <w:ilvl w:val="1"/>
          <w:numId w:val="3"/>
        </w:numPr>
        <w:jc w:val="both"/>
      </w:pPr>
      <w:r w:rsidRPr="00076D8F">
        <w:t>zástupce ředitele: 476 118</w:t>
      </w:r>
      <w:r w:rsidR="003D3802" w:rsidRPr="00076D8F">
        <w:t> </w:t>
      </w:r>
      <w:r w:rsidRPr="00076D8F">
        <w:t>284</w:t>
      </w:r>
    </w:p>
    <w:p w14:paraId="7160137F" w14:textId="77777777" w:rsidR="003D3802" w:rsidRPr="00076D8F" w:rsidRDefault="003D3802" w:rsidP="00F666E0">
      <w:pPr>
        <w:numPr>
          <w:ilvl w:val="1"/>
          <w:numId w:val="3"/>
        </w:numPr>
        <w:jc w:val="both"/>
      </w:pPr>
      <w:r w:rsidRPr="00076D8F">
        <w:t>školní jídelna: 730 659 930</w:t>
      </w:r>
    </w:p>
    <w:p w14:paraId="0DD8EBE5" w14:textId="77777777" w:rsidR="00974695" w:rsidRPr="00076D8F" w:rsidRDefault="00974695" w:rsidP="00F666E0">
      <w:pPr>
        <w:numPr>
          <w:ilvl w:val="0"/>
          <w:numId w:val="3"/>
        </w:numPr>
        <w:jc w:val="both"/>
      </w:pPr>
      <w:r w:rsidRPr="00076D8F">
        <w:t xml:space="preserve">e-mailová adresa: </w:t>
      </w:r>
      <w:hyperlink r:id="rId11" w:history="1">
        <w:r w:rsidRPr="00076D8F">
          <w:rPr>
            <w:rStyle w:val="Hypertextovodkaz"/>
            <w:rFonts w:eastAsia="Arial Unicode MS"/>
            <w:color w:val="auto"/>
          </w:rPr>
          <w:t>info@zschanov.cz</w:t>
        </w:r>
      </w:hyperlink>
    </w:p>
    <w:p w14:paraId="55DE744D" w14:textId="69DF0C26" w:rsidR="00974695" w:rsidRPr="00797F8A" w:rsidRDefault="00974695" w:rsidP="00F666E0">
      <w:pPr>
        <w:numPr>
          <w:ilvl w:val="0"/>
          <w:numId w:val="3"/>
        </w:numPr>
        <w:jc w:val="both"/>
        <w:rPr>
          <w:rStyle w:val="Hypertextovodkaz"/>
          <w:color w:val="auto"/>
          <w:u w:val="none"/>
        </w:rPr>
      </w:pPr>
      <w:r w:rsidRPr="00076D8F">
        <w:t xml:space="preserve">internetové stránky: </w:t>
      </w:r>
      <w:hyperlink r:id="rId12" w:history="1">
        <w:r w:rsidRPr="00076D8F">
          <w:rPr>
            <w:rStyle w:val="Hypertextovodkaz"/>
            <w:color w:val="auto"/>
          </w:rPr>
          <w:t>www.zschanov.cz</w:t>
        </w:r>
      </w:hyperlink>
    </w:p>
    <w:p w14:paraId="2CE208C3" w14:textId="20E69E54" w:rsidR="00797F8A" w:rsidRPr="00797F8A" w:rsidRDefault="00797F8A" w:rsidP="00F666E0">
      <w:pPr>
        <w:numPr>
          <w:ilvl w:val="0"/>
          <w:numId w:val="3"/>
        </w:numPr>
        <w:jc w:val="both"/>
      </w:pPr>
      <w:r w:rsidRPr="00797F8A">
        <w:rPr>
          <w:rStyle w:val="Hypertextovodkaz"/>
          <w:color w:val="auto"/>
          <w:u w:val="none"/>
        </w:rPr>
        <w:t>ID</w:t>
      </w:r>
      <w:r>
        <w:rPr>
          <w:rStyle w:val="Hypertextovodkaz"/>
          <w:color w:val="auto"/>
          <w:u w:val="none"/>
        </w:rPr>
        <w:t xml:space="preserve"> datové schránky: 4gsv33z</w:t>
      </w:r>
    </w:p>
    <w:p w14:paraId="52208C15" w14:textId="77777777" w:rsidR="00974695" w:rsidRPr="00076D8F" w:rsidRDefault="00974695" w:rsidP="00F666E0">
      <w:pPr>
        <w:numPr>
          <w:ilvl w:val="0"/>
          <w:numId w:val="3"/>
        </w:numPr>
        <w:jc w:val="both"/>
      </w:pPr>
      <w:r w:rsidRPr="00076D8F">
        <w:t>fax: 476 118 243</w:t>
      </w:r>
    </w:p>
    <w:p w14:paraId="45AAE0DD" w14:textId="77777777" w:rsidR="00974695" w:rsidRPr="00076D8F" w:rsidRDefault="00974695" w:rsidP="00F666E0">
      <w:pPr>
        <w:jc w:val="both"/>
      </w:pPr>
      <w:r w:rsidRPr="00076D8F">
        <w:tab/>
      </w:r>
      <w:r w:rsidRPr="00076D8F">
        <w:rPr>
          <w:b/>
        </w:rPr>
        <w:t>součásti školy:</w:t>
      </w:r>
    </w:p>
    <w:p w14:paraId="478152F4" w14:textId="77777777" w:rsidR="00974695" w:rsidRPr="00076D8F" w:rsidRDefault="00974695" w:rsidP="00F666E0">
      <w:pPr>
        <w:numPr>
          <w:ilvl w:val="0"/>
          <w:numId w:val="4"/>
        </w:numPr>
        <w:jc w:val="both"/>
      </w:pPr>
      <w:r w:rsidRPr="00076D8F">
        <w:t xml:space="preserve">základní </w:t>
      </w:r>
      <w:proofErr w:type="gramStart"/>
      <w:r w:rsidRPr="00076D8F">
        <w:t>škola - IZO</w:t>
      </w:r>
      <w:proofErr w:type="gramEnd"/>
      <w:r w:rsidRPr="00076D8F">
        <w:t xml:space="preserve"> 116 701 625 (kapacita 300 žáků)</w:t>
      </w:r>
    </w:p>
    <w:p w14:paraId="47583E38" w14:textId="77777777" w:rsidR="00974695" w:rsidRPr="00076D8F" w:rsidRDefault="00974695" w:rsidP="00F666E0">
      <w:pPr>
        <w:numPr>
          <w:ilvl w:val="0"/>
          <w:numId w:val="4"/>
        </w:numPr>
        <w:jc w:val="both"/>
      </w:pPr>
      <w:r w:rsidRPr="00076D8F">
        <w:t>školní družina - IZO 116 701 </w:t>
      </w:r>
      <w:proofErr w:type="gramStart"/>
      <w:r w:rsidRPr="00076D8F">
        <w:t>633  (</w:t>
      </w:r>
      <w:proofErr w:type="gramEnd"/>
      <w:r w:rsidRPr="00076D8F">
        <w:t>kapacita 100 žáků)</w:t>
      </w:r>
    </w:p>
    <w:p w14:paraId="1F57D38C" w14:textId="77777777" w:rsidR="00974695" w:rsidRPr="00076D8F" w:rsidRDefault="00974695" w:rsidP="00F666E0">
      <w:pPr>
        <w:numPr>
          <w:ilvl w:val="0"/>
          <w:numId w:val="4"/>
        </w:numPr>
        <w:jc w:val="both"/>
      </w:pPr>
      <w:r w:rsidRPr="00076D8F">
        <w:t>školní jídelna</w:t>
      </w:r>
      <w:r w:rsidR="003D3802" w:rsidRPr="00076D8F">
        <w:t xml:space="preserve"> </w:t>
      </w:r>
      <w:proofErr w:type="gramStart"/>
      <w:r w:rsidR="003D3802" w:rsidRPr="00076D8F">
        <w:t>-  IZO</w:t>
      </w:r>
      <w:proofErr w:type="gramEnd"/>
      <w:r w:rsidR="003D3802" w:rsidRPr="00076D8F">
        <w:t xml:space="preserve"> 116 701 650  (kapacita 165 žáků)</w:t>
      </w:r>
    </w:p>
    <w:p w14:paraId="075B563D" w14:textId="4CCD42B0" w:rsidR="00374E2A" w:rsidRDefault="00374E2A" w:rsidP="00F666E0">
      <w:pPr>
        <w:jc w:val="both"/>
      </w:pPr>
    </w:p>
    <w:p w14:paraId="79843978" w14:textId="77777777" w:rsidR="00136DBD" w:rsidRPr="00076D8F" w:rsidRDefault="00136DBD" w:rsidP="00F666E0">
      <w:pPr>
        <w:jc w:val="both"/>
      </w:pPr>
    </w:p>
    <w:p w14:paraId="5608145C" w14:textId="77777777" w:rsidR="00374E2A" w:rsidRPr="00076D8F" w:rsidRDefault="00374E2A" w:rsidP="00F666E0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15347598"/>
      <w:r w:rsidRPr="00076D8F">
        <w:rPr>
          <w:rFonts w:ascii="Times New Roman" w:hAnsi="Times New Roman" w:cs="Times New Roman"/>
          <w:color w:val="auto"/>
          <w:sz w:val="24"/>
          <w:szCs w:val="24"/>
        </w:rPr>
        <w:t>1.2 Zřizovatel</w:t>
      </w:r>
      <w:bookmarkEnd w:id="2"/>
    </w:p>
    <w:p w14:paraId="0F020217" w14:textId="77777777" w:rsidR="00A06B20" w:rsidRPr="00076D8F" w:rsidRDefault="00A06B20" w:rsidP="00F666E0">
      <w:pPr>
        <w:jc w:val="both"/>
        <w:rPr>
          <w:b/>
        </w:rPr>
      </w:pPr>
    </w:p>
    <w:p w14:paraId="5B16D8B6" w14:textId="77777777" w:rsidR="00374E2A" w:rsidRPr="00076D8F" w:rsidRDefault="00374E2A" w:rsidP="00F666E0">
      <w:pPr>
        <w:jc w:val="both"/>
        <w:rPr>
          <w:b/>
        </w:rPr>
      </w:pPr>
      <w:r w:rsidRPr="00076D8F">
        <w:rPr>
          <w:b/>
        </w:rPr>
        <w:t xml:space="preserve">název: </w:t>
      </w:r>
      <w:r w:rsidRPr="00076D8F">
        <w:t>Statutární město Most</w:t>
      </w:r>
    </w:p>
    <w:p w14:paraId="1684AC57" w14:textId="77777777" w:rsidR="00374E2A" w:rsidRPr="00076D8F" w:rsidRDefault="00374E2A" w:rsidP="00F666E0">
      <w:pPr>
        <w:jc w:val="both"/>
        <w:rPr>
          <w:b/>
        </w:rPr>
      </w:pPr>
      <w:r w:rsidRPr="00076D8F">
        <w:rPr>
          <w:b/>
        </w:rPr>
        <w:t xml:space="preserve">adresa: </w:t>
      </w:r>
      <w:r w:rsidRPr="00076D8F">
        <w:t>Radniční ul. č. 1, 434 69 Most</w:t>
      </w:r>
    </w:p>
    <w:p w14:paraId="7AD4407F" w14:textId="77777777" w:rsidR="00374E2A" w:rsidRPr="00076D8F" w:rsidRDefault="00374E2A" w:rsidP="00F666E0">
      <w:pPr>
        <w:jc w:val="both"/>
      </w:pPr>
      <w:r w:rsidRPr="00076D8F">
        <w:rPr>
          <w:b/>
        </w:rPr>
        <w:t xml:space="preserve">kontakty: </w:t>
      </w:r>
      <w:r w:rsidRPr="00076D8F">
        <w:rPr>
          <w:bCs/>
        </w:rPr>
        <w:t>vedoucí odboru školství, kultury a sportu – Ing. Tomáš Brzek</w:t>
      </w:r>
    </w:p>
    <w:p w14:paraId="3BBB3F80" w14:textId="77777777" w:rsidR="00374E2A" w:rsidRPr="00076D8F" w:rsidRDefault="00374E2A" w:rsidP="00F666E0">
      <w:pPr>
        <w:numPr>
          <w:ilvl w:val="0"/>
          <w:numId w:val="5"/>
        </w:numPr>
        <w:jc w:val="both"/>
      </w:pPr>
      <w:r w:rsidRPr="00076D8F">
        <w:t>telefonní číslo: 476 448 395</w:t>
      </w:r>
    </w:p>
    <w:p w14:paraId="197FD29E" w14:textId="77777777" w:rsidR="00374E2A" w:rsidRPr="00076D8F" w:rsidRDefault="00374E2A" w:rsidP="00F666E0">
      <w:pPr>
        <w:numPr>
          <w:ilvl w:val="0"/>
          <w:numId w:val="5"/>
        </w:numPr>
        <w:jc w:val="both"/>
      </w:pPr>
      <w:r w:rsidRPr="00076D8F">
        <w:t xml:space="preserve">e-mailová adresa: </w:t>
      </w:r>
      <w:hyperlink r:id="rId13" w:history="1">
        <w:r w:rsidRPr="00076D8F">
          <w:rPr>
            <w:rStyle w:val="Hypertextovodkaz"/>
            <w:color w:val="auto"/>
          </w:rPr>
          <w:t>Tomas.Brzek@mesto-most.cz</w:t>
        </w:r>
      </w:hyperlink>
    </w:p>
    <w:p w14:paraId="57BFA4F4" w14:textId="77777777" w:rsidR="00374E2A" w:rsidRPr="00076D8F" w:rsidRDefault="00374E2A" w:rsidP="00F666E0">
      <w:pPr>
        <w:numPr>
          <w:ilvl w:val="0"/>
          <w:numId w:val="5"/>
        </w:numPr>
        <w:jc w:val="both"/>
      </w:pPr>
      <w:r w:rsidRPr="00076D8F">
        <w:t xml:space="preserve">internetová adresa: </w:t>
      </w:r>
      <w:hyperlink r:id="rId14" w:history="1">
        <w:r w:rsidRPr="00076D8F">
          <w:rPr>
            <w:rStyle w:val="Hypertextovodkaz"/>
            <w:color w:val="auto"/>
          </w:rPr>
          <w:t>www.mesto-most.cz</w:t>
        </w:r>
      </w:hyperlink>
    </w:p>
    <w:p w14:paraId="6E280F43" w14:textId="609DA122" w:rsidR="00374E2A" w:rsidRDefault="00374E2A" w:rsidP="00F666E0">
      <w:pPr>
        <w:jc w:val="both"/>
        <w:rPr>
          <w:color w:val="FF0000"/>
        </w:rPr>
      </w:pPr>
    </w:p>
    <w:p w14:paraId="1A3B8EF6" w14:textId="77777777" w:rsidR="00136DBD" w:rsidRPr="00076D8F" w:rsidRDefault="00136DBD" w:rsidP="00F666E0">
      <w:pPr>
        <w:jc w:val="both"/>
        <w:rPr>
          <w:color w:val="FF0000"/>
        </w:rPr>
      </w:pPr>
    </w:p>
    <w:p w14:paraId="11DE6964" w14:textId="77777777" w:rsidR="00374E2A" w:rsidRPr="00076D8F" w:rsidRDefault="00374E2A" w:rsidP="00F666E0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15347599"/>
      <w:r w:rsidRPr="00076D8F">
        <w:rPr>
          <w:rFonts w:ascii="Times New Roman" w:hAnsi="Times New Roman" w:cs="Times New Roman"/>
          <w:color w:val="auto"/>
          <w:sz w:val="24"/>
          <w:szCs w:val="24"/>
        </w:rPr>
        <w:t>1.3 Vedení školy</w:t>
      </w:r>
      <w:bookmarkEnd w:id="3"/>
    </w:p>
    <w:p w14:paraId="1C7DD21C" w14:textId="77777777" w:rsidR="00A06B20" w:rsidRPr="00076D8F" w:rsidRDefault="00A06B20" w:rsidP="00374E2A">
      <w:pPr>
        <w:rPr>
          <w:b/>
        </w:rPr>
      </w:pPr>
    </w:p>
    <w:p w14:paraId="21F2392A" w14:textId="77777777" w:rsidR="00374E2A" w:rsidRPr="00076D8F" w:rsidRDefault="00374E2A" w:rsidP="00374E2A">
      <w:pPr>
        <w:rPr>
          <w:b/>
        </w:rPr>
      </w:pPr>
      <w:r w:rsidRPr="00076D8F">
        <w:rPr>
          <w:b/>
        </w:rPr>
        <w:t xml:space="preserve">ředitelka školy: </w:t>
      </w:r>
      <w:r w:rsidRPr="00076D8F">
        <w:t>Mgr. Monika Kynclová</w:t>
      </w:r>
    </w:p>
    <w:p w14:paraId="6487D48D" w14:textId="77777777" w:rsidR="00374E2A" w:rsidRPr="00076D8F" w:rsidRDefault="00374E2A" w:rsidP="00374E2A">
      <w:pPr>
        <w:jc w:val="both"/>
      </w:pPr>
      <w:r w:rsidRPr="00076D8F">
        <w:rPr>
          <w:b/>
        </w:rPr>
        <w:t xml:space="preserve">zástupce ředitele: </w:t>
      </w:r>
      <w:r w:rsidRPr="00076D8F">
        <w:t>Mgr. Romana Vojtová</w:t>
      </w:r>
    </w:p>
    <w:p w14:paraId="49F20C53" w14:textId="2FFC859B" w:rsidR="00A06B20" w:rsidRDefault="00A06B20" w:rsidP="00374E2A">
      <w:pPr>
        <w:jc w:val="both"/>
        <w:rPr>
          <w:color w:val="FF0000"/>
        </w:rPr>
      </w:pPr>
    </w:p>
    <w:p w14:paraId="059E6108" w14:textId="77777777" w:rsidR="00136DBD" w:rsidRPr="00076D8F" w:rsidRDefault="00136DBD" w:rsidP="00374E2A">
      <w:pPr>
        <w:jc w:val="both"/>
        <w:rPr>
          <w:color w:val="FF0000"/>
        </w:rPr>
      </w:pPr>
    </w:p>
    <w:p w14:paraId="65CFA397" w14:textId="77777777" w:rsidR="00A06B20" w:rsidRPr="00C5459F" w:rsidRDefault="00A06B20" w:rsidP="00F666E0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15347600"/>
      <w:r w:rsidRPr="00C5459F">
        <w:rPr>
          <w:rFonts w:ascii="Times New Roman" w:hAnsi="Times New Roman" w:cs="Times New Roman"/>
          <w:color w:val="auto"/>
          <w:sz w:val="24"/>
          <w:szCs w:val="24"/>
        </w:rPr>
        <w:lastRenderedPageBreak/>
        <w:t>1.4 Školská rada</w:t>
      </w:r>
      <w:bookmarkEnd w:id="4"/>
    </w:p>
    <w:p w14:paraId="69C3D715" w14:textId="7E00E987" w:rsidR="00374E2A" w:rsidRPr="00C5459F" w:rsidRDefault="00374E2A" w:rsidP="00F666E0">
      <w:pPr>
        <w:jc w:val="both"/>
      </w:pPr>
    </w:p>
    <w:p w14:paraId="2E3FF590" w14:textId="00EDDAD4" w:rsidR="002D65BF" w:rsidRPr="00C5459F" w:rsidRDefault="00765F35" w:rsidP="00F666E0">
      <w:pPr>
        <w:jc w:val="both"/>
      </w:pPr>
      <w:r w:rsidRPr="00C5459F">
        <w:t>Školská rada se ve školním roce 202</w:t>
      </w:r>
      <w:r w:rsidR="00D76760" w:rsidRPr="00C5459F">
        <w:t>1</w:t>
      </w:r>
      <w:r w:rsidRPr="00C5459F">
        <w:t>/202</w:t>
      </w:r>
      <w:r w:rsidR="00D76760" w:rsidRPr="00C5459F">
        <w:t>2</w:t>
      </w:r>
      <w:r w:rsidRPr="00C5459F">
        <w:t xml:space="preserve"> sešla </w:t>
      </w:r>
      <w:r w:rsidR="00D76760" w:rsidRPr="00C5459F">
        <w:t>prezenčně</w:t>
      </w:r>
      <w:r w:rsidRPr="00C5459F">
        <w:t>,</w:t>
      </w:r>
      <w:r w:rsidR="00D76760" w:rsidRPr="00C5459F">
        <w:t xml:space="preserve"> 15.3.2022 a 30.8.2022</w:t>
      </w:r>
      <w:r w:rsidRPr="00C5459F">
        <w:t xml:space="preserve">. </w:t>
      </w:r>
      <w:r w:rsidR="00D76760" w:rsidRPr="00C5459F">
        <w:t>Elektronickou formou došlo k</w:t>
      </w:r>
      <w:r w:rsidR="00C5459F" w:rsidRPr="00C5459F">
        <w:t>e schválení Výroční zprávy za školní rok 202</w:t>
      </w:r>
      <w:r w:rsidR="0053248F">
        <w:t>1</w:t>
      </w:r>
      <w:r w:rsidR="00C5459F" w:rsidRPr="00C5459F">
        <w:t>/202</w:t>
      </w:r>
      <w:r w:rsidR="0053248F">
        <w:t>2</w:t>
      </w:r>
      <w:r w:rsidR="00C5459F" w:rsidRPr="00C5459F">
        <w:t xml:space="preserve"> v září 202</w:t>
      </w:r>
      <w:r w:rsidR="0053248F">
        <w:t>2</w:t>
      </w:r>
      <w:r w:rsidR="00C5459F" w:rsidRPr="00C5459F">
        <w:t xml:space="preserve">. </w:t>
      </w:r>
    </w:p>
    <w:p w14:paraId="194AD0DF" w14:textId="025A9F93" w:rsidR="00D76760" w:rsidRPr="00C5459F" w:rsidRDefault="00C5459F" w:rsidP="00F666E0">
      <w:pPr>
        <w:jc w:val="both"/>
      </w:pPr>
      <w:r w:rsidRPr="00C5459F">
        <w:t>Po odstoupení Mgr. Adama Komendy</w:t>
      </w:r>
      <w:r w:rsidR="000D3BE3">
        <w:t xml:space="preserve"> </w:t>
      </w:r>
      <w:r w:rsidRPr="00C5459F">
        <w:t xml:space="preserve">byl do školské </w:t>
      </w:r>
      <w:r w:rsidRPr="000D3BE3">
        <w:t>rady</w:t>
      </w:r>
      <w:r w:rsidR="000D3BE3">
        <w:t xml:space="preserve"> Radou města Mostu od 23.9.2021</w:t>
      </w:r>
      <w:r w:rsidRPr="000D3BE3">
        <w:t xml:space="preserve"> </w:t>
      </w:r>
      <w:r w:rsidR="00D76760" w:rsidRPr="000D3BE3">
        <w:t xml:space="preserve">jmenován </w:t>
      </w:r>
      <w:r w:rsidR="00D76760" w:rsidRPr="00C5459F">
        <w:t>Mgr. Jan Hrubeš</w:t>
      </w:r>
      <w:r w:rsidRPr="00C5459F">
        <w:t>.</w:t>
      </w:r>
      <w:r w:rsidR="00D76760" w:rsidRPr="00C5459F">
        <w:t xml:space="preserve"> </w:t>
      </w:r>
    </w:p>
    <w:p w14:paraId="4EFE9FF1" w14:textId="77777777" w:rsidR="00D76760" w:rsidRPr="00C5459F" w:rsidRDefault="00D76760" w:rsidP="00F666E0">
      <w:pPr>
        <w:jc w:val="both"/>
      </w:pPr>
    </w:p>
    <w:p w14:paraId="29067FCD" w14:textId="3ED7D93B" w:rsidR="00765F35" w:rsidRPr="00C5459F" w:rsidRDefault="00765F35" w:rsidP="00F666E0">
      <w:pPr>
        <w:jc w:val="both"/>
      </w:pPr>
      <w:r w:rsidRPr="00C5459F">
        <w:t>Složení školské rady:</w:t>
      </w:r>
    </w:p>
    <w:p w14:paraId="7961ADBE" w14:textId="77777777" w:rsidR="00765F35" w:rsidRPr="00C5459F" w:rsidRDefault="00765F35" w:rsidP="00F666E0">
      <w:pPr>
        <w:pStyle w:val="Odstavecseseznamem"/>
        <w:numPr>
          <w:ilvl w:val="0"/>
          <w:numId w:val="9"/>
        </w:numPr>
        <w:jc w:val="both"/>
      </w:pPr>
      <w:r w:rsidRPr="00C5459F">
        <w:t>Mgr. Jana Hocká (předsedkyně)</w:t>
      </w:r>
    </w:p>
    <w:p w14:paraId="33533CCC" w14:textId="77777777" w:rsidR="00765F35" w:rsidRPr="00C5459F" w:rsidRDefault="00765F35" w:rsidP="00F666E0">
      <w:pPr>
        <w:pStyle w:val="Odstavecseseznamem"/>
        <w:numPr>
          <w:ilvl w:val="0"/>
          <w:numId w:val="9"/>
        </w:numPr>
        <w:jc w:val="both"/>
      </w:pPr>
      <w:r w:rsidRPr="00C5459F">
        <w:t>Mgr. Adriana Kotlárová</w:t>
      </w:r>
    </w:p>
    <w:p w14:paraId="1B5031CF" w14:textId="77777777" w:rsidR="00765F35" w:rsidRPr="00C5459F" w:rsidRDefault="00765F35" w:rsidP="00F666E0">
      <w:pPr>
        <w:pStyle w:val="Odstavecseseznamem"/>
        <w:numPr>
          <w:ilvl w:val="0"/>
          <w:numId w:val="9"/>
        </w:numPr>
        <w:jc w:val="both"/>
      </w:pPr>
      <w:r w:rsidRPr="00C5459F">
        <w:t>Rita Gabčová</w:t>
      </w:r>
    </w:p>
    <w:p w14:paraId="6E93818D" w14:textId="77777777" w:rsidR="00765F35" w:rsidRPr="00C5459F" w:rsidRDefault="00765F35" w:rsidP="00F666E0">
      <w:pPr>
        <w:pStyle w:val="Odstavecseseznamem"/>
        <w:numPr>
          <w:ilvl w:val="0"/>
          <w:numId w:val="9"/>
        </w:numPr>
        <w:jc w:val="both"/>
      </w:pPr>
      <w:r w:rsidRPr="00C5459F">
        <w:t xml:space="preserve">Martina </w:t>
      </w:r>
      <w:proofErr w:type="spellStart"/>
      <w:r w:rsidRPr="00C5459F">
        <w:t>Pužová</w:t>
      </w:r>
      <w:proofErr w:type="spellEnd"/>
    </w:p>
    <w:p w14:paraId="2BDDF6A2" w14:textId="77777777" w:rsidR="00765F35" w:rsidRPr="00C5459F" w:rsidRDefault="00765F35" w:rsidP="00F666E0">
      <w:pPr>
        <w:pStyle w:val="Odstavecseseznamem"/>
        <w:numPr>
          <w:ilvl w:val="0"/>
          <w:numId w:val="9"/>
        </w:numPr>
        <w:jc w:val="both"/>
      </w:pPr>
      <w:r w:rsidRPr="00C5459F">
        <w:t>Mgr. Taťána Drahošová</w:t>
      </w:r>
    </w:p>
    <w:p w14:paraId="2B57DC55" w14:textId="76472917" w:rsidR="000D3BE3" w:rsidRDefault="00765F35" w:rsidP="00F666E0">
      <w:pPr>
        <w:pStyle w:val="Odstavecseseznamem"/>
        <w:numPr>
          <w:ilvl w:val="0"/>
          <w:numId w:val="9"/>
        </w:numPr>
        <w:jc w:val="both"/>
      </w:pPr>
      <w:r w:rsidRPr="00C5459F">
        <w:t xml:space="preserve">Mgr. Adam </w:t>
      </w:r>
      <w:proofErr w:type="gramStart"/>
      <w:r w:rsidRPr="000D3BE3">
        <w:t xml:space="preserve">Komenda </w:t>
      </w:r>
      <w:r w:rsidR="00C5459F" w:rsidRPr="000D3BE3">
        <w:t xml:space="preserve"> do</w:t>
      </w:r>
      <w:proofErr w:type="gramEnd"/>
      <w:r w:rsidR="00C5459F" w:rsidRPr="000D3BE3">
        <w:t xml:space="preserve"> </w:t>
      </w:r>
      <w:r w:rsidR="000D3BE3" w:rsidRPr="000D3BE3">
        <w:t>2</w:t>
      </w:r>
      <w:r w:rsidR="00F6505F">
        <w:t>3</w:t>
      </w:r>
      <w:r w:rsidR="000D3BE3" w:rsidRPr="000D3BE3">
        <w:t>.9.</w:t>
      </w:r>
      <w:r w:rsidR="00C5459F" w:rsidRPr="000D3BE3">
        <w:t>2021</w:t>
      </w:r>
    </w:p>
    <w:p w14:paraId="7D4B7ACA" w14:textId="61350972" w:rsidR="00765F35" w:rsidRPr="000D3BE3" w:rsidRDefault="00C5459F" w:rsidP="00F666E0">
      <w:pPr>
        <w:pStyle w:val="Odstavecseseznamem"/>
        <w:numPr>
          <w:ilvl w:val="0"/>
          <w:numId w:val="9"/>
        </w:numPr>
        <w:jc w:val="both"/>
      </w:pPr>
      <w:r w:rsidRPr="000D3BE3">
        <w:t>Mgr. Jan Hrubeš</w:t>
      </w:r>
      <w:r w:rsidR="000D3BE3">
        <w:t xml:space="preserve"> </w:t>
      </w:r>
      <w:r w:rsidR="000D3BE3" w:rsidRPr="000D3BE3">
        <w:t>od 23.9.2021</w:t>
      </w:r>
    </w:p>
    <w:p w14:paraId="687E3724" w14:textId="14E1B213" w:rsidR="00AC749D" w:rsidRPr="004A512A" w:rsidRDefault="00AC749D" w:rsidP="00F666E0">
      <w:pPr>
        <w:suppressAutoHyphens w:val="0"/>
        <w:jc w:val="both"/>
        <w:rPr>
          <w:color w:val="FF0000"/>
        </w:rPr>
      </w:pPr>
    </w:p>
    <w:p w14:paraId="15E7873F" w14:textId="77777777" w:rsidR="00D76760" w:rsidRDefault="00D76760" w:rsidP="00F666E0">
      <w:pPr>
        <w:jc w:val="both"/>
      </w:pPr>
      <w:r w:rsidRPr="00AC749D">
        <w:t>Předmětem jednání v tomto školním roce bylo:</w:t>
      </w:r>
    </w:p>
    <w:p w14:paraId="5B0C922E" w14:textId="53E34DD6" w:rsidR="009B5F7D" w:rsidRPr="004A512A" w:rsidRDefault="009B5F7D" w:rsidP="00F666E0">
      <w:pPr>
        <w:pStyle w:val="Odstavecseseznamem"/>
        <w:numPr>
          <w:ilvl w:val="0"/>
          <w:numId w:val="33"/>
        </w:numPr>
        <w:suppressAutoHyphens w:val="0"/>
        <w:jc w:val="both"/>
        <w:rPr>
          <w:lang w:eastAsia="cs-CZ"/>
        </w:rPr>
      </w:pPr>
      <w:r w:rsidRPr="004A512A">
        <w:rPr>
          <w:lang w:eastAsia="cs-CZ"/>
        </w:rPr>
        <w:t>projednávání plánu práce školské rady pro školní rok 202</w:t>
      </w:r>
      <w:r w:rsidR="004A512A" w:rsidRPr="004A512A">
        <w:rPr>
          <w:lang w:eastAsia="cs-CZ"/>
        </w:rPr>
        <w:t>2</w:t>
      </w:r>
      <w:r w:rsidRPr="004A512A">
        <w:rPr>
          <w:lang w:eastAsia="cs-CZ"/>
        </w:rPr>
        <w:t>/202</w:t>
      </w:r>
      <w:r w:rsidR="004A512A" w:rsidRPr="004A512A">
        <w:rPr>
          <w:lang w:eastAsia="cs-CZ"/>
        </w:rPr>
        <w:t>3</w:t>
      </w:r>
    </w:p>
    <w:p w14:paraId="205FC720" w14:textId="073BBC77" w:rsidR="009B5F7D" w:rsidRPr="004A512A" w:rsidRDefault="009B5F7D" w:rsidP="00F666E0">
      <w:pPr>
        <w:pStyle w:val="Odstavecseseznamem"/>
        <w:numPr>
          <w:ilvl w:val="0"/>
          <w:numId w:val="33"/>
        </w:numPr>
        <w:tabs>
          <w:tab w:val="left" w:pos="1080"/>
          <w:tab w:val="left" w:pos="1440"/>
        </w:tabs>
        <w:suppressAutoHyphens w:val="0"/>
        <w:spacing w:line="20" w:lineRule="atLeast"/>
        <w:jc w:val="both"/>
      </w:pPr>
      <w:r w:rsidRPr="004A512A">
        <w:t>schválení výroční zprávy za školní rok 2020/2021 elektronickou formou</w:t>
      </w:r>
    </w:p>
    <w:p w14:paraId="471ADFA3" w14:textId="28831025" w:rsidR="004A512A" w:rsidRPr="004A512A" w:rsidRDefault="004A512A" w:rsidP="00F666E0">
      <w:pPr>
        <w:pStyle w:val="Odstavecseseznamem"/>
        <w:numPr>
          <w:ilvl w:val="0"/>
          <w:numId w:val="33"/>
        </w:numPr>
        <w:suppressAutoHyphens w:val="0"/>
        <w:jc w:val="both"/>
      </w:pPr>
      <w:r w:rsidRPr="004A512A">
        <w:t>schválení změn Školního řádu pro školní rok 2022/2023 č.j. ZSD 2486/2022</w:t>
      </w:r>
    </w:p>
    <w:p w14:paraId="2D77D73F" w14:textId="526D37A7" w:rsidR="004A512A" w:rsidRPr="004A512A" w:rsidRDefault="004A512A" w:rsidP="00F666E0">
      <w:pPr>
        <w:pStyle w:val="Odstavecseseznamem"/>
        <w:numPr>
          <w:ilvl w:val="0"/>
          <w:numId w:val="33"/>
        </w:numPr>
        <w:suppressAutoHyphens w:val="0"/>
        <w:jc w:val="both"/>
      </w:pPr>
      <w:r w:rsidRPr="004A512A">
        <w:t xml:space="preserve">seznámení se změnami ŠVP </w:t>
      </w:r>
      <w:proofErr w:type="spellStart"/>
      <w:r w:rsidRPr="004A512A">
        <w:t>Amari</w:t>
      </w:r>
      <w:proofErr w:type="spellEnd"/>
      <w:r w:rsidRPr="004A512A">
        <w:t xml:space="preserve"> škola – Naše škola I., č. j. ZSD 2261-5/2016</w:t>
      </w:r>
    </w:p>
    <w:p w14:paraId="19B7A902" w14:textId="203637EF" w:rsidR="00D76760" w:rsidRPr="004A512A" w:rsidRDefault="00D76760" w:rsidP="00F666E0">
      <w:pPr>
        <w:pStyle w:val="Odstavecseseznamem"/>
        <w:numPr>
          <w:ilvl w:val="0"/>
          <w:numId w:val="33"/>
        </w:numPr>
        <w:suppressAutoHyphens w:val="0"/>
        <w:jc w:val="both"/>
        <w:rPr>
          <w:lang w:eastAsia="cs-CZ"/>
        </w:rPr>
      </w:pPr>
      <w:r w:rsidRPr="004A512A">
        <w:t>seznámení s výsledky vzdělávání za 1. pololetí školního roku 2021/2022</w:t>
      </w:r>
    </w:p>
    <w:p w14:paraId="35DB614F" w14:textId="77777777" w:rsidR="00D76760" w:rsidRPr="004A512A" w:rsidRDefault="00D76760" w:rsidP="00F666E0">
      <w:pPr>
        <w:pStyle w:val="Odstavecseseznamem"/>
        <w:numPr>
          <w:ilvl w:val="0"/>
          <w:numId w:val="33"/>
        </w:numPr>
        <w:suppressAutoHyphens w:val="0"/>
        <w:jc w:val="both"/>
      </w:pPr>
      <w:r w:rsidRPr="004A512A">
        <w:t>seznámení s realizací projektů pro školní rok 2021/2022</w:t>
      </w:r>
    </w:p>
    <w:p w14:paraId="3C30D44A" w14:textId="77777777" w:rsidR="00D76760" w:rsidRDefault="00D76760" w:rsidP="00F666E0">
      <w:pPr>
        <w:pStyle w:val="Odstavecseseznamem"/>
        <w:numPr>
          <w:ilvl w:val="0"/>
          <w:numId w:val="33"/>
        </w:numPr>
        <w:suppressAutoHyphens w:val="0"/>
        <w:jc w:val="both"/>
      </w:pPr>
      <w:r w:rsidRPr="004A512A">
        <w:t>seznámení se zájmem vycházejících žáků o studijní</w:t>
      </w:r>
      <w:r>
        <w:t xml:space="preserve"> obory</w:t>
      </w:r>
    </w:p>
    <w:p w14:paraId="384CE463" w14:textId="77777777" w:rsidR="00D76760" w:rsidRDefault="00D76760" w:rsidP="00F666E0">
      <w:pPr>
        <w:pStyle w:val="Odstavecseseznamem"/>
        <w:numPr>
          <w:ilvl w:val="0"/>
          <w:numId w:val="33"/>
        </w:numPr>
        <w:suppressAutoHyphens w:val="0"/>
        <w:jc w:val="both"/>
      </w:pPr>
      <w:r>
        <w:t>seznámení s výsledky hospodaření za rok 2021</w:t>
      </w:r>
    </w:p>
    <w:p w14:paraId="78E28B12" w14:textId="77777777" w:rsidR="00D76760" w:rsidRDefault="00D76760" w:rsidP="00F666E0">
      <w:pPr>
        <w:pStyle w:val="Odstavecseseznamem"/>
        <w:numPr>
          <w:ilvl w:val="0"/>
          <w:numId w:val="33"/>
        </w:numPr>
        <w:suppressAutoHyphens w:val="0"/>
        <w:jc w:val="both"/>
      </w:pPr>
      <w:r>
        <w:t>seznámení s plánovanými opravami v roce 2022</w:t>
      </w:r>
    </w:p>
    <w:p w14:paraId="25FE1AF7" w14:textId="77777777" w:rsidR="00D76760" w:rsidRPr="0052762B" w:rsidRDefault="00D76760" w:rsidP="00F666E0">
      <w:pPr>
        <w:pStyle w:val="Odstavecseseznamem"/>
        <w:numPr>
          <w:ilvl w:val="0"/>
          <w:numId w:val="33"/>
        </w:numPr>
        <w:suppressAutoHyphens w:val="0"/>
        <w:jc w:val="both"/>
      </w:pPr>
      <w:r w:rsidRPr="0052762B">
        <w:t>seznámení s výsledky vzdělávání za 2. pololetí školního roku 202</w:t>
      </w:r>
      <w:r>
        <w:t>1</w:t>
      </w:r>
      <w:r w:rsidRPr="0052762B">
        <w:t>/202</w:t>
      </w:r>
      <w:r>
        <w:t>2</w:t>
      </w:r>
    </w:p>
    <w:p w14:paraId="205D3F16" w14:textId="77777777" w:rsidR="00D76760" w:rsidRPr="0052762B" w:rsidRDefault="00D76760" w:rsidP="00F666E0">
      <w:pPr>
        <w:pStyle w:val="Odstavecseseznamem"/>
        <w:numPr>
          <w:ilvl w:val="0"/>
          <w:numId w:val="33"/>
        </w:numPr>
        <w:suppressAutoHyphens w:val="0"/>
        <w:jc w:val="both"/>
      </w:pPr>
      <w:r w:rsidRPr="0052762B">
        <w:t>seznámení s počtem dětí přijatých do přípravných tříd pro školní rok 202</w:t>
      </w:r>
      <w:r>
        <w:t>2</w:t>
      </w:r>
      <w:r w:rsidRPr="0052762B">
        <w:t>/202</w:t>
      </w:r>
      <w:r>
        <w:t>3</w:t>
      </w:r>
    </w:p>
    <w:p w14:paraId="344A022A" w14:textId="77777777" w:rsidR="00D76760" w:rsidRPr="0052762B" w:rsidRDefault="00D76760" w:rsidP="00F666E0">
      <w:pPr>
        <w:pStyle w:val="Odstavecseseznamem"/>
        <w:numPr>
          <w:ilvl w:val="0"/>
          <w:numId w:val="33"/>
        </w:numPr>
        <w:suppressAutoHyphens w:val="0"/>
        <w:jc w:val="both"/>
      </w:pPr>
      <w:r w:rsidRPr="0052762B">
        <w:t>seznámení s výsledky zápisu pro školní rok 20</w:t>
      </w:r>
      <w:r>
        <w:t>22</w:t>
      </w:r>
      <w:r w:rsidRPr="0052762B">
        <w:t>/202</w:t>
      </w:r>
      <w:r>
        <w:t>3</w:t>
      </w:r>
    </w:p>
    <w:p w14:paraId="1641D090" w14:textId="77777777" w:rsidR="00D76760" w:rsidRPr="0052762B" w:rsidRDefault="00D76760" w:rsidP="00F666E0">
      <w:pPr>
        <w:pStyle w:val="Odstavecseseznamem"/>
        <w:numPr>
          <w:ilvl w:val="0"/>
          <w:numId w:val="33"/>
        </w:numPr>
        <w:suppressAutoHyphens w:val="0"/>
        <w:jc w:val="both"/>
      </w:pPr>
      <w:r w:rsidRPr="0052762B">
        <w:t>seznámení se státním rozpočtem školy na rok 202</w:t>
      </w:r>
      <w:r>
        <w:t>2</w:t>
      </w:r>
    </w:p>
    <w:p w14:paraId="75EAECD7" w14:textId="77777777" w:rsidR="00D76760" w:rsidRPr="0052762B" w:rsidRDefault="00D76760" w:rsidP="00F666E0">
      <w:pPr>
        <w:pStyle w:val="Odstavecseseznamem"/>
        <w:numPr>
          <w:ilvl w:val="0"/>
          <w:numId w:val="33"/>
        </w:numPr>
        <w:suppressAutoHyphens w:val="0"/>
        <w:jc w:val="both"/>
      </w:pPr>
      <w:r w:rsidRPr="0052762B">
        <w:t>projednání návrhu rozpočtu zřizovatele na rok 202</w:t>
      </w:r>
      <w:r>
        <w:t>3</w:t>
      </w:r>
    </w:p>
    <w:p w14:paraId="508CEDB7" w14:textId="2237AA31" w:rsidR="00D76760" w:rsidRDefault="00D76760" w:rsidP="00F666E0">
      <w:pPr>
        <w:suppressAutoHyphens w:val="0"/>
        <w:ind w:left="360"/>
        <w:jc w:val="both"/>
      </w:pPr>
    </w:p>
    <w:p w14:paraId="4C88E76D" w14:textId="77777777" w:rsidR="00136DBD" w:rsidRPr="0052762B" w:rsidRDefault="00136DBD" w:rsidP="00F666E0">
      <w:pPr>
        <w:suppressAutoHyphens w:val="0"/>
        <w:ind w:left="360"/>
        <w:jc w:val="both"/>
      </w:pPr>
    </w:p>
    <w:p w14:paraId="78304DAD" w14:textId="0FEE99D4" w:rsidR="005469AD" w:rsidRPr="000D3BE3" w:rsidRDefault="005C0682" w:rsidP="00F666E0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15347601"/>
      <w:r w:rsidRPr="000D3BE3">
        <w:rPr>
          <w:rFonts w:ascii="Times New Roman" w:hAnsi="Times New Roman" w:cs="Times New Roman"/>
          <w:color w:val="auto"/>
          <w:sz w:val="24"/>
          <w:szCs w:val="24"/>
        </w:rPr>
        <w:t>1.5 Charakteristika školy</w:t>
      </w:r>
      <w:bookmarkEnd w:id="5"/>
    </w:p>
    <w:p w14:paraId="7020D2DE" w14:textId="77777777" w:rsidR="005469AD" w:rsidRPr="00076D8F" w:rsidRDefault="005469AD" w:rsidP="00F666E0">
      <w:pPr>
        <w:jc w:val="both"/>
        <w:rPr>
          <w:color w:val="FF0000"/>
        </w:rPr>
      </w:pPr>
    </w:p>
    <w:p w14:paraId="36467394" w14:textId="4B78C1D4" w:rsidR="005C0682" w:rsidRPr="000D3BE3" w:rsidRDefault="005C0682" w:rsidP="00F666E0">
      <w:pPr>
        <w:ind w:firstLine="708"/>
        <w:jc w:val="both"/>
      </w:pPr>
      <w:r w:rsidRPr="000D3BE3">
        <w:t xml:space="preserve">Naše škola se nachází uprostřed sociálně vyloučené lokality. Zabýváme se výchovou a vzděláváním žáků romského etnika. Naší snahou je vytváření takového vzdělávacího programu, který bude odpovídat vzdělávacím potřebám našich žáků. Vycházíme z principů inkluzívního vzdělávání, z tohoto důvodu máme zpracovány </w:t>
      </w:r>
      <w:r w:rsidR="00CB1771" w:rsidRPr="000D3BE3">
        <w:t>tři</w:t>
      </w:r>
      <w:r w:rsidRPr="000D3BE3">
        <w:t xml:space="preserve"> školní vzdělávací programy, pro děti v přípravných třídách, běžných třídách, ale i pro žáky se středně těžkým a těžkým mentálním postižením. </w:t>
      </w:r>
    </w:p>
    <w:p w14:paraId="47CCC204" w14:textId="77777777" w:rsidR="00F80B74" w:rsidRPr="00076D8F" w:rsidRDefault="00F80B74" w:rsidP="00F666E0">
      <w:pPr>
        <w:jc w:val="both"/>
        <w:rPr>
          <w:color w:val="FF0000"/>
        </w:rPr>
      </w:pPr>
    </w:p>
    <w:p w14:paraId="153BF7B6" w14:textId="40B34F65" w:rsidR="00F80B74" w:rsidRPr="000D3BE3" w:rsidRDefault="00CE1D5F" w:rsidP="00F666E0">
      <w:pPr>
        <w:jc w:val="both"/>
      </w:pPr>
      <w:r w:rsidRPr="000D3BE3">
        <w:t>Jaké byly p</w:t>
      </w:r>
      <w:r w:rsidR="00F80B74" w:rsidRPr="000D3BE3">
        <w:t>riority naší školy</w:t>
      </w:r>
      <w:r w:rsidR="005C0682" w:rsidRPr="000D3BE3">
        <w:t xml:space="preserve"> ve škol</w:t>
      </w:r>
      <w:r w:rsidR="005964CA" w:rsidRPr="000D3BE3">
        <w:t>ním roce 20</w:t>
      </w:r>
      <w:r w:rsidR="00D17724" w:rsidRPr="000D3BE3">
        <w:t>2</w:t>
      </w:r>
      <w:r w:rsidR="000D3BE3" w:rsidRPr="000D3BE3">
        <w:t>1</w:t>
      </w:r>
      <w:r w:rsidR="005964CA" w:rsidRPr="000D3BE3">
        <w:t>/202</w:t>
      </w:r>
      <w:r w:rsidR="000D3BE3" w:rsidRPr="000D3BE3">
        <w:t>2</w:t>
      </w:r>
      <w:r w:rsidR="00F80B74" w:rsidRPr="000D3BE3">
        <w:t>.</w:t>
      </w:r>
    </w:p>
    <w:p w14:paraId="02D5F78B" w14:textId="3964820E" w:rsidR="00CB1771" w:rsidRDefault="00CB1771" w:rsidP="00F666E0">
      <w:pPr>
        <w:jc w:val="both"/>
      </w:pPr>
      <w:r w:rsidRPr="000D3BE3">
        <w:t xml:space="preserve">a) </w:t>
      </w:r>
      <w:r w:rsidR="000D3BE3" w:rsidRPr="000D3BE3">
        <w:t>Zapracování změn školního vzdělávacího programu</w:t>
      </w:r>
      <w:r w:rsidR="00A247B5">
        <w:t xml:space="preserve"> dle RVP ZV platného od ledna 2021. </w:t>
      </w:r>
    </w:p>
    <w:p w14:paraId="5FDE2F9F" w14:textId="41830A60" w:rsidR="00A247B5" w:rsidRDefault="00A247B5" w:rsidP="00F666E0">
      <w:pPr>
        <w:jc w:val="both"/>
      </w:pPr>
    </w:p>
    <w:p w14:paraId="5B31D9B1" w14:textId="399FC0E8" w:rsidR="00A247B5" w:rsidRDefault="00A247B5" w:rsidP="00F666E0">
      <w:pPr>
        <w:jc w:val="both"/>
      </w:pPr>
      <w:r>
        <w:t xml:space="preserve">b) Zajištění nákupu pomůcek v rámci prostředků fondu Evropské unie –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EU z evropského Nástroje pro oživení a odolnost</w:t>
      </w:r>
      <w:r w:rsidR="0046213C">
        <w:t>,</w:t>
      </w:r>
      <w:r>
        <w:t xml:space="preserve"> pilíře Vzdělávání a trh práce </w:t>
      </w:r>
      <w:r w:rsidR="0046213C">
        <w:t xml:space="preserve">komponenta 3.1 </w:t>
      </w:r>
      <w:r w:rsidR="0046213C">
        <w:lastRenderedPageBreak/>
        <w:t>Inovace ve vzdělávání v kontextu digitalizace. Za účelem pořízení digitálních učebních pomůcek naše škola obdržela částku 144 000,- Kč, za účelem pořízení mobilního digitálního zařízení pro znevýhodněné žáky částku 432 000,- Kč.</w:t>
      </w:r>
    </w:p>
    <w:p w14:paraId="65FFDD19" w14:textId="3D04E0F1" w:rsidR="00C04E81" w:rsidRPr="007D0D7B" w:rsidRDefault="007D0D7B" w:rsidP="00F666E0">
      <w:pPr>
        <w:jc w:val="both"/>
      </w:pPr>
      <w:r>
        <w:t xml:space="preserve">c) </w:t>
      </w:r>
      <w:r w:rsidR="00C04E81" w:rsidRPr="007D0D7B">
        <w:t xml:space="preserve">Další prioritou bylo dokončení </w:t>
      </w:r>
      <w:r w:rsidR="00733E31">
        <w:t xml:space="preserve">aktivit </w:t>
      </w:r>
      <w:r w:rsidR="00C04E81" w:rsidRPr="007D0D7B">
        <w:t>Šablon II</w:t>
      </w:r>
      <w:r w:rsidR="0046213C" w:rsidRPr="007D0D7B">
        <w:t xml:space="preserve"> k 3</w:t>
      </w:r>
      <w:r w:rsidR="00340B0E">
        <w:t>0</w:t>
      </w:r>
      <w:r w:rsidR="0046213C" w:rsidRPr="007D0D7B">
        <w:t>.</w:t>
      </w:r>
      <w:r w:rsidR="00340B0E">
        <w:t>4</w:t>
      </w:r>
      <w:r w:rsidR="0046213C" w:rsidRPr="007D0D7B">
        <w:t xml:space="preserve">.2021, </w:t>
      </w:r>
      <w:r w:rsidRPr="007D0D7B">
        <w:t xml:space="preserve">u </w:t>
      </w:r>
      <w:r w:rsidR="0046213C" w:rsidRPr="007D0D7B">
        <w:t>kter</w:t>
      </w:r>
      <w:r w:rsidRPr="007D0D7B">
        <w:t>ých</w:t>
      </w:r>
      <w:r w:rsidR="0046213C" w:rsidRPr="007D0D7B">
        <w:t xml:space="preserve"> byl na žádost školy o podstatnou změnu projektu</w:t>
      </w:r>
      <w:r w:rsidRPr="007D0D7B">
        <w:t xml:space="preserve"> posunut termín ukončení rozhodnutím č. 18_063/0012731-02</w:t>
      </w:r>
      <w:r w:rsidR="00733E31">
        <w:t xml:space="preserve"> na </w:t>
      </w:r>
      <w:r w:rsidR="00340B0E">
        <w:t>31.10.</w:t>
      </w:r>
      <w:r w:rsidR="00733E31">
        <w:t>202</w:t>
      </w:r>
      <w:r w:rsidR="00340B0E">
        <w:t>1</w:t>
      </w:r>
      <w:r w:rsidRPr="007D0D7B">
        <w:t xml:space="preserve"> </w:t>
      </w:r>
      <w:r w:rsidR="00C04E81" w:rsidRPr="007D0D7B">
        <w:t xml:space="preserve">a </w:t>
      </w:r>
      <w:r w:rsidR="0046213C" w:rsidRPr="007D0D7B">
        <w:t>realizace aktivit</w:t>
      </w:r>
      <w:r w:rsidR="00C04E81" w:rsidRPr="007D0D7B">
        <w:t xml:space="preserve"> Šablon III. </w:t>
      </w:r>
    </w:p>
    <w:p w14:paraId="0FFA8328" w14:textId="39C70CC1" w:rsidR="005469AD" w:rsidRDefault="005469AD" w:rsidP="00F666E0">
      <w:pPr>
        <w:jc w:val="both"/>
        <w:rPr>
          <w:color w:val="FF0000"/>
        </w:rPr>
      </w:pPr>
    </w:p>
    <w:p w14:paraId="24411272" w14:textId="2F60AB8B" w:rsidR="00136DBD" w:rsidRDefault="00136DBD" w:rsidP="00F666E0">
      <w:pPr>
        <w:jc w:val="both"/>
        <w:rPr>
          <w:color w:val="FF0000"/>
        </w:rPr>
      </w:pPr>
    </w:p>
    <w:p w14:paraId="2AA1CD43" w14:textId="77777777" w:rsidR="00136DBD" w:rsidRDefault="00136DBD" w:rsidP="00F666E0">
      <w:pPr>
        <w:jc w:val="both"/>
        <w:rPr>
          <w:color w:val="FF0000"/>
        </w:rPr>
      </w:pPr>
    </w:p>
    <w:p w14:paraId="74C80B15" w14:textId="77777777" w:rsidR="00F80B74" w:rsidRPr="007D0D7B" w:rsidRDefault="002F1509" w:rsidP="00F666E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15347602"/>
      <w:r w:rsidRPr="007D0D7B">
        <w:rPr>
          <w:rFonts w:ascii="Times New Roman" w:hAnsi="Times New Roman" w:cs="Times New Roman"/>
          <w:color w:val="auto"/>
          <w:sz w:val="24"/>
          <w:szCs w:val="24"/>
        </w:rPr>
        <w:t>2. Přehled oborů vzdělávání</w:t>
      </w:r>
      <w:bookmarkEnd w:id="6"/>
    </w:p>
    <w:p w14:paraId="395E1CE4" w14:textId="77777777" w:rsidR="002F1509" w:rsidRPr="007D0D7B" w:rsidRDefault="002F1509" w:rsidP="00F666E0">
      <w:pPr>
        <w:jc w:val="both"/>
      </w:pPr>
    </w:p>
    <w:p w14:paraId="6A871ED5" w14:textId="77777777" w:rsidR="002F1509" w:rsidRPr="007D0D7B" w:rsidRDefault="002F1509" w:rsidP="00F666E0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15347603"/>
      <w:r w:rsidRPr="007D0D7B">
        <w:rPr>
          <w:rFonts w:ascii="Times New Roman" w:hAnsi="Times New Roman" w:cs="Times New Roman"/>
          <w:color w:val="auto"/>
          <w:sz w:val="24"/>
          <w:szCs w:val="24"/>
        </w:rPr>
        <w:t>2.1 Obory vzdělávání</w:t>
      </w:r>
      <w:bookmarkEnd w:id="7"/>
    </w:p>
    <w:p w14:paraId="5CB6C092" w14:textId="77777777" w:rsidR="002F1509" w:rsidRPr="007D0D7B" w:rsidRDefault="002F1509" w:rsidP="00F666E0">
      <w:pPr>
        <w:jc w:val="both"/>
      </w:pPr>
    </w:p>
    <w:p w14:paraId="6A069028" w14:textId="77777777" w:rsidR="002F1509" w:rsidRPr="007D0D7B" w:rsidRDefault="002F1509" w:rsidP="00F666E0">
      <w:pPr>
        <w:jc w:val="both"/>
      </w:pPr>
      <w:r w:rsidRPr="007D0D7B">
        <w:t>Obory vzdělávání podle Klasifikace kmenových oborů vzdělávání a Rámcové vzdělávací programy:</w:t>
      </w:r>
    </w:p>
    <w:p w14:paraId="18D536AF" w14:textId="77777777" w:rsidR="002F1509" w:rsidRPr="00076D8F" w:rsidRDefault="002F1509" w:rsidP="00F666E0">
      <w:pPr>
        <w:ind w:firstLine="708"/>
        <w:jc w:val="both"/>
        <w:rPr>
          <w:color w:val="FF0000"/>
        </w:rPr>
      </w:pPr>
    </w:p>
    <w:p w14:paraId="469F9D7B" w14:textId="4DA0B40A" w:rsidR="002F1509" w:rsidRPr="007D0D7B" w:rsidRDefault="002F1509" w:rsidP="00F666E0">
      <w:pPr>
        <w:jc w:val="both"/>
      </w:pPr>
      <w:r w:rsidRPr="007D0D7B">
        <w:rPr>
          <w:b/>
        </w:rPr>
        <w:t>1.</w:t>
      </w:r>
      <w:r w:rsidR="007D0D7B" w:rsidRPr="007D0D7B">
        <w:rPr>
          <w:b/>
        </w:rPr>
        <w:t xml:space="preserve"> </w:t>
      </w:r>
      <w:r w:rsidRPr="007D0D7B">
        <w:rPr>
          <w:b/>
        </w:rPr>
        <w:t xml:space="preserve">79-01-C/01 Základní škola </w:t>
      </w:r>
      <w:r w:rsidRPr="007D0D7B">
        <w:t>– studium denní</w:t>
      </w:r>
    </w:p>
    <w:p w14:paraId="74696394" w14:textId="1FCFB998" w:rsidR="002F1509" w:rsidRPr="007D0D7B" w:rsidRDefault="002F1509" w:rsidP="00F666E0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7D0D7B">
        <w:t>RVP ZV</w:t>
      </w:r>
      <w:r w:rsidR="00700976" w:rsidRPr="007D0D7B">
        <w:t xml:space="preserve"> </w:t>
      </w:r>
    </w:p>
    <w:p w14:paraId="0A1E1430" w14:textId="77777777" w:rsidR="002F1509" w:rsidRPr="007D0D7B" w:rsidRDefault="002F1509" w:rsidP="00F666E0">
      <w:pPr>
        <w:jc w:val="both"/>
      </w:pPr>
      <w:r w:rsidRPr="007D0D7B">
        <w:rPr>
          <w:b/>
        </w:rPr>
        <w:t>2. 79-01-B/01 Základní škola speciální</w:t>
      </w:r>
      <w:r w:rsidRPr="007D0D7B">
        <w:t xml:space="preserve"> – denní forma vzdělávání </w:t>
      </w:r>
    </w:p>
    <w:p w14:paraId="3EF92CCF" w14:textId="77777777" w:rsidR="002F1509" w:rsidRPr="007D0D7B" w:rsidRDefault="002F1509" w:rsidP="00F666E0">
      <w:pPr>
        <w:pStyle w:val="Odstavecseseznamem"/>
        <w:numPr>
          <w:ilvl w:val="0"/>
          <w:numId w:val="11"/>
        </w:numPr>
        <w:jc w:val="both"/>
      </w:pPr>
      <w:r w:rsidRPr="007D0D7B">
        <w:t>RVP ZŠS</w:t>
      </w:r>
    </w:p>
    <w:p w14:paraId="7838E3F4" w14:textId="77777777" w:rsidR="002F1509" w:rsidRPr="007D0D7B" w:rsidRDefault="002F1509" w:rsidP="00F666E0">
      <w:pPr>
        <w:jc w:val="both"/>
      </w:pPr>
    </w:p>
    <w:p w14:paraId="398DF0EA" w14:textId="77FA050D" w:rsidR="002F1509" w:rsidRPr="007D0D7B" w:rsidRDefault="00700976" w:rsidP="00F666E0">
      <w:pPr>
        <w:jc w:val="both"/>
      </w:pPr>
      <w:r w:rsidRPr="007D0D7B">
        <w:t>Vzděláv</w:t>
      </w:r>
      <w:r w:rsidR="00AC69B0" w:rsidRPr="007D0D7B">
        <w:t>ání dětí přípravn</w:t>
      </w:r>
      <w:r w:rsidR="007D0D7B" w:rsidRPr="007D0D7B">
        <w:t>ých</w:t>
      </w:r>
      <w:r w:rsidR="00AC69B0" w:rsidRPr="007D0D7B">
        <w:t xml:space="preserve"> tříd probíhalo</w:t>
      </w:r>
      <w:r w:rsidRPr="007D0D7B">
        <w:t xml:space="preserve"> podle školníh</w:t>
      </w:r>
      <w:r w:rsidR="005F1FC0" w:rsidRPr="007D0D7B">
        <w:t>o</w:t>
      </w:r>
      <w:r w:rsidRPr="007D0D7B">
        <w:t xml:space="preserve"> vzdělávacího</w:t>
      </w:r>
      <w:r w:rsidR="00AC69B0" w:rsidRPr="007D0D7B">
        <w:t xml:space="preserve"> programu zpracovaného </w:t>
      </w:r>
      <w:r w:rsidR="002F1509" w:rsidRPr="007D0D7B">
        <w:t>dle RVP PV, platného od 1. 9. 2014.</w:t>
      </w:r>
    </w:p>
    <w:p w14:paraId="156022CB" w14:textId="77777777" w:rsidR="006350D3" w:rsidRPr="00076D8F" w:rsidRDefault="006350D3" w:rsidP="00F666E0">
      <w:pPr>
        <w:jc w:val="both"/>
        <w:rPr>
          <w:color w:val="FF0000"/>
        </w:rPr>
      </w:pPr>
    </w:p>
    <w:p w14:paraId="002AAEAB" w14:textId="77777777" w:rsidR="00153FFC" w:rsidRPr="007D0D7B" w:rsidRDefault="00153FFC" w:rsidP="00F666E0">
      <w:pPr>
        <w:jc w:val="both"/>
      </w:pPr>
    </w:p>
    <w:p w14:paraId="007B7F56" w14:textId="77777777" w:rsidR="002F1509" w:rsidRPr="007D0D7B" w:rsidRDefault="004A7707" w:rsidP="00F666E0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15347604"/>
      <w:r w:rsidRPr="007D0D7B">
        <w:rPr>
          <w:rFonts w:ascii="Times New Roman" w:hAnsi="Times New Roman" w:cs="Times New Roman"/>
          <w:color w:val="auto"/>
          <w:sz w:val="24"/>
          <w:szCs w:val="24"/>
        </w:rPr>
        <w:t>2.2 Školní vzdělávací programy</w:t>
      </w:r>
      <w:bookmarkEnd w:id="8"/>
    </w:p>
    <w:p w14:paraId="1CD0B5FA" w14:textId="77777777" w:rsidR="00F80B74" w:rsidRPr="007D0D7B" w:rsidRDefault="00F80B74" w:rsidP="00F666E0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14:paraId="0DE1EE5C" w14:textId="2566BD16" w:rsidR="00601D31" w:rsidRPr="007D0D7B" w:rsidRDefault="001D1AF2" w:rsidP="00F666E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0D7B">
        <w:rPr>
          <w:rFonts w:ascii="Times New Roman" w:hAnsi="Times New Roman" w:cs="Times New Roman"/>
          <w:color w:val="auto"/>
        </w:rPr>
        <w:t>Vzdělávání dětí a žák</w:t>
      </w:r>
      <w:r w:rsidR="00AC69B0" w:rsidRPr="007D0D7B">
        <w:rPr>
          <w:rFonts w:ascii="Times New Roman" w:hAnsi="Times New Roman" w:cs="Times New Roman"/>
          <w:color w:val="auto"/>
        </w:rPr>
        <w:t>ů probíhalo ve školním roce 20</w:t>
      </w:r>
      <w:r w:rsidR="00546019" w:rsidRPr="007D0D7B">
        <w:rPr>
          <w:rFonts w:ascii="Times New Roman" w:hAnsi="Times New Roman" w:cs="Times New Roman"/>
          <w:color w:val="auto"/>
        </w:rPr>
        <w:t>2</w:t>
      </w:r>
      <w:r w:rsidR="007D0D7B">
        <w:rPr>
          <w:rFonts w:ascii="Times New Roman" w:hAnsi="Times New Roman" w:cs="Times New Roman"/>
          <w:color w:val="auto"/>
        </w:rPr>
        <w:t>1</w:t>
      </w:r>
      <w:r w:rsidR="00AC69B0" w:rsidRPr="007D0D7B">
        <w:rPr>
          <w:rFonts w:ascii="Times New Roman" w:hAnsi="Times New Roman" w:cs="Times New Roman"/>
          <w:color w:val="auto"/>
        </w:rPr>
        <w:t>/202</w:t>
      </w:r>
      <w:r w:rsidR="007D0D7B">
        <w:rPr>
          <w:rFonts w:ascii="Times New Roman" w:hAnsi="Times New Roman" w:cs="Times New Roman"/>
          <w:color w:val="auto"/>
        </w:rPr>
        <w:t>2</w:t>
      </w:r>
      <w:r w:rsidRPr="007D0D7B">
        <w:rPr>
          <w:rFonts w:ascii="Times New Roman" w:hAnsi="Times New Roman" w:cs="Times New Roman"/>
          <w:color w:val="auto"/>
        </w:rPr>
        <w:t xml:space="preserve"> podle následujících školních vzdělávacích programů.</w:t>
      </w:r>
    </w:p>
    <w:p w14:paraId="2F81F080" w14:textId="77777777" w:rsidR="001D1AF2" w:rsidRPr="007D0D7B" w:rsidRDefault="001D1AF2" w:rsidP="00F666E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6F4375E" w14:textId="77777777" w:rsidR="004A7707" w:rsidRPr="007D0D7B" w:rsidRDefault="004A7707" w:rsidP="00F666E0">
      <w:pPr>
        <w:numPr>
          <w:ilvl w:val="0"/>
          <w:numId w:val="12"/>
        </w:numPr>
        <w:jc w:val="both"/>
      </w:pPr>
      <w:r w:rsidRPr="007D0D7B">
        <w:rPr>
          <w:b/>
        </w:rPr>
        <w:t xml:space="preserve">Školní vzdělávací program </w:t>
      </w:r>
      <w:proofErr w:type="spellStart"/>
      <w:r w:rsidRPr="007D0D7B">
        <w:rPr>
          <w:b/>
        </w:rPr>
        <w:t>Amari</w:t>
      </w:r>
      <w:proofErr w:type="spellEnd"/>
      <w:r w:rsidRPr="007D0D7B">
        <w:rPr>
          <w:b/>
        </w:rPr>
        <w:t xml:space="preserve"> škola – Naše škola I.</w:t>
      </w:r>
      <w:r w:rsidRPr="007D0D7B">
        <w:t xml:space="preserve"> </w:t>
      </w:r>
    </w:p>
    <w:p w14:paraId="01FCD4F6" w14:textId="77777777" w:rsidR="004A7707" w:rsidRPr="007D0D7B" w:rsidRDefault="004A7707" w:rsidP="00F666E0">
      <w:pPr>
        <w:ind w:left="720"/>
        <w:jc w:val="both"/>
        <w:rPr>
          <w:b/>
        </w:rPr>
      </w:pPr>
      <w:r w:rsidRPr="007D0D7B">
        <w:t>zpracovaný podle RVP ZV</w:t>
      </w:r>
    </w:p>
    <w:p w14:paraId="389675EF" w14:textId="77777777" w:rsidR="004A7707" w:rsidRPr="007D0D7B" w:rsidRDefault="004A7707" w:rsidP="00F666E0">
      <w:pPr>
        <w:numPr>
          <w:ilvl w:val="0"/>
          <w:numId w:val="12"/>
        </w:numPr>
        <w:jc w:val="both"/>
      </w:pPr>
      <w:r w:rsidRPr="007D0D7B">
        <w:rPr>
          <w:b/>
        </w:rPr>
        <w:t xml:space="preserve">Školní vzdělávací program </w:t>
      </w:r>
      <w:proofErr w:type="spellStart"/>
      <w:r w:rsidRPr="007D0D7B">
        <w:rPr>
          <w:b/>
        </w:rPr>
        <w:t>Amari</w:t>
      </w:r>
      <w:proofErr w:type="spellEnd"/>
      <w:r w:rsidRPr="007D0D7B">
        <w:rPr>
          <w:b/>
        </w:rPr>
        <w:t xml:space="preserve"> škola – Naše škola III.</w:t>
      </w:r>
      <w:r w:rsidRPr="007D0D7B">
        <w:t xml:space="preserve"> </w:t>
      </w:r>
    </w:p>
    <w:p w14:paraId="7F37140F" w14:textId="77777777" w:rsidR="004A7707" w:rsidRPr="007D0D7B" w:rsidRDefault="004A7707" w:rsidP="00F666E0">
      <w:pPr>
        <w:ind w:left="720"/>
        <w:jc w:val="both"/>
        <w:rPr>
          <w:b/>
        </w:rPr>
      </w:pPr>
      <w:r w:rsidRPr="007D0D7B">
        <w:t>zpracovaný podle RVP ZŠS</w:t>
      </w:r>
    </w:p>
    <w:p w14:paraId="7F09732A" w14:textId="77777777" w:rsidR="004A7707" w:rsidRPr="007D0D7B" w:rsidRDefault="004A7707" w:rsidP="00F666E0">
      <w:pPr>
        <w:numPr>
          <w:ilvl w:val="0"/>
          <w:numId w:val="12"/>
        </w:numPr>
        <w:jc w:val="both"/>
      </w:pPr>
      <w:r w:rsidRPr="007D0D7B">
        <w:rPr>
          <w:b/>
        </w:rPr>
        <w:t xml:space="preserve">Školní vzdělávací program </w:t>
      </w:r>
      <w:proofErr w:type="spellStart"/>
      <w:r w:rsidRPr="007D0D7B">
        <w:rPr>
          <w:b/>
        </w:rPr>
        <w:t>Amari</w:t>
      </w:r>
      <w:proofErr w:type="spellEnd"/>
      <w:r w:rsidRPr="007D0D7B">
        <w:rPr>
          <w:b/>
        </w:rPr>
        <w:t xml:space="preserve"> škola – Naše škola IV.</w:t>
      </w:r>
      <w:r w:rsidRPr="007D0D7B">
        <w:t xml:space="preserve"> </w:t>
      </w:r>
    </w:p>
    <w:p w14:paraId="28940BDE" w14:textId="77777777" w:rsidR="004A7707" w:rsidRPr="007D0D7B" w:rsidRDefault="004A7707" w:rsidP="00F666E0">
      <w:pPr>
        <w:ind w:left="720"/>
        <w:jc w:val="both"/>
      </w:pPr>
      <w:r w:rsidRPr="007D0D7B">
        <w:t>zpracovaný podle RVP PV</w:t>
      </w:r>
    </w:p>
    <w:p w14:paraId="529815FE" w14:textId="56571E13" w:rsidR="001D1AF2" w:rsidRDefault="001D1AF2" w:rsidP="00F666E0">
      <w:pPr>
        <w:ind w:left="720"/>
        <w:jc w:val="both"/>
      </w:pPr>
    </w:p>
    <w:p w14:paraId="6729B48A" w14:textId="77777777" w:rsidR="00136DBD" w:rsidRPr="00FC5D17" w:rsidRDefault="00136DBD" w:rsidP="00F666E0">
      <w:pPr>
        <w:ind w:left="720"/>
        <w:jc w:val="both"/>
      </w:pPr>
    </w:p>
    <w:p w14:paraId="2F90A304" w14:textId="77777777" w:rsidR="004A7707" w:rsidRPr="00FC5D17" w:rsidRDefault="004A7707" w:rsidP="00F666E0">
      <w:pPr>
        <w:jc w:val="both"/>
      </w:pPr>
    </w:p>
    <w:p w14:paraId="5ACA9FF3" w14:textId="77777777" w:rsidR="004A7707" w:rsidRPr="00FC5D17" w:rsidRDefault="001D1AF2" w:rsidP="00F666E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bookmarkStart w:id="9" w:name="_Toc115347605"/>
      <w:r w:rsidRPr="00FC5D17">
        <w:rPr>
          <w:rFonts w:ascii="Times New Roman" w:hAnsi="Times New Roman" w:cs="Times New Roman"/>
          <w:color w:val="auto"/>
          <w:sz w:val="24"/>
          <w:szCs w:val="24"/>
          <w:lang w:eastAsia="cs-CZ"/>
        </w:rPr>
        <w:t>3. Personální zabezpečení činnosti školy</w:t>
      </w:r>
      <w:bookmarkEnd w:id="9"/>
    </w:p>
    <w:p w14:paraId="2A6722C4" w14:textId="77777777" w:rsidR="004A7707" w:rsidRPr="00076D8F" w:rsidRDefault="004A7707" w:rsidP="00F666E0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14:paraId="51AD8BD9" w14:textId="307F75D0" w:rsidR="001D1AF2" w:rsidRDefault="001D1AF2" w:rsidP="00F666E0">
      <w:pPr>
        <w:ind w:firstLine="708"/>
        <w:jc w:val="both"/>
      </w:pPr>
      <w:bookmarkStart w:id="10" w:name="__RefHeading___Toc425918359"/>
      <w:bookmarkEnd w:id="10"/>
      <w:r w:rsidRPr="0076635D">
        <w:t>Provoz školy b</w:t>
      </w:r>
      <w:r w:rsidR="008B5AE1" w:rsidRPr="0076635D">
        <w:t xml:space="preserve">yl </w:t>
      </w:r>
      <w:r w:rsidR="0076635D" w:rsidRPr="0076635D">
        <w:t>k</w:t>
      </w:r>
      <w:r w:rsidR="0041478A" w:rsidRPr="0076635D">
        <w:t xml:space="preserve"> 3</w:t>
      </w:r>
      <w:r w:rsidR="0076635D" w:rsidRPr="0076635D">
        <w:t>0</w:t>
      </w:r>
      <w:r w:rsidR="0041478A" w:rsidRPr="0076635D">
        <w:t>.</w:t>
      </w:r>
      <w:r w:rsidR="0076635D" w:rsidRPr="0076635D">
        <w:t>6</w:t>
      </w:r>
      <w:r w:rsidR="0041478A" w:rsidRPr="0076635D">
        <w:t>.202</w:t>
      </w:r>
      <w:r w:rsidR="0076635D" w:rsidRPr="0076635D">
        <w:t>2</w:t>
      </w:r>
      <w:r w:rsidR="0041478A" w:rsidRPr="0076635D">
        <w:t xml:space="preserve"> zajišťován 37 zaměstnanci (</w:t>
      </w:r>
      <w:r w:rsidR="0041478A" w:rsidRPr="00A04302">
        <w:t>přepočteno 3</w:t>
      </w:r>
      <w:r w:rsidR="00A04302" w:rsidRPr="00A04302">
        <w:t>3,884</w:t>
      </w:r>
      <w:r w:rsidR="0041478A" w:rsidRPr="0076635D">
        <w:t>)</w:t>
      </w:r>
      <w:r w:rsidRPr="0076635D">
        <w:t>. V přehledu zaměstnanců je zahrnut i speciální pedagog</w:t>
      </w:r>
      <w:r w:rsidR="00CB6C10" w:rsidRPr="0076635D">
        <w:t xml:space="preserve">, který byl </w:t>
      </w:r>
      <w:r w:rsidR="008B5AE1" w:rsidRPr="0076635D">
        <w:t>financován z</w:t>
      </w:r>
      <w:r w:rsidR="00CB6C10" w:rsidRPr="0076635D">
        <w:t xml:space="preserve"> výzvy č. </w:t>
      </w:r>
      <w:r w:rsidR="00CB6C10" w:rsidRPr="002325BA">
        <w:t>02_</w:t>
      </w:r>
      <w:r w:rsidR="00C2388B" w:rsidRPr="002325BA">
        <w:t>20</w:t>
      </w:r>
      <w:r w:rsidR="00CB6C10" w:rsidRPr="002325BA">
        <w:t>_0</w:t>
      </w:r>
      <w:r w:rsidR="00C2388B" w:rsidRPr="002325BA">
        <w:t>80</w:t>
      </w:r>
      <w:r w:rsidRPr="002325BA">
        <w:t xml:space="preserve"> Podpora</w:t>
      </w:r>
      <w:r w:rsidRPr="0076635D">
        <w:t xml:space="preserve"> škol formou projektů zjednodušeného vykazování – Šablony pro MŠ a ZŠ</w:t>
      </w:r>
      <w:r w:rsidR="008B5AE1" w:rsidRPr="0076635D">
        <w:t xml:space="preserve"> I</w:t>
      </w:r>
      <w:r w:rsidR="00CB6C10" w:rsidRPr="0076635D">
        <w:t>I</w:t>
      </w:r>
      <w:r w:rsidR="000B2B94">
        <w:t>I</w:t>
      </w:r>
      <w:r w:rsidRPr="0076635D">
        <w:t xml:space="preserve">. </w:t>
      </w:r>
    </w:p>
    <w:p w14:paraId="6B67BCB5" w14:textId="05BF57A8" w:rsidR="002325BA" w:rsidRDefault="002325BA" w:rsidP="00F666E0">
      <w:pPr>
        <w:ind w:firstLine="708"/>
        <w:jc w:val="both"/>
      </w:pPr>
    </w:p>
    <w:p w14:paraId="2E796A02" w14:textId="0B2039DF" w:rsidR="001D1AF2" w:rsidRPr="00FC5D17" w:rsidRDefault="001D1AF2" w:rsidP="00F666E0">
      <w:pPr>
        <w:jc w:val="both"/>
        <w:rPr>
          <w:b/>
        </w:rPr>
      </w:pPr>
      <w:r w:rsidRPr="00FC5D17">
        <w:rPr>
          <w:b/>
        </w:rPr>
        <w:t>Členění zaměstnanců podle věku a pohlaví</w:t>
      </w:r>
      <w:r w:rsidR="0041478A" w:rsidRPr="00FC5D17">
        <w:rPr>
          <w:b/>
        </w:rPr>
        <w:t xml:space="preserve"> k 30.6.202</w:t>
      </w:r>
      <w:r w:rsidR="00FC5D17" w:rsidRPr="00FC5D17">
        <w:rPr>
          <w:b/>
        </w:rPr>
        <w:t>2</w:t>
      </w:r>
    </w:p>
    <w:tbl>
      <w:tblPr>
        <w:tblW w:w="0" w:type="auto"/>
        <w:tblInd w:w="-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0"/>
        <w:gridCol w:w="1620"/>
        <w:gridCol w:w="1440"/>
        <w:gridCol w:w="1440"/>
        <w:gridCol w:w="1540"/>
      </w:tblGrid>
      <w:tr w:rsidR="00076D8F" w:rsidRPr="00076D8F" w14:paraId="4FB3562F" w14:textId="77777777" w:rsidTr="00F01C78">
        <w:trPr>
          <w:trHeight w:val="2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02E49F5A" w14:textId="77777777" w:rsidR="001D1AF2" w:rsidRPr="004E6535" w:rsidRDefault="0090111C" w:rsidP="00F666E0">
            <w:pPr>
              <w:tabs>
                <w:tab w:val="center" w:pos="1515"/>
                <w:tab w:val="left" w:pos="2252"/>
                <w:tab w:val="right" w:pos="3030"/>
              </w:tabs>
              <w:jc w:val="both"/>
            </w:pPr>
            <w:r w:rsidRPr="004E6535">
              <w:rPr>
                <w:b/>
              </w:rPr>
              <w:tab/>
            </w:r>
            <w:r w:rsidR="001D1AF2" w:rsidRPr="004E6535">
              <w:rPr>
                <w:b/>
              </w:rPr>
              <w:t>věk</w:t>
            </w:r>
            <w:r w:rsidRPr="004E6535">
              <w:rPr>
                <w:b/>
              </w:rPr>
              <w:tab/>
            </w:r>
            <w:r w:rsidR="00D63AE0" w:rsidRPr="004E6535">
              <w:rPr>
                <w:b/>
              </w:rPr>
              <w:tab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17C20442" w14:textId="77777777" w:rsidR="001D1AF2" w:rsidRPr="004E6535" w:rsidRDefault="001D1AF2" w:rsidP="00F666E0">
            <w:pPr>
              <w:jc w:val="both"/>
            </w:pPr>
            <w:r w:rsidRPr="004E6535">
              <w:rPr>
                <w:b/>
              </w:rPr>
              <w:t>muži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092A132D" w14:textId="77777777" w:rsidR="001D1AF2" w:rsidRPr="004E6535" w:rsidRDefault="001D1AF2" w:rsidP="00F666E0">
            <w:pPr>
              <w:jc w:val="both"/>
            </w:pPr>
            <w:r w:rsidRPr="004E6535">
              <w:rPr>
                <w:b/>
              </w:rPr>
              <w:t>ženy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2E2E5C7F" w14:textId="77777777" w:rsidR="001D1AF2" w:rsidRPr="004E6535" w:rsidRDefault="001D1AF2" w:rsidP="00F666E0">
            <w:pPr>
              <w:jc w:val="both"/>
            </w:pPr>
            <w:r w:rsidRPr="004E6535">
              <w:rPr>
                <w:b/>
              </w:rPr>
              <w:t>celkem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39F41FD" w14:textId="77777777" w:rsidR="001D1AF2" w:rsidRPr="004E6535" w:rsidRDefault="001D1AF2" w:rsidP="00F666E0">
            <w:pPr>
              <w:jc w:val="both"/>
            </w:pPr>
            <w:r w:rsidRPr="004E6535">
              <w:rPr>
                <w:b/>
              </w:rPr>
              <w:t>%</w:t>
            </w:r>
          </w:p>
        </w:tc>
      </w:tr>
      <w:tr w:rsidR="00076D8F" w:rsidRPr="00076D8F" w14:paraId="2C4B64F6" w14:textId="77777777" w:rsidTr="00F01C78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E29A9" w14:textId="77777777" w:rsidR="001D1AF2" w:rsidRPr="004E6535" w:rsidRDefault="001D1AF2" w:rsidP="00F666E0">
            <w:pPr>
              <w:jc w:val="both"/>
            </w:pPr>
            <w:r w:rsidRPr="004E6535">
              <w:t>do 20 let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0F10B" w14:textId="77777777" w:rsidR="001D1AF2" w:rsidRPr="004E6535" w:rsidRDefault="00703DC1" w:rsidP="00F666E0">
            <w:pPr>
              <w:jc w:val="both"/>
            </w:pPr>
            <w:r w:rsidRPr="004E6535">
              <w:t>-</w:t>
            </w:r>
            <w:r w:rsidR="00267906" w:rsidRPr="004E6535"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BF2C2" w14:textId="77777777" w:rsidR="001D1AF2" w:rsidRPr="004E6535" w:rsidRDefault="00703DC1" w:rsidP="00F666E0">
            <w:pPr>
              <w:jc w:val="both"/>
            </w:pPr>
            <w:r w:rsidRPr="004E6535"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CEC6C" w14:textId="77777777" w:rsidR="001D1AF2" w:rsidRPr="004E6535" w:rsidRDefault="00703DC1" w:rsidP="00F666E0">
            <w:pPr>
              <w:jc w:val="both"/>
            </w:pPr>
            <w:r w:rsidRPr="004E6535"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3A6AD1A" w14:textId="77777777" w:rsidR="001D1AF2" w:rsidRPr="004E6535" w:rsidRDefault="00703DC1" w:rsidP="00F666E0">
            <w:pPr>
              <w:jc w:val="both"/>
            </w:pPr>
            <w:r w:rsidRPr="004E6535">
              <w:t>0</w:t>
            </w:r>
            <w:r w:rsidR="009810BF" w:rsidRPr="004E6535">
              <w:t xml:space="preserve"> %</w:t>
            </w:r>
          </w:p>
        </w:tc>
      </w:tr>
      <w:tr w:rsidR="00076D8F" w:rsidRPr="00076D8F" w14:paraId="5E570DA5" w14:textId="77777777" w:rsidTr="00F01C78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CF2C7" w14:textId="77777777" w:rsidR="001D1AF2" w:rsidRPr="004E6535" w:rsidRDefault="001D1AF2" w:rsidP="00F666E0">
            <w:pPr>
              <w:jc w:val="both"/>
            </w:pPr>
            <w:proofErr w:type="gramStart"/>
            <w:r w:rsidRPr="004E6535">
              <w:lastRenderedPageBreak/>
              <w:t>21 - 30</w:t>
            </w:r>
            <w:proofErr w:type="gramEnd"/>
            <w:r w:rsidRPr="004E6535">
              <w:t xml:space="preserve"> let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AAC16" w14:textId="40FE590F" w:rsidR="001D1AF2" w:rsidRPr="004E6535" w:rsidRDefault="00E01FCB" w:rsidP="00F666E0">
            <w:pPr>
              <w:jc w:val="both"/>
            </w:pPr>
            <w:r w:rsidRPr="004E6535"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8A221" w14:textId="78AB6A77" w:rsidR="001D1AF2" w:rsidRPr="004E6535" w:rsidRDefault="00E01FCB" w:rsidP="00F666E0">
            <w:pPr>
              <w:jc w:val="both"/>
            </w:pPr>
            <w:r w:rsidRPr="004E6535"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0B988" w14:textId="5D344E3F" w:rsidR="001D1AF2" w:rsidRPr="004E6535" w:rsidRDefault="00E01FCB" w:rsidP="00F666E0">
            <w:pPr>
              <w:jc w:val="both"/>
            </w:pPr>
            <w:r w:rsidRPr="004E6535"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42A85AD" w14:textId="6809AEA0" w:rsidR="001D1AF2" w:rsidRPr="004E6535" w:rsidRDefault="00E01FCB" w:rsidP="00F666E0">
            <w:pPr>
              <w:jc w:val="both"/>
            </w:pPr>
            <w:r w:rsidRPr="004E6535">
              <w:t>3</w:t>
            </w:r>
            <w:r w:rsidR="001D1AF2" w:rsidRPr="004E6535">
              <w:t xml:space="preserve"> %</w:t>
            </w:r>
          </w:p>
        </w:tc>
      </w:tr>
      <w:tr w:rsidR="00076D8F" w:rsidRPr="00076D8F" w14:paraId="4726C3BC" w14:textId="77777777" w:rsidTr="00F01C78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35DF0" w14:textId="77777777" w:rsidR="001D1AF2" w:rsidRPr="004E6535" w:rsidRDefault="001D1AF2" w:rsidP="00F666E0">
            <w:pPr>
              <w:jc w:val="both"/>
            </w:pPr>
            <w:proofErr w:type="gramStart"/>
            <w:r w:rsidRPr="004E6535">
              <w:t>31 - 40</w:t>
            </w:r>
            <w:proofErr w:type="gramEnd"/>
            <w:r w:rsidRPr="004E6535">
              <w:t xml:space="preserve"> let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7A8B7" w14:textId="77777777" w:rsidR="001D1AF2" w:rsidRPr="004E6535" w:rsidRDefault="004C3578" w:rsidP="00F666E0">
            <w:pPr>
              <w:jc w:val="both"/>
            </w:pPr>
            <w:r w:rsidRPr="004E6535"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036DE" w14:textId="6D8EECF5" w:rsidR="001D1AF2" w:rsidRPr="004E6535" w:rsidRDefault="00797A92" w:rsidP="00F666E0">
            <w:pPr>
              <w:jc w:val="both"/>
            </w:pPr>
            <w:r w:rsidRPr="004E6535"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5B9F2" w14:textId="7B40044F" w:rsidR="001D1AF2" w:rsidRPr="004E6535" w:rsidRDefault="00797A92" w:rsidP="00F666E0">
            <w:pPr>
              <w:jc w:val="both"/>
            </w:pPr>
            <w:r w:rsidRPr="004E6535">
              <w:t>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D7B1D7C" w14:textId="038E458C" w:rsidR="001D1AF2" w:rsidRPr="004E6535" w:rsidRDefault="004C3578" w:rsidP="00F666E0">
            <w:pPr>
              <w:jc w:val="both"/>
            </w:pPr>
            <w:r w:rsidRPr="004E6535">
              <w:t>2</w:t>
            </w:r>
            <w:r w:rsidR="002325BA">
              <w:t>4</w:t>
            </w:r>
            <w:r w:rsidR="001D1AF2" w:rsidRPr="004E6535">
              <w:t xml:space="preserve"> %</w:t>
            </w:r>
          </w:p>
        </w:tc>
      </w:tr>
      <w:tr w:rsidR="00076D8F" w:rsidRPr="00076D8F" w14:paraId="548E41E9" w14:textId="77777777" w:rsidTr="00F01C78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FEB26" w14:textId="77777777" w:rsidR="001D1AF2" w:rsidRPr="004E6535" w:rsidRDefault="001D1AF2" w:rsidP="00F666E0">
            <w:pPr>
              <w:jc w:val="both"/>
            </w:pPr>
            <w:proofErr w:type="gramStart"/>
            <w:r w:rsidRPr="004E6535">
              <w:t>41 - 50</w:t>
            </w:r>
            <w:proofErr w:type="gramEnd"/>
            <w:r w:rsidRPr="004E6535">
              <w:t xml:space="preserve"> let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CE135" w14:textId="77777777" w:rsidR="001D1AF2" w:rsidRPr="004E6535" w:rsidRDefault="004C3578" w:rsidP="00F666E0">
            <w:pPr>
              <w:jc w:val="both"/>
            </w:pPr>
            <w:r w:rsidRPr="004E6535"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85DE9" w14:textId="3FB8CF8B" w:rsidR="001D1AF2" w:rsidRPr="004E6535" w:rsidRDefault="00126007" w:rsidP="00F666E0">
            <w:pPr>
              <w:jc w:val="both"/>
            </w:pPr>
            <w:r w:rsidRPr="004E6535">
              <w:t>1</w:t>
            </w:r>
            <w:r w:rsidR="004E6535" w:rsidRPr="004E6535"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77B34" w14:textId="60ACEB30" w:rsidR="001D1AF2" w:rsidRPr="004E6535" w:rsidRDefault="00126007" w:rsidP="00F666E0">
            <w:pPr>
              <w:jc w:val="both"/>
            </w:pPr>
            <w:r w:rsidRPr="004E6535">
              <w:t>1</w:t>
            </w:r>
            <w:r w:rsidR="004E6535" w:rsidRPr="004E6535"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3BE3F47" w14:textId="53951CD3" w:rsidR="001D1AF2" w:rsidRPr="004E6535" w:rsidRDefault="00267E3F" w:rsidP="00F666E0">
            <w:pPr>
              <w:jc w:val="both"/>
            </w:pPr>
            <w:r w:rsidRPr="004E6535">
              <w:t>3</w:t>
            </w:r>
            <w:r w:rsidR="004E6535" w:rsidRPr="004E6535">
              <w:t>0</w:t>
            </w:r>
            <w:r w:rsidR="001D1AF2" w:rsidRPr="004E6535">
              <w:t xml:space="preserve"> %</w:t>
            </w:r>
          </w:p>
        </w:tc>
      </w:tr>
      <w:tr w:rsidR="00076D8F" w:rsidRPr="00076D8F" w14:paraId="3ABF12D5" w14:textId="77777777" w:rsidTr="00F01C78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36D8B" w14:textId="77777777" w:rsidR="001D1AF2" w:rsidRPr="004E6535" w:rsidRDefault="001D1AF2" w:rsidP="00F666E0">
            <w:pPr>
              <w:jc w:val="both"/>
            </w:pPr>
            <w:proofErr w:type="gramStart"/>
            <w:r w:rsidRPr="004E6535">
              <w:t>51 - 60</w:t>
            </w:r>
            <w:proofErr w:type="gramEnd"/>
            <w:r w:rsidRPr="004E6535">
              <w:t xml:space="preserve"> let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E6EE5" w14:textId="5F3BB8FF" w:rsidR="001D1AF2" w:rsidRPr="004E6535" w:rsidRDefault="004E6535" w:rsidP="00F666E0">
            <w:pPr>
              <w:jc w:val="both"/>
            </w:pPr>
            <w:r w:rsidRPr="004E6535"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13BB5" w14:textId="0CB1F1AE" w:rsidR="001D1AF2" w:rsidRPr="004E6535" w:rsidRDefault="004E6535" w:rsidP="00F666E0">
            <w:pPr>
              <w:jc w:val="both"/>
            </w:pPr>
            <w:r w:rsidRPr="004E6535"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C539C" w14:textId="5FE34856" w:rsidR="001D1AF2" w:rsidRPr="004E6535" w:rsidRDefault="004C3578" w:rsidP="00F666E0">
            <w:pPr>
              <w:jc w:val="both"/>
            </w:pPr>
            <w:r w:rsidRPr="004E6535">
              <w:t>1</w:t>
            </w:r>
            <w:r w:rsidR="00126007" w:rsidRPr="004E6535"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EC08519" w14:textId="37906D6E" w:rsidR="001D1AF2" w:rsidRPr="004E6535" w:rsidRDefault="00267E3F" w:rsidP="00F666E0">
            <w:pPr>
              <w:jc w:val="both"/>
            </w:pPr>
            <w:r w:rsidRPr="004E6535">
              <w:t>2</w:t>
            </w:r>
            <w:r w:rsidR="004E6535" w:rsidRPr="004E6535">
              <w:t>7</w:t>
            </w:r>
            <w:r w:rsidR="002A137F" w:rsidRPr="004E6535">
              <w:t xml:space="preserve"> </w:t>
            </w:r>
            <w:r w:rsidR="001D1AF2" w:rsidRPr="004E6535">
              <w:t>%</w:t>
            </w:r>
          </w:p>
        </w:tc>
      </w:tr>
      <w:tr w:rsidR="00076D8F" w:rsidRPr="00076D8F" w14:paraId="68D17746" w14:textId="77777777" w:rsidTr="00F01C78">
        <w:trPr>
          <w:trHeight w:val="2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24DDE" w14:textId="77777777" w:rsidR="001D1AF2" w:rsidRPr="004E6535" w:rsidRDefault="001D1AF2" w:rsidP="00F666E0">
            <w:pPr>
              <w:jc w:val="both"/>
            </w:pPr>
            <w:r w:rsidRPr="004E6535">
              <w:t xml:space="preserve">61 a více let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22B58" w14:textId="1A805414" w:rsidR="001D1AF2" w:rsidRPr="004E6535" w:rsidRDefault="004E6535" w:rsidP="00F666E0">
            <w:pPr>
              <w:jc w:val="both"/>
            </w:pPr>
            <w:r w:rsidRPr="004E6535"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5A5CF" w14:textId="7CC14C2F" w:rsidR="001D1AF2" w:rsidRPr="004E6535" w:rsidRDefault="004E6535" w:rsidP="00F666E0">
            <w:pPr>
              <w:jc w:val="both"/>
            </w:pPr>
            <w:r w:rsidRPr="004E6535"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40B" w14:textId="62C8E639" w:rsidR="001D1AF2" w:rsidRPr="004E6535" w:rsidRDefault="004E6535" w:rsidP="00F666E0">
            <w:pPr>
              <w:jc w:val="both"/>
            </w:pPr>
            <w:r w:rsidRPr="004E6535">
              <w:t>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F075EED" w14:textId="28271D0A" w:rsidR="001D1AF2" w:rsidRPr="004E6535" w:rsidRDefault="001D1AF2" w:rsidP="00F666E0">
            <w:pPr>
              <w:jc w:val="both"/>
            </w:pPr>
            <w:r w:rsidRPr="004E6535">
              <w:t xml:space="preserve"> </w:t>
            </w:r>
            <w:proofErr w:type="gramStart"/>
            <w:r w:rsidR="004E6535" w:rsidRPr="004E6535">
              <w:t>16</w:t>
            </w:r>
            <w:r w:rsidR="002A137F" w:rsidRPr="004E6535">
              <w:t xml:space="preserve">  </w:t>
            </w:r>
            <w:r w:rsidRPr="004E6535">
              <w:t>%</w:t>
            </w:r>
            <w:proofErr w:type="gramEnd"/>
          </w:p>
        </w:tc>
      </w:tr>
      <w:tr w:rsidR="00076D8F" w:rsidRPr="00076D8F" w14:paraId="2E791095" w14:textId="77777777" w:rsidTr="002325BA">
        <w:trPr>
          <w:trHeight w:val="2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46D995B7" w14:textId="77777777" w:rsidR="001D1AF2" w:rsidRPr="004E6535" w:rsidRDefault="001D1AF2" w:rsidP="00F666E0">
            <w:pPr>
              <w:jc w:val="both"/>
            </w:pPr>
            <w:r w:rsidRPr="004E6535">
              <w:t>celkem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24516CCB" w14:textId="1551CB31" w:rsidR="001D1AF2" w:rsidRPr="004E6535" w:rsidRDefault="004E6535" w:rsidP="00F666E0">
            <w:pPr>
              <w:jc w:val="both"/>
            </w:pPr>
            <w:r w:rsidRPr="004E6535"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62C75D05" w14:textId="210B39BE" w:rsidR="001D1AF2" w:rsidRPr="004E6535" w:rsidRDefault="004C3578" w:rsidP="00F666E0">
            <w:pPr>
              <w:jc w:val="both"/>
            </w:pPr>
            <w:r w:rsidRPr="004E6535">
              <w:t>3</w:t>
            </w:r>
            <w:r w:rsidR="00797A92" w:rsidRPr="004E6535"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15486847" w14:textId="473E47FC" w:rsidR="001D1AF2" w:rsidRPr="004E6535" w:rsidRDefault="004C3578" w:rsidP="00F666E0">
            <w:pPr>
              <w:jc w:val="both"/>
            </w:pPr>
            <w:r w:rsidRPr="004E6535">
              <w:t>3</w:t>
            </w:r>
            <w:r w:rsidR="004E6535" w:rsidRPr="004E6535">
              <w:t>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5D52F02" w14:textId="77777777" w:rsidR="001D1AF2" w:rsidRPr="004E6535" w:rsidRDefault="001D1AF2" w:rsidP="00F666E0">
            <w:pPr>
              <w:jc w:val="both"/>
            </w:pPr>
            <w:r w:rsidRPr="004E6535">
              <w:t>100 %</w:t>
            </w:r>
          </w:p>
        </w:tc>
      </w:tr>
      <w:tr w:rsidR="00076D8F" w:rsidRPr="00076D8F" w14:paraId="204CED37" w14:textId="77777777" w:rsidTr="00F01C78">
        <w:trPr>
          <w:trHeight w:val="2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757DE816" w14:textId="77777777" w:rsidR="001D1AF2" w:rsidRPr="004E6535" w:rsidRDefault="001D1AF2" w:rsidP="00F666E0">
            <w:pPr>
              <w:jc w:val="both"/>
            </w:pPr>
            <w:r w:rsidRPr="004E6535">
              <w:t>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7A3D8A87" w14:textId="00D0CF31" w:rsidR="001D1AF2" w:rsidRPr="004E6535" w:rsidRDefault="00267E3F" w:rsidP="00F666E0">
            <w:pPr>
              <w:jc w:val="both"/>
            </w:pPr>
            <w:r w:rsidRPr="004E6535">
              <w:t>1</w:t>
            </w:r>
            <w:r w:rsidR="004E6535" w:rsidRPr="004E6535">
              <w:t>4</w:t>
            </w:r>
            <w:r w:rsidR="001D1AF2" w:rsidRPr="004E6535">
              <w:t xml:space="preserve"> 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25F844AC" w14:textId="297373B5" w:rsidR="001D1AF2" w:rsidRPr="004E6535" w:rsidRDefault="00267E3F" w:rsidP="00F666E0">
            <w:pPr>
              <w:jc w:val="both"/>
            </w:pPr>
            <w:r w:rsidRPr="004E6535">
              <w:t>8</w:t>
            </w:r>
            <w:r w:rsidR="004E6535" w:rsidRPr="004E6535">
              <w:t>6</w:t>
            </w:r>
            <w:r w:rsidR="001D1AF2" w:rsidRPr="004E6535">
              <w:t xml:space="preserve"> 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406F360D" w14:textId="77777777" w:rsidR="001D1AF2" w:rsidRPr="004E6535" w:rsidRDefault="001D1AF2" w:rsidP="00F666E0">
            <w:pPr>
              <w:jc w:val="both"/>
            </w:pPr>
            <w:r w:rsidRPr="004E6535">
              <w:t>100 %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5797A13" w14:textId="77777777" w:rsidR="001D1AF2" w:rsidRPr="004E6535" w:rsidRDefault="001D1AF2" w:rsidP="00F666E0">
            <w:pPr>
              <w:jc w:val="both"/>
            </w:pPr>
            <w:r w:rsidRPr="004E6535">
              <w:t>-</w:t>
            </w:r>
          </w:p>
        </w:tc>
      </w:tr>
    </w:tbl>
    <w:p w14:paraId="4235274E" w14:textId="77777777" w:rsidR="006964B8" w:rsidRPr="00076D8F" w:rsidRDefault="006964B8" w:rsidP="00F666E0">
      <w:pPr>
        <w:jc w:val="both"/>
        <w:rPr>
          <w:color w:val="FF0000"/>
        </w:rPr>
      </w:pPr>
    </w:p>
    <w:p w14:paraId="0C31AA64" w14:textId="77777777" w:rsidR="006350D3" w:rsidRPr="00076D8F" w:rsidRDefault="006350D3" w:rsidP="00F666E0">
      <w:pPr>
        <w:jc w:val="both"/>
        <w:rPr>
          <w:color w:val="FF0000"/>
        </w:rPr>
      </w:pPr>
    </w:p>
    <w:p w14:paraId="686263A4" w14:textId="1DB1F4CA" w:rsidR="001D1AF2" w:rsidRPr="00C612FD" w:rsidRDefault="001D1AF2" w:rsidP="00F666E0">
      <w:pPr>
        <w:jc w:val="both"/>
        <w:rPr>
          <w:b/>
        </w:rPr>
      </w:pPr>
      <w:r w:rsidRPr="00C612FD">
        <w:t xml:space="preserve">Členění zaměstnanců podle vzdělání </w:t>
      </w:r>
      <w:r w:rsidR="006A2806" w:rsidRPr="00C612FD">
        <w:t>k 30.6.202</w:t>
      </w:r>
      <w:r w:rsidR="00C612FD" w:rsidRPr="00C612FD">
        <w:t>2</w:t>
      </w:r>
    </w:p>
    <w:tbl>
      <w:tblPr>
        <w:tblW w:w="0" w:type="auto"/>
        <w:tblInd w:w="-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0"/>
        <w:gridCol w:w="1620"/>
        <w:gridCol w:w="1440"/>
        <w:gridCol w:w="1440"/>
        <w:gridCol w:w="1540"/>
      </w:tblGrid>
      <w:tr w:rsidR="004861CE" w:rsidRPr="004861CE" w14:paraId="31E21210" w14:textId="77777777" w:rsidTr="00F01C78">
        <w:trPr>
          <w:trHeight w:val="2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219575F4" w14:textId="77777777" w:rsidR="001D1AF2" w:rsidRPr="004861CE" w:rsidRDefault="001D1AF2" w:rsidP="00F666E0">
            <w:pPr>
              <w:jc w:val="both"/>
            </w:pPr>
            <w:r w:rsidRPr="004861CE">
              <w:rPr>
                <w:b/>
              </w:rPr>
              <w:t>vzdělání dosažené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7DDAD047" w14:textId="77777777" w:rsidR="001D1AF2" w:rsidRPr="004861CE" w:rsidRDefault="001D1AF2" w:rsidP="00F666E0">
            <w:pPr>
              <w:jc w:val="both"/>
            </w:pPr>
            <w:r w:rsidRPr="004861CE">
              <w:rPr>
                <w:b/>
              </w:rPr>
              <w:t>muži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4E752E4D" w14:textId="77777777" w:rsidR="001D1AF2" w:rsidRPr="004861CE" w:rsidRDefault="001D1AF2" w:rsidP="00F666E0">
            <w:pPr>
              <w:jc w:val="both"/>
            </w:pPr>
            <w:r w:rsidRPr="004861CE">
              <w:rPr>
                <w:b/>
              </w:rPr>
              <w:t>ženy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007E1937" w14:textId="77777777" w:rsidR="001D1AF2" w:rsidRPr="004861CE" w:rsidRDefault="001D1AF2" w:rsidP="00F666E0">
            <w:pPr>
              <w:jc w:val="both"/>
            </w:pPr>
            <w:r w:rsidRPr="004861CE">
              <w:rPr>
                <w:b/>
              </w:rPr>
              <w:t>celkem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09A1346" w14:textId="77777777" w:rsidR="001D1AF2" w:rsidRPr="004861CE" w:rsidRDefault="001D1AF2" w:rsidP="00F666E0">
            <w:pPr>
              <w:jc w:val="both"/>
            </w:pPr>
            <w:r w:rsidRPr="004861CE">
              <w:rPr>
                <w:b/>
              </w:rPr>
              <w:t>%</w:t>
            </w:r>
          </w:p>
        </w:tc>
      </w:tr>
      <w:tr w:rsidR="004861CE" w:rsidRPr="004861CE" w14:paraId="3E5201C3" w14:textId="77777777" w:rsidTr="00F01C78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BC68A" w14:textId="77777777" w:rsidR="001D1AF2" w:rsidRPr="004861CE" w:rsidRDefault="001D1AF2" w:rsidP="00F666E0">
            <w:pPr>
              <w:jc w:val="both"/>
            </w:pPr>
            <w:r w:rsidRPr="004861CE">
              <w:t>základní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C7BB4" w14:textId="77777777" w:rsidR="001D1AF2" w:rsidRPr="004861CE" w:rsidRDefault="001D1AF2" w:rsidP="00F666E0">
            <w:pPr>
              <w:jc w:val="both"/>
            </w:pPr>
            <w:r w:rsidRPr="004861CE"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28933" w14:textId="77777777" w:rsidR="001D1AF2" w:rsidRPr="004861CE" w:rsidRDefault="00F6132E" w:rsidP="00F666E0">
            <w:pPr>
              <w:jc w:val="both"/>
            </w:pPr>
            <w:r w:rsidRPr="004861CE"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63713" w14:textId="77777777" w:rsidR="001D1AF2" w:rsidRPr="004861CE" w:rsidRDefault="00F6132E" w:rsidP="00F666E0">
            <w:pPr>
              <w:jc w:val="both"/>
            </w:pPr>
            <w:r w:rsidRPr="004861CE"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B8BD407" w14:textId="4DEBF856" w:rsidR="001D1AF2" w:rsidRPr="004861CE" w:rsidRDefault="006A2806" w:rsidP="00F666E0">
            <w:pPr>
              <w:jc w:val="both"/>
            </w:pPr>
            <w:r w:rsidRPr="004861CE">
              <w:t>8</w:t>
            </w:r>
            <w:r w:rsidR="001D1AF2" w:rsidRPr="004861CE">
              <w:t xml:space="preserve"> %</w:t>
            </w:r>
          </w:p>
        </w:tc>
      </w:tr>
      <w:tr w:rsidR="004861CE" w:rsidRPr="004861CE" w14:paraId="6BBC0935" w14:textId="77777777" w:rsidTr="00F01C78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A5AFF" w14:textId="77777777" w:rsidR="001D1AF2" w:rsidRPr="004861CE" w:rsidRDefault="001D1AF2" w:rsidP="00F666E0">
            <w:pPr>
              <w:jc w:val="both"/>
            </w:pPr>
            <w:r w:rsidRPr="004861CE">
              <w:t>střední vzdělání s výučním listem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1DB93" w14:textId="1953CBA3" w:rsidR="001D1AF2" w:rsidRPr="004861CE" w:rsidRDefault="00C612FD" w:rsidP="00F666E0">
            <w:pPr>
              <w:jc w:val="both"/>
            </w:pPr>
            <w:r w:rsidRPr="004861CE"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188D1" w14:textId="77777777" w:rsidR="001D1AF2" w:rsidRPr="004861CE" w:rsidRDefault="00F6132E" w:rsidP="00F666E0">
            <w:pPr>
              <w:jc w:val="both"/>
            </w:pPr>
            <w:r w:rsidRPr="004861CE"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AA1DA" w14:textId="332C4B83" w:rsidR="001D1AF2" w:rsidRPr="004861CE" w:rsidRDefault="00C612FD" w:rsidP="00F666E0">
            <w:pPr>
              <w:jc w:val="both"/>
            </w:pPr>
            <w:r w:rsidRPr="004861CE"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7BFFF91" w14:textId="36A6E5A0" w:rsidR="001D1AF2" w:rsidRPr="004861CE" w:rsidRDefault="00C612FD" w:rsidP="00F666E0">
            <w:pPr>
              <w:jc w:val="both"/>
            </w:pPr>
            <w:r w:rsidRPr="004861CE">
              <w:t>8</w:t>
            </w:r>
            <w:r w:rsidR="001D1AF2" w:rsidRPr="004861CE">
              <w:t xml:space="preserve"> %</w:t>
            </w:r>
          </w:p>
        </w:tc>
      </w:tr>
      <w:tr w:rsidR="004861CE" w:rsidRPr="004861CE" w14:paraId="05CEB48E" w14:textId="77777777" w:rsidTr="00F01C78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A248D" w14:textId="77777777" w:rsidR="001D1AF2" w:rsidRPr="004861CE" w:rsidRDefault="001D1AF2" w:rsidP="00F666E0">
            <w:pPr>
              <w:jc w:val="both"/>
            </w:pPr>
            <w:r w:rsidRPr="004861CE">
              <w:t>střední vzdělání s maturitní zkouškou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8F716" w14:textId="2A17A6B1" w:rsidR="001D1AF2" w:rsidRPr="004861CE" w:rsidRDefault="00C612FD" w:rsidP="00F666E0">
            <w:pPr>
              <w:jc w:val="both"/>
            </w:pPr>
            <w:r w:rsidRPr="004861CE"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BD3DE" w14:textId="25223A8C" w:rsidR="001D1AF2" w:rsidRPr="004861CE" w:rsidRDefault="00F6132E" w:rsidP="00F666E0">
            <w:pPr>
              <w:jc w:val="both"/>
            </w:pPr>
            <w:r w:rsidRPr="004861CE">
              <w:t>1</w:t>
            </w:r>
            <w:r w:rsidR="00C612FD" w:rsidRPr="004861CE"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BD36C" w14:textId="673C2937" w:rsidR="001D1AF2" w:rsidRPr="004861CE" w:rsidRDefault="00F6132E" w:rsidP="00F666E0">
            <w:pPr>
              <w:jc w:val="both"/>
            </w:pPr>
            <w:r w:rsidRPr="004861CE">
              <w:t>1</w:t>
            </w:r>
            <w:r w:rsidR="00C612FD" w:rsidRPr="004861CE"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C3AC61A" w14:textId="27FCA396" w:rsidR="001D1AF2" w:rsidRPr="004861CE" w:rsidRDefault="00F6132E" w:rsidP="00F666E0">
            <w:pPr>
              <w:jc w:val="both"/>
            </w:pPr>
            <w:r w:rsidRPr="004861CE">
              <w:t>3</w:t>
            </w:r>
            <w:r w:rsidR="00C612FD" w:rsidRPr="004861CE">
              <w:t>8</w:t>
            </w:r>
            <w:r w:rsidR="001D1AF2" w:rsidRPr="004861CE">
              <w:t xml:space="preserve"> %</w:t>
            </w:r>
          </w:p>
        </w:tc>
      </w:tr>
      <w:tr w:rsidR="004861CE" w:rsidRPr="004861CE" w14:paraId="6DDD7D3F" w14:textId="77777777" w:rsidTr="00F01C78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16EA5" w14:textId="77777777" w:rsidR="001D1AF2" w:rsidRPr="004861CE" w:rsidRDefault="001D1AF2" w:rsidP="00F666E0">
            <w:pPr>
              <w:jc w:val="both"/>
            </w:pPr>
            <w:r w:rsidRPr="004861CE">
              <w:t>vyšší odborné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E9F95" w14:textId="77777777" w:rsidR="001D1AF2" w:rsidRPr="004861CE" w:rsidRDefault="001D1AF2" w:rsidP="00F666E0">
            <w:pPr>
              <w:jc w:val="both"/>
            </w:pPr>
            <w:r w:rsidRPr="004861CE"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D09B1" w14:textId="77777777" w:rsidR="001D1AF2" w:rsidRPr="004861CE" w:rsidRDefault="00F6132E" w:rsidP="00F666E0">
            <w:pPr>
              <w:jc w:val="both"/>
            </w:pPr>
            <w:r w:rsidRPr="004861CE"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9C12A" w14:textId="77777777" w:rsidR="001D1AF2" w:rsidRPr="004861CE" w:rsidRDefault="00F6132E" w:rsidP="00F666E0">
            <w:pPr>
              <w:jc w:val="both"/>
            </w:pPr>
            <w:r w:rsidRPr="004861CE"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4543762" w14:textId="69B5589F" w:rsidR="001D1AF2" w:rsidRPr="004861CE" w:rsidRDefault="00876FBA" w:rsidP="00F666E0">
            <w:pPr>
              <w:jc w:val="both"/>
            </w:pPr>
            <w:r w:rsidRPr="004861CE">
              <w:t>3</w:t>
            </w:r>
            <w:r w:rsidR="00F6132E" w:rsidRPr="004861CE">
              <w:t xml:space="preserve"> %</w:t>
            </w:r>
          </w:p>
        </w:tc>
      </w:tr>
      <w:tr w:rsidR="004861CE" w:rsidRPr="004861CE" w14:paraId="223F6731" w14:textId="77777777" w:rsidTr="00F01C78">
        <w:trPr>
          <w:trHeight w:val="2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AC123" w14:textId="77777777" w:rsidR="001D1AF2" w:rsidRPr="004861CE" w:rsidRDefault="002A137F" w:rsidP="00F666E0">
            <w:pPr>
              <w:jc w:val="both"/>
            </w:pPr>
            <w:r w:rsidRPr="004861CE">
              <w:t>v</w:t>
            </w:r>
            <w:r w:rsidR="001D1AF2" w:rsidRPr="004861CE">
              <w:t>ysokoškolské</w:t>
            </w:r>
            <w:r w:rsidRPr="004861CE">
              <w:t xml:space="preserve"> bakalářské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0413E" w14:textId="743412AD" w:rsidR="001D1AF2" w:rsidRPr="004861CE" w:rsidRDefault="004861CE" w:rsidP="00F666E0">
            <w:pPr>
              <w:jc w:val="both"/>
            </w:pPr>
            <w:r w:rsidRPr="004861CE"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3C615" w14:textId="4B110B8E" w:rsidR="001D1AF2" w:rsidRPr="004861CE" w:rsidRDefault="006A2806" w:rsidP="00F666E0">
            <w:pPr>
              <w:jc w:val="both"/>
            </w:pPr>
            <w:r w:rsidRPr="004861CE"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2F650" w14:textId="5BD7BC1B" w:rsidR="001D1AF2" w:rsidRPr="004861CE" w:rsidRDefault="004861CE" w:rsidP="00F666E0">
            <w:pPr>
              <w:jc w:val="both"/>
            </w:pPr>
            <w:r w:rsidRPr="004861CE"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6C01701" w14:textId="1AA04605" w:rsidR="001D1AF2" w:rsidRPr="004861CE" w:rsidRDefault="004861CE" w:rsidP="00F666E0">
            <w:pPr>
              <w:jc w:val="both"/>
            </w:pPr>
            <w:r w:rsidRPr="004861CE">
              <w:t>5</w:t>
            </w:r>
            <w:r w:rsidR="006A2806" w:rsidRPr="004861CE">
              <w:t xml:space="preserve"> %</w:t>
            </w:r>
          </w:p>
        </w:tc>
      </w:tr>
      <w:tr w:rsidR="004861CE" w:rsidRPr="004861CE" w14:paraId="2EAC0322" w14:textId="77777777" w:rsidTr="00F01C78">
        <w:trPr>
          <w:trHeight w:val="2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696DE" w14:textId="77777777" w:rsidR="002A137F" w:rsidRPr="004861CE" w:rsidRDefault="002A137F" w:rsidP="00F666E0">
            <w:pPr>
              <w:jc w:val="both"/>
            </w:pPr>
            <w:r w:rsidRPr="004861CE">
              <w:t>Vysokoškolské magisterské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6BB34" w14:textId="77777777" w:rsidR="002A137F" w:rsidRPr="004861CE" w:rsidRDefault="002A137F" w:rsidP="00F666E0">
            <w:pPr>
              <w:jc w:val="both"/>
            </w:pPr>
            <w:r w:rsidRPr="004861CE"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8C423" w14:textId="16B094D5" w:rsidR="002A137F" w:rsidRPr="004861CE" w:rsidRDefault="00F6132E" w:rsidP="00F666E0">
            <w:pPr>
              <w:jc w:val="both"/>
            </w:pPr>
            <w:r w:rsidRPr="004861CE">
              <w:t>1</w:t>
            </w:r>
            <w:r w:rsidR="004861CE" w:rsidRPr="004861CE"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92B23" w14:textId="650D3AD8" w:rsidR="002A137F" w:rsidRPr="004861CE" w:rsidRDefault="00F6132E" w:rsidP="00F666E0">
            <w:pPr>
              <w:jc w:val="both"/>
            </w:pPr>
            <w:r w:rsidRPr="004861CE">
              <w:t>1</w:t>
            </w:r>
            <w:r w:rsidR="004861CE" w:rsidRPr="004861CE"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888AEEF" w14:textId="1B21640E" w:rsidR="002A137F" w:rsidRPr="004861CE" w:rsidRDefault="004861CE" w:rsidP="00F666E0">
            <w:pPr>
              <w:jc w:val="both"/>
            </w:pPr>
            <w:r w:rsidRPr="004861CE">
              <w:t>38</w:t>
            </w:r>
            <w:r w:rsidR="002A137F" w:rsidRPr="004861CE">
              <w:t xml:space="preserve"> %</w:t>
            </w:r>
          </w:p>
        </w:tc>
      </w:tr>
      <w:tr w:rsidR="004861CE" w:rsidRPr="004861CE" w14:paraId="716E0CB1" w14:textId="77777777" w:rsidTr="00F01C78">
        <w:trPr>
          <w:trHeight w:val="2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1800F004" w14:textId="77777777" w:rsidR="001D1AF2" w:rsidRPr="004861CE" w:rsidRDefault="001D1AF2" w:rsidP="00F666E0">
            <w:pPr>
              <w:jc w:val="both"/>
            </w:pPr>
            <w:r w:rsidRPr="004861CE">
              <w:t>celkem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770499EC" w14:textId="36A72E81" w:rsidR="001D1AF2" w:rsidRPr="004861CE" w:rsidRDefault="004861CE" w:rsidP="00F666E0">
            <w:pPr>
              <w:jc w:val="both"/>
            </w:pPr>
            <w:r w:rsidRPr="004861CE"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0691F616" w14:textId="77777777" w:rsidR="001D1AF2" w:rsidRPr="004861CE" w:rsidRDefault="002A137F" w:rsidP="00F666E0">
            <w:pPr>
              <w:jc w:val="both"/>
            </w:pPr>
            <w:r w:rsidRPr="004861CE">
              <w:t>3</w:t>
            </w:r>
            <w:r w:rsidR="00F6132E" w:rsidRPr="004861CE"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289A6D81" w14:textId="645BA545" w:rsidR="001D1AF2" w:rsidRPr="004861CE" w:rsidRDefault="00BF30F9" w:rsidP="00F666E0">
            <w:pPr>
              <w:jc w:val="both"/>
            </w:pPr>
            <w:r w:rsidRPr="004861CE">
              <w:t>3</w:t>
            </w:r>
            <w:r w:rsidR="004861CE" w:rsidRPr="004861CE">
              <w:t>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767BA97" w14:textId="77777777" w:rsidR="001D1AF2" w:rsidRPr="004861CE" w:rsidRDefault="001D1AF2" w:rsidP="00F666E0">
            <w:pPr>
              <w:jc w:val="both"/>
            </w:pPr>
            <w:r w:rsidRPr="004861CE">
              <w:t>100 %</w:t>
            </w:r>
          </w:p>
        </w:tc>
      </w:tr>
    </w:tbl>
    <w:p w14:paraId="25E9DA56" w14:textId="77777777" w:rsidR="005C0682" w:rsidRPr="00076D8F" w:rsidRDefault="005C0682" w:rsidP="00F666E0">
      <w:pPr>
        <w:jc w:val="both"/>
        <w:rPr>
          <w:color w:val="FF0000"/>
        </w:rPr>
      </w:pPr>
    </w:p>
    <w:p w14:paraId="1769EEC9" w14:textId="6D83E289" w:rsidR="005C0682" w:rsidRDefault="005C0682" w:rsidP="00F666E0">
      <w:pPr>
        <w:jc w:val="both"/>
        <w:rPr>
          <w:color w:val="FF0000"/>
        </w:rPr>
      </w:pPr>
    </w:p>
    <w:p w14:paraId="55FA4AD1" w14:textId="77777777" w:rsidR="00394E74" w:rsidRPr="00727F31" w:rsidRDefault="0090111C" w:rsidP="00F666E0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15347606"/>
      <w:r w:rsidRPr="00727F31">
        <w:rPr>
          <w:rFonts w:ascii="Times New Roman" w:hAnsi="Times New Roman" w:cs="Times New Roman"/>
          <w:color w:val="auto"/>
          <w:sz w:val="24"/>
          <w:szCs w:val="24"/>
        </w:rPr>
        <w:t>3.1 Správní zaměstnanci školy</w:t>
      </w:r>
      <w:bookmarkEnd w:id="11"/>
    </w:p>
    <w:p w14:paraId="7E151DCC" w14:textId="77777777" w:rsidR="0090111C" w:rsidRPr="00727F31" w:rsidRDefault="0090111C" w:rsidP="00F666E0">
      <w:pPr>
        <w:jc w:val="both"/>
      </w:pPr>
    </w:p>
    <w:p w14:paraId="0B250E34" w14:textId="25160BCC" w:rsidR="0090111C" w:rsidRPr="00727F31" w:rsidRDefault="00B54387" w:rsidP="00F666E0">
      <w:pPr>
        <w:jc w:val="both"/>
      </w:pPr>
      <w:r w:rsidRPr="00727F31">
        <w:t>Chod školy ve školním roce 20</w:t>
      </w:r>
      <w:r w:rsidR="00876FBA" w:rsidRPr="00727F31">
        <w:t>2</w:t>
      </w:r>
      <w:r w:rsidR="00727F31" w:rsidRPr="00727F31">
        <w:t>1</w:t>
      </w:r>
      <w:r w:rsidRPr="00727F31">
        <w:t>/202</w:t>
      </w:r>
      <w:r w:rsidR="00727F31" w:rsidRPr="00727F31">
        <w:t>2</w:t>
      </w:r>
      <w:r w:rsidRPr="00727F31">
        <w:t xml:space="preserve"> zabezpečovalo </w:t>
      </w:r>
      <w:r w:rsidR="00876FBA" w:rsidRPr="00727F31">
        <w:t>9</w:t>
      </w:r>
      <w:r w:rsidR="0090111C" w:rsidRPr="00727F31">
        <w:t xml:space="preserve"> spr</w:t>
      </w:r>
      <w:r w:rsidR="00BF30F9" w:rsidRPr="00727F31">
        <w:t xml:space="preserve">ávních zaměstnanců (přepočteno </w:t>
      </w:r>
      <w:r w:rsidR="00876FBA" w:rsidRPr="00A04302">
        <w:t>8</w:t>
      </w:r>
      <w:r w:rsidRPr="00A04302">
        <w:t>,</w:t>
      </w:r>
      <w:r w:rsidR="00A04302" w:rsidRPr="00A04302">
        <w:t>375</w:t>
      </w:r>
      <w:r w:rsidR="0090111C" w:rsidRPr="00A04302">
        <w:t>).</w:t>
      </w:r>
    </w:p>
    <w:p w14:paraId="279E945E" w14:textId="77777777" w:rsidR="0090111C" w:rsidRPr="00076D8F" w:rsidRDefault="0090111C" w:rsidP="00F666E0">
      <w:pPr>
        <w:jc w:val="both"/>
        <w:rPr>
          <w:color w:val="FF0000"/>
        </w:rPr>
      </w:pPr>
    </w:p>
    <w:p w14:paraId="09AEABD3" w14:textId="77777777" w:rsidR="0090111C" w:rsidRPr="00727F31" w:rsidRDefault="0090111C" w:rsidP="00F666E0">
      <w:pPr>
        <w:jc w:val="both"/>
      </w:pPr>
      <w:r w:rsidRPr="00727F31">
        <w:t>Přehled správních zaměstnanců:</w:t>
      </w:r>
    </w:p>
    <w:p w14:paraId="0D0270AF" w14:textId="77777777" w:rsidR="0090111C" w:rsidRPr="00727F31" w:rsidRDefault="0090111C" w:rsidP="00F666E0">
      <w:pPr>
        <w:pStyle w:val="Odstavecseseznamem"/>
        <w:numPr>
          <w:ilvl w:val="0"/>
          <w:numId w:val="11"/>
        </w:numPr>
        <w:jc w:val="both"/>
      </w:pPr>
      <w:r w:rsidRPr="00727F31">
        <w:t>1 personalistka</w:t>
      </w:r>
    </w:p>
    <w:p w14:paraId="31A99170" w14:textId="77777777" w:rsidR="0090111C" w:rsidRPr="00727F31" w:rsidRDefault="0090111C" w:rsidP="00F666E0">
      <w:pPr>
        <w:pStyle w:val="Odstavecseseznamem"/>
        <w:numPr>
          <w:ilvl w:val="0"/>
          <w:numId w:val="11"/>
        </w:numPr>
        <w:jc w:val="both"/>
      </w:pPr>
      <w:r w:rsidRPr="00727F31">
        <w:t>1 ekonomka</w:t>
      </w:r>
    </w:p>
    <w:p w14:paraId="09D3CDBA" w14:textId="1F0E9984" w:rsidR="00876FBA" w:rsidRPr="00727F31" w:rsidRDefault="00876FBA" w:rsidP="00F666E0">
      <w:pPr>
        <w:pStyle w:val="Odstavecseseznamem"/>
        <w:numPr>
          <w:ilvl w:val="0"/>
          <w:numId w:val="11"/>
        </w:numPr>
        <w:jc w:val="both"/>
      </w:pPr>
      <w:r w:rsidRPr="00727F31">
        <w:t>3 pracovníci školní kuchyně</w:t>
      </w:r>
    </w:p>
    <w:p w14:paraId="5FB1E56C" w14:textId="7E9B00ED" w:rsidR="0090111C" w:rsidRPr="00A04302" w:rsidRDefault="0090111C" w:rsidP="00F666E0">
      <w:pPr>
        <w:pStyle w:val="Odstavecseseznamem"/>
        <w:numPr>
          <w:ilvl w:val="0"/>
          <w:numId w:val="11"/>
        </w:numPr>
        <w:jc w:val="both"/>
      </w:pPr>
      <w:r w:rsidRPr="00A04302">
        <w:t>1 školník</w:t>
      </w:r>
      <w:r w:rsidR="00BF30F9" w:rsidRPr="00A04302">
        <w:t xml:space="preserve"> (úvazek 0,</w:t>
      </w:r>
      <w:r w:rsidR="00A04302" w:rsidRPr="00A04302">
        <w:t>375</w:t>
      </w:r>
      <w:r w:rsidR="00BF30F9" w:rsidRPr="00A04302">
        <w:t>)</w:t>
      </w:r>
    </w:p>
    <w:p w14:paraId="46BB5B1E" w14:textId="77777777" w:rsidR="0090111C" w:rsidRPr="00A04302" w:rsidRDefault="00B54387" w:rsidP="00F666E0">
      <w:pPr>
        <w:pStyle w:val="Odstavecseseznamem"/>
        <w:numPr>
          <w:ilvl w:val="0"/>
          <w:numId w:val="11"/>
        </w:numPr>
        <w:jc w:val="both"/>
      </w:pPr>
      <w:r w:rsidRPr="00A04302">
        <w:t>3</w:t>
      </w:r>
      <w:r w:rsidR="0090111C" w:rsidRPr="00A04302">
        <w:t xml:space="preserve"> uklízečky</w:t>
      </w:r>
      <w:r w:rsidRPr="00A04302">
        <w:t xml:space="preserve"> </w:t>
      </w:r>
    </w:p>
    <w:p w14:paraId="1CA3638B" w14:textId="45294219" w:rsidR="00CC7E56" w:rsidRPr="00076D8F" w:rsidRDefault="00CC7E56" w:rsidP="00F666E0">
      <w:pPr>
        <w:jc w:val="both"/>
        <w:rPr>
          <w:color w:val="FF0000"/>
        </w:rPr>
      </w:pPr>
    </w:p>
    <w:p w14:paraId="5AD99851" w14:textId="38BC77E2" w:rsidR="00876FBA" w:rsidRPr="00727F31" w:rsidRDefault="00876FBA" w:rsidP="00F666E0">
      <w:pPr>
        <w:jc w:val="both"/>
      </w:pPr>
      <w:r w:rsidRPr="00727F31">
        <w:t>Veřejná služba</w:t>
      </w:r>
    </w:p>
    <w:p w14:paraId="432E9693" w14:textId="6E6EA09F" w:rsidR="00CC7E56" w:rsidRPr="00727F31" w:rsidRDefault="00B54387" w:rsidP="00F666E0">
      <w:pPr>
        <w:ind w:left="360"/>
        <w:jc w:val="both"/>
      </w:pPr>
      <w:r w:rsidRPr="00727F31">
        <w:t xml:space="preserve">Statutární město Most uzavřelo s Úřadem práce České republiky – krajskou pobočkou Ústí nad </w:t>
      </w:r>
      <w:r w:rsidR="001D4D6A" w:rsidRPr="00727F31">
        <w:t>L</w:t>
      </w:r>
      <w:r w:rsidRPr="00727F31">
        <w:t>abem</w:t>
      </w:r>
      <w:r w:rsidR="001D4D6A" w:rsidRPr="00727F31">
        <w:t xml:space="preserve">, kontaktním pracovištěm Most smlouvu o organizování veřejné služby </w:t>
      </w:r>
      <w:r w:rsidR="001D4D6A" w:rsidRPr="00CB5F66">
        <w:t>dne 2.8.2019 č. 35/13/2019. V</w:t>
      </w:r>
      <w:r w:rsidR="001D4D6A" w:rsidRPr="00727F31">
        <w:t xml:space="preserve"> rámci této smlouvy byla uzavřena </w:t>
      </w:r>
      <w:r w:rsidR="004B50A6" w:rsidRPr="00727F31">
        <w:t>Dohoda</w:t>
      </w:r>
      <w:r w:rsidRPr="00727F31">
        <w:t xml:space="preserve"> o koordinaci pracovníků v rámci veřejné služby</w:t>
      </w:r>
      <w:r w:rsidR="001D4D6A" w:rsidRPr="00727F31">
        <w:t xml:space="preserve"> s naší příspěvkovou organizací. Na základě uvedené smlouvy se město zavázalo umožňovat osobám, které se nacházejí v hmotné nouzi a jsou vedeni na úřadu práce, vykonávat veřejnou službu. Naše škola může umožnit vykonávání veřejné služby 3 zájemců</w:t>
      </w:r>
      <w:r w:rsidR="004B50A6" w:rsidRPr="00727F31">
        <w:t>m</w:t>
      </w:r>
      <w:r w:rsidR="001D4D6A" w:rsidRPr="00727F31">
        <w:t>. Ve školním roce 20</w:t>
      </w:r>
      <w:r w:rsidR="00876FBA" w:rsidRPr="00727F31">
        <w:t>21</w:t>
      </w:r>
      <w:r w:rsidR="001D4D6A" w:rsidRPr="00727F31">
        <w:t>/202</w:t>
      </w:r>
      <w:r w:rsidR="00876FBA" w:rsidRPr="00727F31">
        <w:t xml:space="preserve">2 byla všechna tři místa </w:t>
      </w:r>
      <w:r w:rsidR="00D876D2">
        <w:t xml:space="preserve">zájemci </w:t>
      </w:r>
      <w:r w:rsidR="00876FBA" w:rsidRPr="00727F31">
        <w:t>obsazen</w:t>
      </w:r>
      <w:r w:rsidR="00D876D2">
        <w:t>a</w:t>
      </w:r>
      <w:r w:rsidR="001D4D6A" w:rsidRPr="00727F31">
        <w:t>.</w:t>
      </w:r>
    </w:p>
    <w:p w14:paraId="6D535F64" w14:textId="77777777" w:rsidR="00CC7E56" w:rsidRPr="00076D8F" w:rsidRDefault="00CC7E56" w:rsidP="00F666E0">
      <w:pPr>
        <w:tabs>
          <w:tab w:val="left" w:pos="6051"/>
        </w:tabs>
        <w:jc w:val="both"/>
        <w:rPr>
          <w:color w:val="FF0000"/>
        </w:rPr>
      </w:pPr>
      <w:r w:rsidRPr="00076D8F">
        <w:rPr>
          <w:color w:val="FF0000"/>
        </w:rPr>
        <w:tab/>
      </w:r>
    </w:p>
    <w:p w14:paraId="327F5EF0" w14:textId="77777777" w:rsidR="007E61F0" w:rsidRPr="00727F31" w:rsidRDefault="007E61F0" w:rsidP="00F666E0">
      <w:pPr>
        <w:ind w:firstLine="708"/>
        <w:jc w:val="both"/>
        <w:rPr>
          <w:b/>
        </w:rPr>
      </w:pPr>
    </w:p>
    <w:p w14:paraId="5B69EE55" w14:textId="77777777" w:rsidR="0090111C" w:rsidRPr="00727F31" w:rsidRDefault="007E61F0" w:rsidP="00F666E0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15347607"/>
      <w:r w:rsidRPr="00727F31">
        <w:rPr>
          <w:rFonts w:ascii="Times New Roman" w:hAnsi="Times New Roman" w:cs="Times New Roman"/>
          <w:color w:val="auto"/>
          <w:sz w:val="24"/>
          <w:szCs w:val="24"/>
        </w:rPr>
        <w:t>3.2 Pedagogičtí zaměstnanci školy</w:t>
      </w:r>
      <w:bookmarkEnd w:id="12"/>
    </w:p>
    <w:p w14:paraId="09E92838" w14:textId="77777777" w:rsidR="007E61F0" w:rsidRPr="00727F31" w:rsidRDefault="007E61F0" w:rsidP="00F666E0">
      <w:pPr>
        <w:jc w:val="both"/>
        <w:rPr>
          <w:b/>
        </w:rPr>
      </w:pPr>
    </w:p>
    <w:p w14:paraId="50B8B10D" w14:textId="42C48D5C" w:rsidR="007E61F0" w:rsidRPr="00727F31" w:rsidRDefault="007E61F0" w:rsidP="00F666E0">
      <w:pPr>
        <w:jc w:val="both"/>
      </w:pPr>
      <w:r w:rsidRPr="00727F31">
        <w:t>Školní rok</w:t>
      </w:r>
      <w:r w:rsidR="002F080C" w:rsidRPr="00727F31">
        <w:t xml:space="preserve"> 20</w:t>
      </w:r>
      <w:r w:rsidR="00876FBA" w:rsidRPr="00727F31">
        <w:t>2</w:t>
      </w:r>
      <w:r w:rsidR="00727F31" w:rsidRPr="00727F31">
        <w:t>1</w:t>
      </w:r>
      <w:r w:rsidR="002F080C" w:rsidRPr="00727F31">
        <w:t>/202</w:t>
      </w:r>
      <w:r w:rsidR="00727F31" w:rsidRPr="00727F31">
        <w:t>2</w:t>
      </w:r>
      <w:r w:rsidR="002F080C" w:rsidRPr="00727F31">
        <w:t xml:space="preserve"> </w:t>
      </w:r>
      <w:proofErr w:type="gramStart"/>
      <w:r w:rsidR="002F080C" w:rsidRPr="00727F31">
        <w:t>byl  ukončen</w:t>
      </w:r>
      <w:proofErr w:type="gramEnd"/>
      <w:r w:rsidR="002F080C" w:rsidRPr="00727F31">
        <w:t xml:space="preserve"> s 2</w:t>
      </w:r>
      <w:r w:rsidR="00727F31" w:rsidRPr="00727F31">
        <w:t>8</w:t>
      </w:r>
      <w:r w:rsidRPr="00727F31">
        <w:t xml:space="preserve"> pedagog</w:t>
      </w:r>
      <w:r w:rsidR="003C181E" w:rsidRPr="00727F31">
        <w:t>ickými pracovníky</w:t>
      </w:r>
      <w:r w:rsidRPr="00727F31">
        <w:t xml:space="preserve">. </w:t>
      </w:r>
    </w:p>
    <w:p w14:paraId="586D2F37" w14:textId="77777777" w:rsidR="007E61F0" w:rsidRPr="00076D8F" w:rsidRDefault="007E61F0" w:rsidP="00F666E0">
      <w:pPr>
        <w:jc w:val="both"/>
        <w:rPr>
          <w:color w:val="FF0000"/>
        </w:rPr>
      </w:pPr>
    </w:p>
    <w:p w14:paraId="6FB9359B" w14:textId="77777777" w:rsidR="007E61F0" w:rsidRPr="001F04B0" w:rsidRDefault="003C181E" w:rsidP="00F666E0">
      <w:pPr>
        <w:jc w:val="both"/>
      </w:pPr>
      <w:r w:rsidRPr="001F04B0">
        <w:lastRenderedPageBreak/>
        <w:t>Stav pedagogických pracovníků</w:t>
      </w:r>
      <w:r w:rsidR="007E61F0" w:rsidRPr="001F04B0">
        <w:t>:</w:t>
      </w:r>
    </w:p>
    <w:p w14:paraId="2F4A7957" w14:textId="7DC9A5D2" w:rsidR="007E61F0" w:rsidRPr="001F04B0" w:rsidRDefault="002F080C" w:rsidP="00F666E0">
      <w:pPr>
        <w:pStyle w:val="Odstavecseseznamem"/>
        <w:numPr>
          <w:ilvl w:val="0"/>
          <w:numId w:val="13"/>
        </w:numPr>
        <w:jc w:val="both"/>
      </w:pPr>
      <w:r w:rsidRPr="001F04B0">
        <w:t>1</w:t>
      </w:r>
      <w:r w:rsidR="00A30E3A" w:rsidRPr="001F04B0">
        <w:t>7</w:t>
      </w:r>
      <w:r w:rsidR="007E61F0" w:rsidRPr="001F04B0">
        <w:t xml:space="preserve"> učitelů</w:t>
      </w:r>
      <w:r w:rsidR="00A30E3A" w:rsidRPr="001F04B0">
        <w:t xml:space="preserve"> </w:t>
      </w:r>
    </w:p>
    <w:p w14:paraId="571DC629" w14:textId="77777777" w:rsidR="007E61F0" w:rsidRPr="001F04B0" w:rsidRDefault="007E61F0" w:rsidP="00F666E0">
      <w:pPr>
        <w:pStyle w:val="Odstavecseseznamem"/>
        <w:numPr>
          <w:ilvl w:val="0"/>
          <w:numId w:val="13"/>
        </w:numPr>
        <w:jc w:val="both"/>
      </w:pPr>
      <w:r w:rsidRPr="001F04B0">
        <w:t xml:space="preserve">2 vychovatelky </w:t>
      </w:r>
    </w:p>
    <w:p w14:paraId="2C47FEA5" w14:textId="4EF072E7" w:rsidR="007E61F0" w:rsidRPr="001F04B0" w:rsidRDefault="00727F31" w:rsidP="00F666E0">
      <w:pPr>
        <w:pStyle w:val="Odstavecseseznamem"/>
        <w:numPr>
          <w:ilvl w:val="0"/>
          <w:numId w:val="13"/>
        </w:numPr>
        <w:jc w:val="both"/>
      </w:pPr>
      <w:r w:rsidRPr="001F04B0">
        <w:t>8</w:t>
      </w:r>
      <w:r w:rsidR="007E61F0" w:rsidRPr="001F04B0">
        <w:t xml:space="preserve"> asistentek pedagoga </w:t>
      </w:r>
    </w:p>
    <w:p w14:paraId="6100BB0F" w14:textId="77777777" w:rsidR="007E61F0" w:rsidRPr="001F04B0" w:rsidRDefault="007E61F0" w:rsidP="00F666E0">
      <w:pPr>
        <w:pStyle w:val="Odstavecseseznamem"/>
        <w:numPr>
          <w:ilvl w:val="0"/>
          <w:numId w:val="13"/>
        </w:numPr>
        <w:jc w:val="both"/>
      </w:pPr>
      <w:r w:rsidRPr="001F04B0">
        <w:t>1 speciální pedagog</w:t>
      </w:r>
    </w:p>
    <w:p w14:paraId="74151459" w14:textId="77777777" w:rsidR="00DA5A32" w:rsidRPr="001F04B0" w:rsidRDefault="00DA5A32" w:rsidP="00F666E0">
      <w:pPr>
        <w:jc w:val="both"/>
      </w:pPr>
    </w:p>
    <w:p w14:paraId="67BA9BBB" w14:textId="3939DEEC" w:rsidR="007E61F0" w:rsidRPr="001F04B0" w:rsidRDefault="007E61F0" w:rsidP="00F666E0">
      <w:pPr>
        <w:jc w:val="both"/>
        <w:rPr>
          <w:b/>
        </w:rPr>
      </w:pPr>
      <w:r w:rsidRPr="001F04B0">
        <w:t>Členění pedagogických pracovníků podle odborné kvalifikace</w:t>
      </w:r>
      <w:r w:rsidR="00A30E3A" w:rsidRPr="001F04B0">
        <w:t xml:space="preserve"> k 30.6.202</w:t>
      </w:r>
      <w:r w:rsidR="001F04B0">
        <w:t>2</w:t>
      </w:r>
    </w:p>
    <w:tbl>
      <w:tblPr>
        <w:tblW w:w="0" w:type="auto"/>
        <w:tblInd w:w="-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0"/>
        <w:gridCol w:w="1620"/>
        <w:gridCol w:w="1440"/>
        <w:gridCol w:w="1440"/>
        <w:gridCol w:w="1540"/>
      </w:tblGrid>
      <w:tr w:rsidR="00B14D60" w:rsidRPr="00B14D60" w14:paraId="60135568" w14:textId="77777777" w:rsidTr="00F01C78">
        <w:trPr>
          <w:trHeight w:val="2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7CF54972" w14:textId="77777777" w:rsidR="007E61F0" w:rsidRPr="00B14D60" w:rsidRDefault="007E61F0" w:rsidP="00F666E0">
            <w:pPr>
              <w:jc w:val="both"/>
            </w:pPr>
            <w:r w:rsidRPr="00B14D60">
              <w:rPr>
                <w:b/>
              </w:rPr>
              <w:t>odborná kvalifikace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690F858F" w14:textId="77777777" w:rsidR="007E61F0" w:rsidRPr="00B14D60" w:rsidRDefault="007E61F0" w:rsidP="00F666E0">
            <w:pPr>
              <w:jc w:val="both"/>
            </w:pPr>
            <w:r w:rsidRPr="00B14D60">
              <w:rPr>
                <w:b/>
              </w:rPr>
              <w:t>splňuje kvalifikaci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1383B590" w14:textId="77777777" w:rsidR="007E61F0" w:rsidRPr="00B14D60" w:rsidRDefault="007E61F0" w:rsidP="00F666E0">
            <w:pPr>
              <w:jc w:val="both"/>
            </w:pPr>
            <w:r w:rsidRPr="00B14D60">
              <w:rPr>
                <w:b/>
              </w:rPr>
              <w:t>nesplňuje kvalifikaci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3ED91D65" w14:textId="77777777" w:rsidR="007E61F0" w:rsidRPr="00B14D60" w:rsidRDefault="007E61F0" w:rsidP="00F666E0">
            <w:pPr>
              <w:jc w:val="both"/>
            </w:pPr>
            <w:r w:rsidRPr="00B14D60">
              <w:rPr>
                <w:b/>
              </w:rPr>
              <w:t>celkem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A497B7E" w14:textId="77777777" w:rsidR="007E61F0" w:rsidRPr="00B14D60" w:rsidRDefault="007E61F0" w:rsidP="00F666E0">
            <w:pPr>
              <w:jc w:val="both"/>
            </w:pPr>
            <w:r w:rsidRPr="00B14D60">
              <w:rPr>
                <w:b/>
              </w:rPr>
              <w:t>%</w:t>
            </w:r>
          </w:p>
        </w:tc>
      </w:tr>
      <w:tr w:rsidR="00B14D60" w:rsidRPr="00B14D60" w14:paraId="43F895DE" w14:textId="77777777" w:rsidTr="00F01C78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05F4E" w14:textId="77777777" w:rsidR="007E61F0" w:rsidRPr="00B14D60" w:rsidRDefault="007E61F0" w:rsidP="00F666E0">
            <w:pPr>
              <w:jc w:val="both"/>
            </w:pPr>
            <w:r w:rsidRPr="00B14D60">
              <w:t>Učitel přípravné třídy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51C16" w14:textId="6418FAC1" w:rsidR="007E61F0" w:rsidRPr="00B14D60" w:rsidRDefault="00E6447A" w:rsidP="00F666E0">
            <w:pPr>
              <w:jc w:val="both"/>
            </w:pPr>
            <w:r w:rsidRPr="00B14D60"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34F48" w14:textId="3089B4EC" w:rsidR="007E61F0" w:rsidRPr="00B14D60" w:rsidRDefault="00D876D2" w:rsidP="00F666E0">
            <w:pPr>
              <w:jc w:val="both"/>
            </w:pPr>
            <w:r w:rsidRPr="00B14D60"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56E72" w14:textId="77777777" w:rsidR="007E61F0" w:rsidRPr="00B14D60" w:rsidRDefault="002F080C" w:rsidP="00F666E0">
            <w:pPr>
              <w:jc w:val="both"/>
            </w:pPr>
            <w:r w:rsidRPr="00B14D60"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C4AFDD4" w14:textId="77777777" w:rsidR="007E61F0" w:rsidRPr="00B14D60" w:rsidRDefault="002F080C" w:rsidP="00F666E0">
            <w:pPr>
              <w:jc w:val="both"/>
            </w:pPr>
            <w:r w:rsidRPr="00B14D60">
              <w:t>7</w:t>
            </w:r>
            <w:r w:rsidR="007E61F0" w:rsidRPr="00B14D60">
              <w:t xml:space="preserve"> %</w:t>
            </w:r>
          </w:p>
        </w:tc>
      </w:tr>
      <w:tr w:rsidR="00B14D60" w:rsidRPr="00B14D60" w14:paraId="3E6F5942" w14:textId="77777777" w:rsidTr="00F01C78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A360C" w14:textId="77777777" w:rsidR="007E61F0" w:rsidRPr="00B14D60" w:rsidRDefault="007E61F0" w:rsidP="00F666E0">
            <w:pPr>
              <w:jc w:val="both"/>
            </w:pPr>
            <w:r w:rsidRPr="00B14D60">
              <w:t>učitel prvního stupně základní školy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84060" w14:textId="0B4512DA" w:rsidR="007E61F0" w:rsidRPr="00B14D60" w:rsidRDefault="00E6447A" w:rsidP="00F666E0">
            <w:pPr>
              <w:jc w:val="both"/>
            </w:pPr>
            <w:r w:rsidRPr="00B14D60"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A90CB" w14:textId="5905187A" w:rsidR="007E61F0" w:rsidRPr="00B14D60" w:rsidRDefault="00C417F0" w:rsidP="00F666E0">
            <w:pPr>
              <w:jc w:val="both"/>
            </w:pPr>
            <w:r w:rsidRPr="00B14D60"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1A77E" w14:textId="7551232F" w:rsidR="007E61F0" w:rsidRPr="00B14D60" w:rsidRDefault="00E6447A" w:rsidP="00F666E0">
            <w:pPr>
              <w:jc w:val="both"/>
            </w:pPr>
            <w:r w:rsidRPr="00B14D60"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2C36E68" w14:textId="369FC2C5" w:rsidR="007E61F0" w:rsidRPr="00B14D60" w:rsidRDefault="00B14D60" w:rsidP="00F666E0">
            <w:pPr>
              <w:jc w:val="both"/>
            </w:pPr>
            <w:r w:rsidRPr="00B14D60">
              <w:t>18</w:t>
            </w:r>
            <w:r w:rsidR="007E61F0" w:rsidRPr="00B14D60">
              <w:t xml:space="preserve"> %</w:t>
            </w:r>
          </w:p>
        </w:tc>
      </w:tr>
      <w:tr w:rsidR="00B14D60" w:rsidRPr="00B14D60" w14:paraId="60C6B52D" w14:textId="77777777" w:rsidTr="00F01C78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00BC6" w14:textId="77777777" w:rsidR="007E61F0" w:rsidRPr="00B14D60" w:rsidRDefault="007E61F0" w:rsidP="00F666E0">
            <w:pPr>
              <w:jc w:val="both"/>
            </w:pPr>
            <w:r w:rsidRPr="00B14D60">
              <w:t>učitel druhého stupně základní školy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079C0" w14:textId="5199FAB0" w:rsidR="007E61F0" w:rsidRPr="00B14D60" w:rsidRDefault="00E6447A" w:rsidP="00F666E0">
            <w:pPr>
              <w:jc w:val="both"/>
            </w:pPr>
            <w:r w:rsidRPr="00B14D60"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BBE40" w14:textId="107A216B" w:rsidR="007E61F0" w:rsidRPr="00B14D60" w:rsidRDefault="00E6447A" w:rsidP="00F666E0">
            <w:pPr>
              <w:jc w:val="both"/>
            </w:pPr>
            <w:r w:rsidRPr="00B14D60"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E6EB3" w14:textId="6FF8B0EB" w:rsidR="007E61F0" w:rsidRPr="00B14D60" w:rsidRDefault="00E6447A" w:rsidP="00F666E0">
            <w:pPr>
              <w:jc w:val="both"/>
            </w:pPr>
            <w:r w:rsidRPr="00B14D60">
              <w:t>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0498D83" w14:textId="5807B3A8" w:rsidR="007E61F0" w:rsidRPr="00B14D60" w:rsidRDefault="006678E1" w:rsidP="00F666E0">
            <w:pPr>
              <w:jc w:val="both"/>
            </w:pPr>
            <w:r w:rsidRPr="00B14D60">
              <w:t>3</w:t>
            </w:r>
            <w:r w:rsidR="00B14D60" w:rsidRPr="00B14D60">
              <w:t>2</w:t>
            </w:r>
            <w:r w:rsidR="000C39FB" w:rsidRPr="00B14D60">
              <w:t xml:space="preserve"> </w:t>
            </w:r>
            <w:r w:rsidR="007E61F0" w:rsidRPr="00B14D60">
              <w:t>%</w:t>
            </w:r>
          </w:p>
        </w:tc>
      </w:tr>
      <w:tr w:rsidR="00B14D60" w:rsidRPr="00B14D60" w14:paraId="45CC687A" w14:textId="77777777" w:rsidTr="00F01C78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17057" w14:textId="77777777" w:rsidR="007E61F0" w:rsidRPr="00B14D60" w:rsidRDefault="007E61F0" w:rsidP="00F666E0">
            <w:pPr>
              <w:jc w:val="both"/>
            </w:pPr>
            <w:r w:rsidRPr="00B14D60">
              <w:t>učitel speciálních tříd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F9027" w14:textId="77777777" w:rsidR="007E61F0" w:rsidRPr="00B14D60" w:rsidRDefault="003C181E" w:rsidP="00F666E0">
            <w:pPr>
              <w:jc w:val="both"/>
            </w:pPr>
            <w:r w:rsidRPr="00B14D60"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9D3C6" w14:textId="77777777" w:rsidR="007E61F0" w:rsidRPr="00B14D60" w:rsidRDefault="002F080C" w:rsidP="00F666E0">
            <w:pPr>
              <w:jc w:val="both"/>
            </w:pPr>
            <w:r w:rsidRPr="00B14D60"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E4831" w14:textId="77777777" w:rsidR="007E61F0" w:rsidRPr="00B14D60" w:rsidRDefault="002F080C" w:rsidP="00F666E0">
            <w:pPr>
              <w:jc w:val="both"/>
            </w:pPr>
            <w:r w:rsidRPr="00B14D60"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69463FB" w14:textId="77777777" w:rsidR="007E61F0" w:rsidRPr="00B14D60" w:rsidRDefault="003A149A" w:rsidP="00F666E0">
            <w:pPr>
              <w:jc w:val="both"/>
            </w:pPr>
            <w:r w:rsidRPr="00B14D60">
              <w:t>4</w:t>
            </w:r>
            <w:r w:rsidR="007E61F0" w:rsidRPr="00B14D60">
              <w:t xml:space="preserve"> %</w:t>
            </w:r>
          </w:p>
        </w:tc>
      </w:tr>
      <w:tr w:rsidR="00B14D60" w:rsidRPr="00B14D60" w14:paraId="734FFB45" w14:textId="77777777" w:rsidTr="00F01C78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0F76C" w14:textId="77777777" w:rsidR="007E61F0" w:rsidRPr="00B14D60" w:rsidRDefault="007E61F0" w:rsidP="00F666E0">
            <w:pPr>
              <w:jc w:val="both"/>
            </w:pPr>
            <w:r w:rsidRPr="00B14D60">
              <w:t>vychovatel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0C1AC" w14:textId="77777777" w:rsidR="007E61F0" w:rsidRPr="00B14D60" w:rsidRDefault="002F080C" w:rsidP="00F666E0">
            <w:pPr>
              <w:jc w:val="both"/>
            </w:pPr>
            <w:r w:rsidRPr="00B14D60"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2E2B6" w14:textId="77777777" w:rsidR="007E61F0" w:rsidRPr="00B14D60" w:rsidRDefault="002F080C" w:rsidP="00F666E0">
            <w:pPr>
              <w:jc w:val="both"/>
            </w:pPr>
            <w:r w:rsidRPr="00B14D60"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04A4A" w14:textId="77777777" w:rsidR="007E61F0" w:rsidRPr="00B14D60" w:rsidRDefault="002F080C" w:rsidP="00F666E0">
            <w:pPr>
              <w:jc w:val="both"/>
            </w:pPr>
            <w:r w:rsidRPr="00B14D60"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CEEE18E" w14:textId="77777777" w:rsidR="007E61F0" w:rsidRPr="00B14D60" w:rsidRDefault="003A149A" w:rsidP="00F666E0">
            <w:pPr>
              <w:jc w:val="both"/>
            </w:pPr>
            <w:r w:rsidRPr="00B14D60">
              <w:t>7</w:t>
            </w:r>
            <w:r w:rsidR="007E61F0" w:rsidRPr="00B14D60">
              <w:t xml:space="preserve"> %</w:t>
            </w:r>
          </w:p>
        </w:tc>
      </w:tr>
      <w:tr w:rsidR="00B14D60" w:rsidRPr="00B14D60" w14:paraId="5ECF23B9" w14:textId="77777777" w:rsidTr="00F01C78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77B7A" w14:textId="77777777" w:rsidR="007E61F0" w:rsidRPr="00B14D60" w:rsidRDefault="007E61F0" w:rsidP="00F666E0">
            <w:pPr>
              <w:jc w:val="both"/>
            </w:pPr>
            <w:r w:rsidRPr="00B14D60">
              <w:t>speciální pedagog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8E970" w14:textId="77777777" w:rsidR="007E61F0" w:rsidRPr="00B14D60" w:rsidRDefault="007E61F0" w:rsidP="00F666E0">
            <w:pPr>
              <w:jc w:val="both"/>
            </w:pPr>
            <w:r w:rsidRPr="00B14D60"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039AA" w14:textId="77777777" w:rsidR="007E61F0" w:rsidRPr="00B14D60" w:rsidRDefault="007E61F0" w:rsidP="00F666E0">
            <w:pPr>
              <w:jc w:val="both"/>
            </w:pPr>
            <w:r w:rsidRPr="00B14D60"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0FA5" w14:textId="77777777" w:rsidR="007E61F0" w:rsidRPr="00B14D60" w:rsidRDefault="002F080C" w:rsidP="00F666E0">
            <w:pPr>
              <w:jc w:val="both"/>
            </w:pPr>
            <w:r w:rsidRPr="00B14D60"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5D1DB1A" w14:textId="77777777" w:rsidR="007E61F0" w:rsidRPr="00B14D60" w:rsidRDefault="007E4961" w:rsidP="00F666E0">
            <w:pPr>
              <w:jc w:val="both"/>
            </w:pPr>
            <w:r w:rsidRPr="00B14D60">
              <w:t>4</w:t>
            </w:r>
            <w:r w:rsidR="007E61F0" w:rsidRPr="00B14D60">
              <w:t xml:space="preserve"> %</w:t>
            </w:r>
          </w:p>
        </w:tc>
      </w:tr>
      <w:tr w:rsidR="00B14D60" w:rsidRPr="00B14D60" w14:paraId="1F8FA5A5" w14:textId="77777777" w:rsidTr="00F01C78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A61A6" w14:textId="77777777" w:rsidR="007E61F0" w:rsidRPr="00B14D60" w:rsidRDefault="007E61F0" w:rsidP="00F666E0">
            <w:pPr>
              <w:jc w:val="both"/>
            </w:pPr>
            <w:r w:rsidRPr="00B14D60">
              <w:t>asistent pedagoga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0F74A" w14:textId="35E7472B" w:rsidR="007E61F0" w:rsidRPr="00B14D60" w:rsidRDefault="00D876D2" w:rsidP="00F666E0">
            <w:pPr>
              <w:jc w:val="both"/>
            </w:pPr>
            <w:r w:rsidRPr="00B14D60"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BD7DB" w14:textId="77777777" w:rsidR="007E61F0" w:rsidRPr="00B14D60" w:rsidRDefault="007E61F0" w:rsidP="00F666E0">
            <w:pPr>
              <w:jc w:val="both"/>
            </w:pPr>
            <w:r w:rsidRPr="00B14D60"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4BDB6" w14:textId="5AA04EE4" w:rsidR="007E61F0" w:rsidRPr="00B14D60" w:rsidRDefault="00D876D2" w:rsidP="00F666E0">
            <w:pPr>
              <w:jc w:val="both"/>
            </w:pPr>
            <w:r w:rsidRPr="00B14D60">
              <w:t>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C7E97BA" w14:textId="638F221D" w:rsidR="007E61F0" w:rsidRPr="00B14D60" w:rsidRDefault="003A149A" w:rsidP="00F666E0">
            <w:pPr>
              <w:jc w:val="both"/>
            </w:pPr>
            <w:r w:rsidRPr="00B14D60">
              <w:t>2</w:t>
            </w:r>
            <w:r w:rsidR="00B14D60" w:rsidRPr="00B14D60">
              <w:t>8</w:t>
            </w:r>
            <w:r w:rsidR="007E61F0" w:rsidRPr="00B14D60">
              <w:t xml:space="preserve"> %</w:t>
            </w:r>
          </w:p>
        </w:tc>
      </w:tr>
      <w:tr w:rsidR="00B14D60" w:rsidRPr="00B14D60" w14:paraId="08D0666B" w14:textId="77777777" w:rsidTr="00F01C78">
        <w:trPr>
          <w:trHeight w:val="2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64D27FAF" w14:textId="77777777" w:rsidR="007E61F0" w:rsidRPr="00B14D60" w:rsidRDefault="007E61F0" w:rsidP="00F666E0">
            <w:pPr>
              <w:jc w:val="both"/>
            </w:pPr>
            <w:r w:rsidRPr="00B14D60">
              <w:t>celkem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7A79471E" w14:textId="3542609E" w:rsidR="007E61F0" w:rsidRPr="00B14D60" w:rsidRDefault="002F080C" w:rsidP="00F666E0">
            <w:pPr>
              <w:jc w:val="both"/>
            </w:pPr>
            <w:r w:rsidRPr="00B14D60">
              <w:t>2</w:t>
            </w:r>
            <w:r w:rsidR="006678E1" w:rsidRPr="00B14D60"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19AA5558" w14:textId="227307EE" w:rsidR="007E61F0" w:rsidRPr="00B14D60" w:rsidRDefault="00D876D2" w:rsidP="00F666E0">
            <w:pPr>
              <w:jc w:val="both"/>
            </w:pPr>
            <w:r w:rsidRPr="00B14D60"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3698C5CB" w14:textId="7C517DB2" w:rsidR="007E61F0" w:rsidRPr="00B14D60" w:rsidRDefault="002F080C" w:rsidP="00F666E0">
            <w:pPr>
              <w:jc w:val="both"/>
            </w:pPr>
            <w:r w:rsidRPr="00B14D60">
              <w:t>2</w:t>
            </w:r>
            <w:r w:rsidR="00E6447A" w:rsidRPr="00B14D60">
              <w:t>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DE8D8C3" w14:textId="0F12046D" w:rsidR="007E61F0" w:rsidRPr="00B14D60" w:rsidRDefault="00B14D60" w:rsidP="00F666E0">
            <w:pPr>
              <w:jc w:val="both"/>
            </w:pPr>
            <w:r w:rsidRPr="00B14D60">
              <w:t>-</w:t>
            </w:r>
          </w:p>
        </w:tc>
      </w:tr>
      <w:tr w:rsidR="00B14D60" w:rsidRPr="00B14D60" w14:paraId="7A08A87A" w14:textId="77777777" w:rsidTr="00F01C78">
        <w:trPr>
          <w:trHeight w:val="2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3DF5C57A" w14:textId="77777777" w:rsidR="00965DD6" w:rsidRPr="00B14D60" w:rsidRDefault="00965DD6" w:rsidP="00F666E0">
            <w:pPr>
              <w:jc w:val="both"/>
            </w:pPr>
            <w:r w:rsidRPr="00B14D60">
              <w:t>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18A5B26A" w14:textId="40535D8E" w:rsidR="00965DD6" w:rsidRPr="00B14D60" w:rsidRDefault="003A149A" w:rsidP="00F666E0">
            <w:pPr>
              <w:jc w:val="both"/>
            </w:pPr>
            <w:r w:rsidRPr="00B14D60">
              <w:t>8</w:t>
            </w:r>
            <w:r w:rsidR="00E6447A" w:rsidRPr="00B14D60">
              <w:t>6</w:t>
            </w:r>
            <w:r w:rsidR="00965DD6" w:rsidRPr="00B14D60">
              <w:t xml:space="preserve"> 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27BA3EDD" w14:textId="77B14754" w:rsidR="00965DD6" w:rsidRPr="00B14D60" w:rsidRDefault="003A149A" w:rsidP="00F666E0">
            <w:pPr>
              <w:jc w:val="both"/>
            </w:pPr>
            <w:r w:rsidRPr="00B14D60">
              <w:t>1</w:t>
            </w:r>
            <w:r w:rsidR="00E6447A" w:rsidRPr="00B14D60">
              <w:t>4</w:t>
            </w:r>
            <w:r w:rsidR="00965DD6" w:rsidRPr="00B14D60">
              <w:t xml:space="preserve"> 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2F0A5A29" w14:textId="77777777" w:rsidR="00965DD6" w:rsidRPr="00B14D60" w:rsidRDefault="00965DD6" w:rsidP="00F666E0">
            <w:pPr>
              <w:jc w:val="both"/>
            </w:pPr>
            <w:r w:rsidRPr="00B14D60">
              <w:t>100 %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B31A160" w14:textId="7A747398" w:rsidR="00965DD6" w:rsidRPr="00B14D60" w:rsidRDefault="00B14D60" w:rsidP="00F666E0">
            <w:pPr>
              <w:jc w:val="both"/>
            </w:pPr>
            <w:r w:rsidRPr="00B14D60">
              <w:t>100 %</w:t>
            </w:r>
          </w:p>
        </w:tc>
      </w:tr>
    </w:tbl>
    <w:p w14:paraId="393450E6" w14:textId="77777777" w:rsidR="00592048" w:rsidRPr="00076D8F" w:rsidRDefault="00592048" w:rsidP="00F666E0">
      <w:pPr>
        <w:jc w:val="both"/>
        <w:rPr>
          <w:color w:val="FF0000"/>
        </w:rPr>
      </w:pPr>
    </w:p>
    <w:p w14:paraId="271055B5" w14:textId="77777777" w:rsidR="00592048" w:rsidRPr="00B14D60" w:rsidRDefault="00592048" w:rsidP="00F666E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15347608"/>
      <w:r w:rsidRPr="00B14D60">
        <w:rPr>
          <w:rFonts w:ascii="Times New Roman" w:hAnsi="Times New Roman" w:cs="Times New Roman"/>
          <w:color w:val="auto"/>
          <w:sz w:val="24"/>
          <w:szCs w:val="24"/>
        </w:rPr>
        <w:t>4. Výsledky zápisu</w:t>
      </w:r>
      <w:r w:rsidR="003E2880" w:rsidRPr="00B14D60">
        <w:rPr>
          <w:rFonts w:ascii="Times New Roman" w:hAnsi="Times New Roman" w:cs="Times New Roman"/>
          <w:color w:val="auto"/>
          <w:sz w:val="24"/>
          <w:szCs w:val="24"/>
        </w:rPr>
        <w:t xml:space="preserve"> do přípravných tříd</w:t>
      </w:r>
      <w:r w:rsidR="007B59B9" w:rsidRPr="00B14D6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14D60">
        <w:rPr>
          <w:rFonts w:ascii="Times New Roman" w:hAnsi="Times New Roman" w:cs="Times New Roman"/>
          <w:color w:val="auto"/>
          <w:sz w:val="24"/>
          <w:szCs w:val="24"/>
        </w:rPr>
        <w:t xml:space="preserve"> k povinné školní docházce a přijetí na střední školy</w:t>
      </w:r>
      <w:bookmarkEnd w:id="13"/>
    </w:p>
    <w:p w14:paraId="38B4C58A" w14:textId="77777777" w:rsidR="00592048" w:rsidRPr="00076D8F" w:rsidRDefault="00592048" w:rsidP="00F666E0">
      <w:pPr>
        <w:jc w:val="both"/>
        <w:rPr>
          <w:color w:val="FF0000"/>
        </w:rPr>
      </w:pPr>
    </w:p>
    <w:p w14:paraId="0A0B0F3C" w14:textId="77777777" w:rsidR="007B59B9" w:rsidRPr="00B14D60" w:rsidRDefault="003E2880" w:rsidP="00F666E0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15347609"/>
      <w:r w:rsidRPr="00B14D60">
        <w:rPr>
          <w:rFonts w:ascii="Times New Roman" w:hAnsi="Times New Roman" w:cs="Times New Roman"/>
          <w:color w:val="auto"/>
          <w:sz w:val="24"/>
          <w:szCs w:val="24"/>
        </w:rPr>
        <w:t>4.1 Výsledky zápisu do přípravných</w:t>
      </w:r>
      <w:r w:rsidR="007B59B9" w:rsidRPr="00B14D60">
        <w:rPr>
          <w:rFonts w:ascii="Times New Roman" w:hAnsi="Times New Roman" w:cs="Times New Roman"/>
          <w:color w:val="auto"/>
          <w:sz w:val="24"/>
          <w:szCs w:val="24"/>
        </w:rPr>
        <w:t xml:space="preserve"> tříd</w:t>
      </w:r>
      <w:bookmarkEnd w:id="14"/>
    </w:p>
    <w:p w14:paraId="65542AF0" w14:textId="77777777" w:rsidR="007B59B9" w:rsidRPr="00B14D60" w:rsidRDefault="007B59B9" w:rsidP="00F666E0">
      <w:pPr>
        <w:jc w:val="both"/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403"/>
      </w:tblGrid>
      <w:tr w:rsidR="008E4496" w:rsidRPr="008E4496" w14:paraId="1006347C" w14:textId="77777777" w:rsidTr="00F01C7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69003797" w14:textId="77777777" w:rsidR="007B59B9" w:rsidRPr="008E4496" w:rsidRDefault="007B59B9" w:rsidP="00F666E0">
            <w:pPr>
              <w:jc w:val="both"/>
            </w:pPr>
            <w:r w:rsidRPr="008E4496">
              <w:rPr>
                <w:b/>
                <w:sz w:val="22"/>
                <w:szCs w:val="22"/>
              </w:rPr>
              <w:t>Počet přípravných tříd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4861861B" w14:textId="77777777" w:rsidR="007B59B9" w:rsidRPr="008E4496" w:rsidRDefault="003E2880" w:rsidP="00F666E0">
            <w:pPr>
              <w:jc w:val="both"/>
            </w:pPr>
            <w:r w:rsidRPr="008E4496">
              <w:rPr>
                <w:b/>
                <w:sz w:val="22"/>
                <w:szCs w:val="22"/>
              </w:rPr>
              <w:t>Počet dětí zapsaných</w:t>
            </w:r>
            <w:r w:rsidR="007B59B9" w:rsidRPr="008E4496">
              <w:rPr>
                <w:b/>
                <w:sz w:val="22"/>
                <w:szCs w:val="22"/>
              </w:rPr>
              <w:t xml:space="preserve"> do přípravné třídy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60628303" w14:textId="77777777" w:rsidR="007B59B9" w:rsidRPr="008E4496" w:rsidRDefault="007B59B9" w:rsidP="00F666E0">
            <w:pPr>
              <w:jc w:val="both"/>
            </w:pPr>
            <w:r w:rsidRPr="008E4496">
              <w:rPr>
                <w:b/>
                <w:sz w:val="22"/>
                <w:szCs w:val="22"/>
              </w:rPr>
              <w:t xml:space="preserve">Počet pětiletých dětí přijatých do přípravných tříd   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E48F5B0" w14:textId="77777777" w:rsidR="007B59B9" w:rsidRPr="008E4496" w:rsidRDefault="007B59B9" w:rsidP="00F666E0">
            <w:pPr>
              <w:jc w:val="both"/>
            </w:pPr>
            <w:r w:rsidRPr="008E4496">
              <w:rPr>
                <w:b/>
                <w:sz w:val="22"/>
                <w:szCs w:val="22"/>
              </w:rPr>
              <w:t>Počet dětí s odkladem povinné školní docházky</w:t>
            </w:r>
          </w:p>
        </w:tc>
      </w:tr>
      <w:tr w:rsidR="008E4496" w:rsidRPr="008E4496" w14:paraId="7EFE8F17" w14:textId="77777777" w:rsidTr="007B59B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840D4" w14:textId="77777777" w:rsidR="007B59B9" w:rsidRPr="008E4496" w:rsidRDefault="007B59B9" w:rsidP="00F666E0">
            <w:pPr>
              <w:jc w:val="both"/>
            </w:pPr>
            <w:r w:rsidRPr="008E4496">
              <w:rPr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BDF4F" w14:textId="77777777" w:rsidR="007B59B9" w:rsidRPr="008E4496" w:rsidRDefault="007B59B9" w:rsidP="00F666E0">
            <w:pPr>
              <w:jc w:val="both"/>
            </w:pPr>
            <w:r w:rsidRPr="008E4496">
              <w:rPr>
                <w:sz w:val="22"/>
                <w:szCs w:val="22"/>
              </w:rPr>
              <w:t>2</w:t>
            </w:r>
            <w:r w:rsidR="003A149A" w:rsidRPr="008E4496"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28875" w14:textId="10EFA109" w:rsidR="007B59B9" w:rsidRPr="008E4496" w:rsidRDefault="003E2880" w:rsidP="00F666E0">
            <w:pPr>
              <w:jc w:val="both"/>
            </w:pPr>
            <w:r w:rsidRPr="008E4496">
              <w:rPr>
                <w:sz w:val="22"/>
                <w:szCs w:val="22"/>
              </w:rPr>
              <w:t>1</w:t>
            </w:r>
            <w:r w:rsidR="00F65B25" w:rsidRPr="008E4496">
              <w:rPr>
                <w:sz w:val="22"/>
                <w:szCs w:val="22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9B12A" w14:textId="16B8C012" w:rsidR="007B59B9" w:rsidRPr="008E4496" w:rsidRDefault="00F65B25" w:rsidP="00F666E0">
            <w:pPr>
              <w:jc w:val="both"/>
            </w:pPr>
            <w:r w:rsidRPr="008E4496">
              <w:rPr>
                <w:sz w:val="22"/>
                <w:szCs w:val="22"/>
              </w:rPr>
              <w:t>7</w:t>
            </w:r>
          </w:p>
        </w:tc>
      </w:tr>
    </w:tbl>
    <w:p w14:paraId="6B325274" w14:textId="04922946" w:rsidR="008E4496" w:rsidRDefault="008E4496" w:rsidP="00F666E0">
      <w:pPr>
        <w:jc w:val="both"/>
        <w:rPr>
          <w:color w:val="FF0000"/>
        </w:rPr>
      </w:pPr>
    </w:p>
    <w:p w14:paraId="1AD1C608" w14:textId="77777777" w:rsidR="008E4496" w:rsidRPr="008E4496" w:rsidRDefault="008E4496" w:rsidP="00F666E0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15347610"/>
      <w:r w:rsidRPr="008E4496">
        <w:rPr>
          <w:rFonts w:ascii="Times New Roman" w:hAnsi="Times New Roman" w:cs="Times New Roman"/>
          <w:color w:val="auto"/>
          <w:sz w:val="24"/>
          <w:szCs w:val="24"/>
        </w:rPr>
        <w:t>4.2 Údaje o zápisu k povinné školní docházce</w:t>
      </w:r>
      <w:bookmarkEnd w:id="15"/>
    </w:p>
    <w:p w14:paraId="7CA6D115" w14:textId="77777777" w:rsidR="008E4496" w:rsidRDefault="008E4496" w:rsidP="00F666E0">
      <w:pPr>
        <w:jc w:val="both"/>
        <w:rPr>
          <w:color w:val="FF0000"/>
        </w:rPr>
      </w:pPr>
    </w:p>
    <w:p w14:paraId="29D0F036" w14:textId="74BFEC5B" w:rsidR="00592048" w:rsidRPr="00A266FD" w:rsidRDefault="00592048" w:rsidP="00F666E0">
      <w:pPr>
        <w:ind w:firstLine="708"/>
        <w:jc w:val="both"/>
      </w:pPr>
      <w:r w:rsidRPr="00A266FD">
        <w:t>Zápis k povinné ško</w:t>
      </w:r>
      <w:r w:rsidR="00AC69B0" w:rsidRPr="00A266FD">
        <w:t>lní docházce pro školní</w:t>
      </w:r>
      <w:r w:rsidR="00985F8A" w:rsidRPr="00A266FD">
        <w:t xml:space="preserve"> </w:t>
      </w:r>
      <w:r w:rsidR="00AC69B0" w:rsidRPr="00A266FD">
        <w:t>rok 202</w:t>
      </w:r>
      <w:r w:rsidR="008E4496" w:rsidRPr="00A266FD">
        <w:t>2</w:t>
      </w:r>
      <w:r w:rsidR="00AC69B0" w:rsidRPr="00A266FD">
        <w:t>/202</w:t>
      </w:r>
      <w:r w:rsidR="008E4496" w:rsidRPr="00A266FD">
        <w:t>3</w:t>
      </w:r>
      <w:r w:rsidR="00AC69B0" w:rsidRPr="00A266FD">
        <w:t xml:space="preserve"> proběhl </w:t>
      </w:r>
      <w:r w:rsidR="008E4496" w:rsidRPr="00A266FD">
        <w:t>7</w:t>
      </w:r>
      <w:r w:rsidR="00AC69B0" w:rsidRPr="00A266FD">
        <w:t xml:space="preserve">. a </w:t>
      </w:r>
      <w:r w:rsidR="008E4496" w:rsidRPr="00A266FD">
        <w:t>8</w:t>
      </w:r>
      <w:r w:rsidR="00AC69B0" w:rsidRPr="00A266FD">
        <w:t>. dubna 202</w:t>
      </w:r>
      <w:r w:rsidR="008E4496" w:rsidRPr="00A266FD">
        <w:t>2</w:t>
      </w:r>
      <w:r w:rsidR="007E4961" w:rsidRPr="00A266FD">
        <w:t xml:space="preserve"> vždy od 14.00 do 17.00 hodin</w:t>
      </w:r>
      <w:r w:rsidRPr="00A266FD">
        <w:t xml:space="preserve">. </w:t>
      </w:r>
      <w:r w:rsidR="007E4961" w:rsidRPr="00A266FD">
        <w:t xml:space="preserve"> </w:t>
      </w:r>
    </w:p>
    <w:p w14:paraId="4F9C2234" w14:textId="46240DCA" w:rsidR="00592048" w:rsidRPr="00A266FD" w:rsidRDefault="00592048" w:rsidP="00F666E0">
      <w:pPr>
        <w:jc w:val="both"/>
        <w:rPr>
          <w:b/>
        </w:rPr>
      </w:pPr>
      <w:r w:rsidRPr="00A266FD">
        <w:t>K zápisu do 1. třídy se v řádném termínu</w:t>
      </w:r>
      <w:r w:rsidR="00D64D5D" w:rsidRPr="00A266FD">
        <w:t xml:space="preserve"> i mimo termín přihlásilo 21 dětí (z toho </w:t>
      </w:r>
      <w:r w:rsidR="00A266FD" w:rsidRPr="00A266FD">
        <w:t>7</w:t>
      </w:r>
      <w:r w:rsidRPr="00A266FD">
        <w:t xml:space="preserve"> po odkladu</w:t>
      </w:r>
      <w:r w:rsidR="00B701DE" w:rsidRPr="00A266FD">
        <w:t xml:space="preserve"> povinné škol</w:t>
      </w:r>
      <w:r w:rsidR="00A45D58" w:rsidRPr="00A266FD">
        <w:t xml:space="preserve">ní docházky). Zákonní zástupci </w:t>
      </w:r>
      <w:r w:rsidR="00A55CE2" w:rsidRPr="00A266FD">
        <w:t>7</w:t>
      </w:r>
      <w:r w:rsidRPr="00A266FD">
        <w:t xml:space="preserve"> dětí požádali o odklad</w:t>
      </w:r>
      <w:r w:rsidR="00A45D58" w:rsidRPr="00A266FD">
        <w:t xml:space="preserve"> povinné školní docházky</w:t>
      </w:r>
      <w:r w:rsidR="00A55CE2" w:rsidRPr="00A266FD">
        <w:t xml:space="preserve"> pro školní rok 202</w:t>
      </w:r>
      <w:r w:rsidR="00A266FD" w:rsidRPr="00A266FD">
        <w:t>2</w:t>
      </w:r>
      <w:r w:rsidR="00A55CE2" w:rsidRPr="00A266FD">
        <w:t>/202</w:t>
      </w:r>
      <w:r w:rsidR="00A266FD" w:rsidRPr="00A266FD">
        <w:t>3</w:t>
      </w:r>
      <w:r w:rsidR="00A45D58" w:rsidRPr="00A266FD">
        <w:t xml:space="preserve">. Všem </w:t>
      </w:r>
      <w:r w:rsidR="00A55CE2" w:rsidRPr="00A266FD">
        <w:t>7</w:t>
      </w:r>
      <w:r w:rsidRPr="00A266FD">
        <w:t xml:space="preserve"> žádostem bylo vyhověno po doložení Doporučení odkladu povinné školní docházky PPP </w:t>
      </w:r>
      <w:r w:rsidR="00A266FD" w:rsidRPr="00A266FD">
        <w:t>s pracovištěm v Chomutově</w:t>
      </w:r>
      <w:r w:rsidRPr="00A266FD">
        <w:t xml:space="preserve"> a doporučení odborného lékaře. </w:t>
      </w:r>
    </w:p>
    <w:p w14:paraId="64726C2A" w14:textId="77777777" w:rsidR="00334740" w:rsidRDefault="00334740" w:rsidP="00F666E0">
      <w:pPr>
        <w:spacing w:before="120"/>
        <w:jc w:val="both"/>
        <w:rPr>
          <w:b/>
        </w:rPr>
      </w:pPr>
    </w:p>
    <w:p w14:paraId="33D915E2" w14:textId="1CC59F06" w:rsidR="00592048" w:rsidRPr="00A266FD" w:rsidRDefault="00A55CE2" w:rsidP="00F666E0">
      <w:pPr>
        <w:spacing w:before="120"/>
        <w:jc w:val="both"/>
        <w:rPr>
          <w:b/>
          <w:sz w:val="16"/>
          <w:szCs w:val="16"/>
        </w:rPr>
      </w:pPr>
      <w:r w:rsidRPr="00A266FD">
        <w:rPr>
          <w:b/>
        </w:rPr>
        <w:t>Ve školním roce 202</w:t>
      </w:r>
      <w:r w:rsidR="00A266FD" w:rsidRPr="00A266FD">
        <w:rPr>
          <w:b/>
        </w:rPr>
        <w:t>2</w:t>
      </w:r>
      <w:r w:rsidRPr="00A266FD">
        <w:rPr>
          <w:b/>
        </w:rPr>
        <w:t>/202</w:t>
      </w:r>
      <w:r w:rsidR="00A266FD" w:rsidRPr="00A266FD">
        <w:rPr>
          <w:b/>
        </w:rPr>
        <w:t>3</w:t>
      </w:r>
      <w:r w:rsidR="00592048" w:rsidRPr="00A266FD">
        <w:rPr>
          <w:b/>
        </w:rPr>
        <w:t xml:space="preserve"> do 1. třídy nastoupí 1</w:t>
      </w:r>
      <w:r w:rsidRPr="00A266FD">
        <w:rPr>
          <w:b/>
        </w:rPr>
        <w:t>4</w:t>
      </w:r>
      <w:r w:rsidR="00592048" w:rsidRPr="00A266FD">
        <w:rPr>
          <w:b/>
        </w:rPr>
        <w:t xml:space="preserve"> dětí</w:t>
      </w:r>
      <w:r w:rsidR="00592048" w:rsidRPr="00A266FD">
        <w:t>.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403"/>
      </w:tblGrid>
      <w:tr w:rsidR="00A266FD" w:rsidRPr="00A266FD" w14:paraId="762EC84E" w14:textId="77777777" w:rsidTr="00F01C7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0EC76CEB" w14:textId="77777777" w:rsidR="00592048" w:rsidRPr="00A266FD" w:rsidRDefault="00592048" w:rsidP="00F666E0">
            <w:pPr>
              <w:jc w:val="both"/>
            </w:pPr>
            <w:r w:rsidRPr="00A266FD">
              <w:rPr>
                <w:b/>
                <w:sz w:val="22"/>
                <w:szCs w:val="22"/>
              </w:rPr>
              <w:t>Počet prvních tříd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13AA1BE9" w14:textId="77777777" w:rsidR="00592048" w:rsidRPr="00A266FD" w:rsidRDefault="00592048" w:rsidP="00F666E0">
            <w:pPr>
              <w:jc w:val="both"/>
            </w:pPr>
            <w:r w:rsidRPr="00A266FD">
              <w:rPr>
                <w:b/>
                <w:sz w:val="22"/>
                <w:szCs w:val="22"/>
              </w:rPr>
              <w:t>Počet dětí zapisovaných do 1. třídy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7FFD7762" w14:textId="77777777" w:rsidR="00592048" w:rsidRPr="00A266FD" w:rsidRDefault="00592048" w:rsidP="00F666E0">
            <w:pPr>
              <w:jc w:val="both"/>
            </w:pPr>
            <w:r w:rsidRPr="00A266FD">
              <w:rPr>
                <w:b/>
                <w:sz w:val="22"/>
                <w:szCs w:val="22"/>
              </w:rPr>
              <w:t>Počet dětí přijatých do prvních tříd</w:t>
            </w:r>
            <w:r w:rsidR="00A45D58" w:rsidRPr="00A266FD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9D9DE37" w14:textId="06162765" w:rsidR="00592048" w:rsidRPr="00A266FD" w:rsidRDefault="00592048" w:rsidP="00F666E0">
            <w:pPr>
              <w:jc w:val="both"/>
            </w:pPr>
            <w:r w:rsidRPr="00A266FD">
              <w:rPr>
                <w:b/>
                <w:sz w:val="22"/>
                <w:szCs w:val="22"/>
              </w:rPr>
              <w:t xml:space="preserve">Počet odkladů </w:t>
            </w:r>
            <w:proofErr w:type="gramStart"/>
            <w:r w:rsidRPr="00A266FD">
              <w:rPr>
                <w:b/>
                <w:sz w:val="22"/>
                <w:szCs w:val="22"/>
              </w:rPr>
              <w:t>pro  školní</w:t>
            </w:r>
            <w:proofErr w:type="gramEnd"/>
            <w:r w:rsidRPr="00A266FD">
              <w:rPr>
                <w:b/>
                <w:sz w:val="22"/>
                <w:szCs w:val="22"/>
              </w:rPr>
              <w:t xml:space="preserve"> rok</w:t>
            </w:r>
            <w:r w:rsidR="00F760A3" w:rsidRPr="00A266FD">
              <w:rPr>
                <w:b/>
                <w:sz w:val="22"/>
                <w:szCs w:val="22"/>
              </w:rPr>
              <w:t xml:space="preserve"> 202</w:t>
            </w:r>
            <w:r w:rsidR="00A266FD" w:rsidRPr="00A266FD">
              <w:rPr>
                <w:b/>
                <w:sz w:val="22"/>
                <w:szCs w:val="22"/>
              </w:rPr>
              <w:t>2</w:t>
            </w:r>
            <w:r w:rsidR="00F760A3" w:rsidRPr="00A266FD">
              <w:rPr>
                <w:b/>
                <w:sz w:val="22"/>
                <w:szCs w:val="22"/>
              </w:rPr>
              <w:t>/202</w:t>
            </w:r>
            <w:r w:rsidR="00A266FD" w:rsidRPr="00A266FD">
              <w:rPr>
                <w:b/>
                <w:sz w:val="22"/>
                <w:szCs w:val="22"/>
              </w:rPr>
              <w:t>3</w:t>
            </w:r>
          </w:p>
        </w:tc>
      </w:tr>
      <w:tr w:rsidR="00A266FD" w:rsidRPr="00A266FD" w14:paraId="7D8F899D" w14:textId="77777777" w:rsidTr="00CF11F8">
        <w:trPr>
          <w:trHeight w:val="39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760DA" w14:textId="77777777" w:rsidR="00592048" w:rsidRPr="00A266FD" w:rsidRDefault="00592048" w:rsidP="00F666E0">
            <w:pPr>
              <w:jc w:val="both"/>
            </w:pPr>
            <w:r w:rsidRPr="00A266F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B899A" w14:textId="77777777" w:rsidR="00592048" w:rsidRPr="00A266FD" w:rsidRDefault="00B701DE" w:rsidP="00F666E0">
            <w:pPr>
              <w:jc w:val="both"/>
            </w:pPr>
            <w:r w:rsidRPr="00A266FD">
              <w:rPr>
                <w:sz w:val="22"/>
                <w:szCs w:val="22"/>
              </w:rPr>
              <w:t>2</w:t>
            </w:r>
            <w:r w:rsidR="00D64D5D" w:rsidRPr="00A266FD"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A9CE8" w14:textId="5EC38639" w:rsidR="00592048" w:rsidRPr="00A266FD" w:rsidRDefault="00592048" w:rsidP="00F666E0">
            <w:pPr>
              <w:jc w:val="both"/>
            </w:pPr>
            <w:r w:rsidRPr="00A266FD">
              <w:rPr>
                <w:sz w:val="22"/>
                <w:szCs w:val="22"/>
              </w:rPr>
              <w:t>1</w:t>
            </w:r>
            <w:r w:rsidR="00A55CE2" w:rsidRPr="00A266FD">
              <w:rPr>
                <w:sz w:val="22"/>
                <w:szCs w:val="22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24075" w14:textId="7A851712" w:rsidR="00592048" w:rsidRPr="00A266FD" w:rsidRDefault="00A55CE2" w:rsidP="00F666E0">
            <w:pPr>
              <w:jc w:val="both"/>
            </w:pPr>
            <w:r w:rsidRPr="00A266FD">
              <w:rPr>
                <w:sz w:val="22"/>
                <w:szCs w:val="22"/>
              </w:rPr>
              <w:t>7</w:t>
            </w:r>
          </w:p>
        </w:tc>
      </w:tr>
    </w:tbl>
    <w:p w14:paraId="069F4652" w14:textId="77777777" w:rsidR="00592048" w:rsidRPr="00A266FD" w:rsidRDefault="00592048" w:rsidP="00F666E0">
      <w:pPr>
        <w:jc w:val="both"/>
      </w:pPr>
    </w:p>
    <w:p w14:paraId="27597C0D" w14:textId="77777777" w:rsidR="004A1A15" w:rsidRPr="00A266FD" w:rsidRDefault="004A1A15" w:rsidP="00F666E0">
      <w:pPr>
        <w:jc w:val="both"/>
      </w:pPr>
    </w:p>
    <w:p w14:paraId="427B3E09" w14:textId="273BC3E4" w:rsidR="00334740" w:rsidRPr="00652E8D" w:rsidRDefault="006C7BA4" w:rsidP="00F666E0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115347611"/>
      <w:r w:rsidRPr="00334740">
        <w:rPr>
          <w:rFonts w:ascii="Times New Roman" w:hAnsi="Times New Roman" w:cs="Times New Roman"/>
          <w:color w:val="auto"/>
          <w:sz w:val="24"/>
          <w:szCs w:val="24"/>
        </w:rPr>
        <w:t>4.3 Údaje o přijetí na střední školy</w:t>
      </w:r>
      <w:bookmarkEnd w:id="16"/>
    </w:p>
    <w:p w14:paraId="0D07AC73" w14:textId="77777777" w:rsidR="00334740" w:rsidRPr="00652E8D" w:rsidRDefault="00334740" w:rsidP="00F666E0">
      <w:pPr>
        <w:numPr>
          <w:ilvl w:val="0"/>
          <w:numId w:val="14"/>
        </w:numPr>
        <w:spacing w:before="240"/>
        <w:jc w:val="both"/>
        <w:rPr>
          <w:b/>
          <w:sz w:val="22"/>
          <w:szCs w:val="22"/>
        </w:rPr>
      </w:pPr>
      <w:r>
        <w:t>V červnu 2022</w:t>
      </w:r>
      <w:r w:rsidRPr="00652E8D">
        <w:t xml:space="preserve"> ukončilo povinnou školní docházku na naší škole </w:t>
      </w:r>
      <w:r>
        <w:t>26</w:t>
      </w:r>
      <w:r w:rsidRPr="00652E8D">
        <w:t xml:space="preserve"> žáků. </w:t>
      </w:r>
    </w:p>
    <w:p w14:paraId="1FF6A857" w14:textId="77777777" w:rsidR="00334740" w:rsidRPr="00652E8D" w:rsidRDefault="00334740" w:rsidP="00F666E0">
      <w:pPr>
        <w:numPr>
          <w:ilvl w:val="0"/>
          <w:numId w:val="14"/>
        </w:numPr>
        <w:jc w:val="both"/>
        <w:rPr>
          <w:b/>
          <w:sz w:val="22"/>
          <w:szCs w:val="22"/>
        </w:rPr>
      </w:pPr>
      <w:r w:rsidRPr="00652E8D">
        <w:t xml:space="preserve">Přehled o vycházejících žácích </w:t>
      </w:r>
    </w:p>
    <w:tbl>
      <w:tblPr>
        <w:tblW w:w="9415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1383"/>
        <w:gridCol w:w="1474"/>
        <w:gridCol w:w="1261"/>
        <w:gridCol w:w="1219"/>
        <w:gridCol w:w="1164"/>
        <w:gridCol w:w="2914"/>
      </w:tblGrid>
      <w:tr w:rsidR="00334740" w:rsidRPr="00652E8D" w14:paraId="4A58D8B3" w14:textId="77777777" w:rsidTr="00660ABA">
        <w:trPr>
          <w:cantSplit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54A4C6E1" w14:textId="77777777" w:rsidR="00334740" w:rsidRPr="00652E8D" w:rsidRDefault="00334740" w:rsidP="00F666E0">
            <w:pPr>
              <w:spacing w:line="276" w:lineRule="auto"/>
              <w:jc w:val="both"/>
            </w:pPr>
            <w:r w:rsidRPr="00652E8D">
              <w:rPr>
                <w:b/>
                <w:sz w:val="22"/>
                <w:szCs w:val="22"/>
              </w:rPr>
              <w:t>Ročník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506E8532" w14:textId="77777777" w:rsidR="00334740" w:rsidRPr="00652E8D" w:rsidRDefault="00334740" w:rsidP="00F666E0">
            <w:pPr>
              <w:spacing w:line="276" w:lineRule="auto"/>
              <w:jc w:val="both"/>
            </w:pPr>
            <w:r w:rsidRPr="00652E8D">
              <w:rPr>
                <w:b/>
                <w:sz w:val="22"/>
                <w:szCs w:val="22"/>
              </w:rPr>
              <w:t>Celkový počet vycházejících žáků</w:t>
            </w:r>
          </w:p>
        </w:tc>
        <w:tc>
          <w:tcPr>
            <w:tcW w:w="3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3AF8B8BD" w14:textId="77777777" w:rsidR="00334740" w:rsidRPr="00652E8D" w:rsidRDefault="00334740" w:rsidP="00F666E0">
            <w:pPr>
              <w:spacing w:line="276" w:lineRule="auto"/>
              <w:jc w:val="both"/>
            </w:pPr>
            <w:r w:rsidRPr="00652E8D">
              <w:rPr>
                <w:b/>
                <w:sz w:val="22"/>
                <w:szCs w:val="22"/>
              </w:rPr>
              <w:t>Z toho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2D401E0" w14:textId="77777777" w:rsidR="00334740" w:rsidRPr="00652E8D" w:rsidRDefault="00334740" w:rsidP="00F666E0">
            <w:pPr>
              <w:spacing w:line="276" w:lineRule="auto"/>
              <w:jc w:val="both"/>
            </w:pPr>
            <w:r w:rsidRPr="00652E8D">
              <w:rPr>
                <w:b/>
                <w:sz w:val="22"/>
                <w:szCs w:val="22"/>
              </w:rPr>
              <w:t>Přijati na obory</w:t>
            </w:r>
          </w:p>
        </w:tc>
      </w:tr>
      <w:tr w:rsidR="00334740" w:rsidRPr="00652E8D" w14:paraId="435B3E5C" w14:textId="77777777" w:rsidTr="00660ABA">
        <w:trPr>
          <w:cantSplit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E1B46" w14:textId="77777777" w:rsidR="00334740" w:rsidRPr="00652E8D" w:rsidRDefault="00334740" w:rsidP="00F666E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93ADF" w14:textId="77777777" w:rsidR="00334740" w:rsidRPr="00652E8D" w:rsidRDefault="00334740" w:rsidP="00F666E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0384732D" w14:textId="77777777" w:rsidR="00334740" w:rsidRPr="00652E8D" w:rsidRDefault="00334740" w:rsidP="00F666E0">
            <w:pPr>
              <w:spacing w:line="276" w:lineRule="auto"/>
              <w:jc w:val="both"/>
            </w:pPr>
            <w:r w:rsidRPr="00652E8D">
              <w:rPr>
                <w:b/>
                <w:sz w:val="22"/>
                <w:szCs w:val="22"/>
              </w:rPr>
              <w:t>Žáci pobývající v zahraničí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0B434A0F" w14:textId="77777777" w:rsidR="00334740" w:rsidRPr="00652E8D" w:rsidRDefault="00334740" w:rsidP="00F666E0">
            <w:pPr>
              <w:spacing w:line="276" w:lineRule="auto"/>
              <w:jc w:val="both"/>
            </w:pPr>
            <w:r w:rsidRPr="00652E8D">
              <w:rPr>
                <w:b/>
                <w:sz w:val="22"/>
                <w:szCs w:val="22"/>
              </w:rPr>
              <w:t>Nemají zájem o další vzdělávání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2F7CEA95" w14:textId="77777777" w:rsidR="00334740" w:rsidRPr="00652E8D" w:rsidRDefault="00334740" w:rsidP="00F666E0">
            <w:pPr>
              <w:spacing w:line="276" w:lineRule="auto"/>
              <w:jc w:val="both"/>
            </w:pPr>
            <w:r w:rsidRPr="00652E8D">
              <w:rPr>
                <w:b/>
                <w:sz w:val="22"/>
                <w:szCs w:val="22"/>
              </w:rPr>
              <w:t>Přijatí na střední školu</w:t>
            </w:r>
          </w:p>
        </w:tc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01464" w14:textId="77777777" w:rsidR="00334740" w:rsidRPr="00652E8D" w:rsidRDefault="00334740" w:rsidP="00F666E0">
            <w:pPr>
              <w:snapToGrid w:val="0"/>
              <w:jc w:val="both"/>
              <w:rPr>
                <w:b/>
              </w:rPr>
            </w:pPr>
          </w:p>
        </w:tc>
      </w:tr>
      <w:tr w:rsidR="00334740" w:rsidRPr="00652E8D" w14:paraId="148FD9CC" w14:textId="77777777" w:rsidTr="00660ABA">
        <w:trPr>
          <w:trHeight w:val="28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416D5" w14:textId="77777777" w:rsidR="00334740" w:rsidRPr="00652E8D" w:rsidRDefault="00334740" w:rsidP="00F666E0">
            <w:pPr>
              <w:spacing w:line="276" w:lineRule="auto"/>
              <w:jc w:val="both"/>
            </w:pPr>
            <w:r w:rsidRPr="00652E8D">
              <w:rPr>
                <w:sz w:val="22"/>
                <w:szCs w:val="22"/>
              </w:rPr>
              <w:t>7.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CA0D3" w14:textId="77777777" w:rsidR="00334740" w:rsidRPr="00652E8D" w:rsidRDefault="00334740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2A861" w14:textId="77777777" w:rsidR="00334740" w:rsidRPr="00652E8D" w:rsidRDefault="00334740" w:rsidP="00F666E0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25008" w14:textId="77777777" w:rsidR="00334740" w:rsidRPr="00652E8D" w:rsidRDefault="00334740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4FE9F" w14:textId="77777777" w:rsidR="00334740" w:rsidRPr="00652E8D" w:rsidRDefault="00334740" w:rsidP="00F666E0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9110C" w14:textId="77777777" w:rsidR="00334740" w:rsidRPr="00652E8D" w:rsidRDefault="00334740" w:rsidP="00F666E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334740" w:rsidRPr="00652E8D" w14:paraId="78C1E09C" w14:textId="77777777" w:rsidTr="00660ABA">
        <w:trPr>
          <w:trHeight w:val="28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311D1" w14:textId="77777777" w:rsidR="00334740" w:rsidRPr="00652E8D" w:rsidRDefault="00334740" w:rsidP="00F666E0">
            <w:pPr>
              <w:spacing w:line="276" w:lineRule="auto"/>
              <w:jc w:val="both"/>
            </w:pPr>
            <w:r w:rsidRPr="00652E8D">
              <w:rPr>
                <w:sz w:val="22"/>
                <w:szCs w:val="22"/>
              </w:rPr>
              <w:t>8.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F6D4C" w14:textId="77777777" w:rsidR="00334740" w:rsidRPr="00652E8D" w:rsidRDefault="00334740" w:rsidP="00F666E0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0C584" w14:textId="77777777" w:rsidR="00334740" w:rsidRPr="00652E8D" w:rsidRDefault="00334740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628AD" w14:textId="77777777" w:rsidR="00334740" w:rsidRPr="00652E8D" w:rsidRDefault="00334740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358E0" w14:textId="77777777" w:rsidR="00334740" w:rsidRPr="00652E8D" w:rsidRDefault="00334740" w:rsidP="00F666E0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57606" w14:textId="77777777" w:rsidR="00334740" w:rsidRPr="00652E8D" w:rsidRDefault="00334740" w:rsidP="00F666E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SŠT Most – zahradnické práce – 5 žáků</w:t>
            </w:r>
          </w:p>
          <w:p w14:paraId="046D8632" w14:textId="77777777" w:rsidR="00334740" w:rsidRPr="00652E8D" w:rsidRDefault="00334740" w:rsidP="00F666E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SOŠGS Most – prodavačské práce – 1 žák</w:t>
            </w:r>
          </w:p>
        </w:tc>
      </w:tr>
      <w:tr w:rsidR="00334740" w:rsidRPr="00652E8D" w14:paraId="1BA79C71" w14:textId="77777777" w:rsidTr="00660ABA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2C692" w14:textId="77777777" w:rsidR="00334740" w:rsidRPr="00652E8D" w:rsidRDefault="00334740" w:rsidP="00F666E0">
            <w:pPr>
              <w:spacing w:line="276" w:lineRule="auto"/>
              <w:jc w:val="both"/>
            </w:pPr>
            <w:r w:rsidRPr="00652E8D">
              <w:rPr>
                <w:sz w:val="22"/>
                <w:szCs w:val="22"/>
              </w:rPr>
              <w:t xml:space="preserve">9. </w:t>
            </w:r>
          </w:p>
          <w:p w14:paraId="7118994A" w14:textId="77777777" w:rsidR="00334740" w:rsidRPr="00652E8D" w:rsidRDefault="00334740" w:rsidP="00F666E0">
            <w:pPr>
              <w:spacing w:line="276" w:lineRule="auto"/>
              <w:jc w:val="both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DAC4F" w14:textId="77777777" w:rsidR="00334740" w:rsidRPr="00652E8D" w:rsidRDefault="00334740" w:rsidP="00F666E0">
            <w:pPr>
              <w:spacing w:line="276" w:lineRule="auto"/>
              <w:jc w:val="both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8396E" w14:textId="77777777" w:rsidR="00334740" w:rsidRPr="00652E8D" w:rsidRDefault="00334740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FE58F" w14:textId="77777777" w:rsidR="00334740" w:rsidRPr="00652E8D" w:rsidRDefault="00334740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68C6A" w14:textId="77777777" w:rsidR="00334740" w:rsidRPr="00652E8D" w:rsidRDefault="00334740" w:rsidP="00F666E0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5CD2C" w14:textId="77777777" w:rsidR="00334740" w:rsidRPr="001B2892" w:rsidRDefault="00334740" w:rsidP="00F666E0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1B2892">
              <w:rPr>
                <w:sz w:val="16"/>
                <w:szCs w:val="16"/>
              </w:rPr>
              <w:t>SŠT Most – zahradnické práce – 3 žáci</w:t>
            </w:r>
          </w:p>
          <w:p w14:paraId="55BCE4D4" w14:textId="77777777" w:rsidR="00334740" w:rsidRPr="001B2892" w:rsidRDefault="00334740" w:rsidP="00F666E0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1B2892">
              <w:rPr>
                <w:sz w:val="16"/>
                <w:szCs w:val="16"/>
              </w:rPr>
              <w:t>SOŠGS Most – strav.</w:t>
            </w:r>
            <w:r>
              <w:rPr>
                <w:sz w:val="16"/>
                <w:szCs w:val="16"/>
              </w:rPr>
              <w:t xml:space="preserve"> </w:t>
            </w:r>
            <w:r w:rsidRPr="001B2892">
              <w:rPr>
                <w:sz w:val="16"/>
                <w:szCs w:val="16"/>
              </w:rPr>
              <w:t>a ubyt. sl.  – 1 žákyně</w:t>
            </w:r>
          </w:p>
          <w:p w14:paraId="4AA37CAC" w14:textId="77777777" w:rsidR="00334740" w:rsidRPr="001B2892" w:rsidRDefault="00334740" w:rsidP="00F666E0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1B2892">
              <w:rPr>
                <w:sz w:val="16"/>
                <w:szCs w:val="16"/>
              </w:rPr>
              <w:t>SŠT Most – Mechanik opravář – 1 žák</w:t>
            </w:r>
          </w:p>
          <w:p w14:paraId="7CF29C49" w14:textId="77777777" w:rsidR="00334740" w:rsidRPr="00504E3A" w:rsidRDefault="00334740" w:rsidP="00F666E0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1B2892">
              <w:rPr>
                <w:sz w:val="16"/>
                <w:szCs w:val="16"/>
              </w:rPr>
              <w:t>SŠT Most – Zedník – 1 žák</w:t>
            </w:r>
          </w:p>
          <w:p w14:paraId="02629981" w14:textId="77777777" w:rsidR="00334740" w:rsidRPr="00504E3A" w:rsidRDefault="00334740" w:rsidP="00F666E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SOŠGS Most </w:t>
            </w:r>
            <w:r w:rsidRPr="00504E3A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kuchař – 3 žáci</w:t>
            </w:r>
          </w:p>
        </w:tc>
      </w:tr>
      <w:tr w:rsidR="00334740" w:rsidRPr="00652E8D" w14:paraId="1D30E387" w14:textId="77777777" w:rsidTr="00660ABA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965D6" w14:textId="77777777" w:rsidR="00334740" w:rsidRPr="00652E8D" w:rsidRDefault="00334740" w:rsidP="00F666E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47180" w14:textId="77777777" w:rsidR="00334740" w:rsidRPr="00652E8D" w:rsidRDefault="00334740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2FC29" w14:textId="77777777" w:rsidR="00334740" w:rsidRPr="00652E8D" w:rsidRDefault="00334740" w:rsidP="00F666E0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0A7BC" w14:textId="77777777" w:rsidR="00334740" w:rsidRPr="00652E8D" w:rsidRDefault="00334740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F8E12" w14:textId="77777777" w:rsidR="00334740" w:rsidRPr="00652E8D" w:rsidRDefault="00334740" w:rsidP="00F666E0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A19E9" w14:textId="77777777" w:rsidR="00334740" w:rsidRPr="00652E8D" w:rsidRDefault="00334740" w:rsidP="00F666E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334740" w:rsidRPr="00652E8D" w14:paraId="3CE4A3A5" w14:textId="77777777" w:rsidTr="00660ABA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56A63" w14:textId="77777777" w:rsidR="00334740" w:rsidRPr="00652E8D" w:rsidRDefault="00334740" w:rsidP="00F666E0">
            <w:pPr>
              <w:spacing w:line="276" w:lineRule="auto"/>
              <w:jc w:val="both"/>
            </w:pPr>
            <w:r w:rsidRPr="00652E8D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F4895" w14:textId="77777777" w:rsidR="00334740" w:rsidRPr="00904837" w:rsidRDefault="00334740" w:rsidP="00F666E0">
            <w:pPr>
              <w:spacing w:line="276" w:lineRule="auto"/>
              <w:jc w:val="both"/>
              <w:rPr>
                <w:b/>
              </w:rPr>
            </w:pPr>
            <w:r w:rsidRPr="00904837">
              <w:rPr>
                <w:b/>
              </w:rPr>
              <w:t>26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05644" w14:textId="77777777" w:rsidR="00334740" w:rsidRPr="00904837" w:rsidRDefault="00334740" w:rsidP="00F666E0">
            <w:pPr>
              <w:spacing w:line="276" w:lineRule="auto"/>
              <w:jc w:val="both"/>
              <w:rPr>
                <w:b/>
              </w:rPr>
            </w:pPr>
            <w:r w:rsidRPr="00904837">
              <w:rPr>
                <w:b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A5C40" w14:textId="77777777" w:rsidR="00334740" w:rsidRPr="00904837" w:rsidRDefault="00334740" w:rsidP="00F666E0">
            <w:pPr>
              <w:spacing w:line="276" w:lineRule="auto"/>
              <w:jc w:val="both"/>
              <w:rPr>
                <w:b/>
              </w:rPr>
            </w:pPr>
            <w:r w:rsidRPr="00904837">
              <w:rPr>
                <w:b/>
              </w:rPr>
              <w:t>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1CC27" w14:textId="77777777" w:rsidR="00334740" w:rsidRPr="00904837" w:rsidRDefault="00334740" w:rsidP="00F666E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1EA41" w14:textId="77777777" w:rsidR="00334740" w:rsidRPr="00652E8D" w:rsidRDefault="00334740" w:rsidP="00F666E0">
            <w:pPr>
              <w:snapToGrid w:val="0"/>
              <w:jc w:val="both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</w:tbl>
    <w:p w14:paraId="171F684A" w14:textId="7BCE6ADF" w:rsidR="006C7BA4" w:rsidRPr="00076D8F" w:rsidRDefault="006C7BA4" w:rsidP="00F666E0">
      <w:pPr>
        <w:jc w:val="both"/>
        <w:rPr>
          <w:color w:val="FF0000"/>
        </w:rPr>
      </w:pPr>
    </w:p>
    <w:p w14:paraId="2AF09E33" w14:textId="77777777" w:rsidR="006C7BA4" w:rsidRPr="00076D8F" w:rsidRDefault="006C7BA4" w:rsidP="00F666E0">
      <w:pPr>
        <w:jc w:val="both"/>
        <w:rPr>
          <w:color w:val="FF0000"/>
        </w:rPr>
      </w:pPr>
    </w:p>
    <w:p w14:paraId="2475FF93" w14:textId="77777777" w:rsidR="00021F73" w:rsidRPr="00D6764A" w:rsidRDefault="003E2880" w:rsidP="00F666E0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115347612"/>
      <w:r w:rsidRPr="00D6764A">
        <w:rPr>
          <w:rFonts w:ascii="Times New Roman" w:hAnsi="Times New Roman" w:cs="Times New Roman"/>
          <w:color w:val="auto"/>
          <w:sz w:val="24"/>
          <w:szCs w:val="24"/>
        </w:rPr>
        <w:t>4.4</w:t>
      </w:r>
      <w:r w:rsidR="00021F73" w:rsidRPr="00D6764A">
        <w:rPr>
          <w:rFonts w:ascii="Times New Roman" w:hAnsi="Times New Roman" w:cs="Times New Roman"/>
          <w:color w:val="auto"/>
          <w:sz w:val="24"/>
          <w:szCs w:val="24"/>
        </w:rPr>
        <w:t xml:space="preserve"> Kurz pro získání základního vzdělání</w:t>
      </w:r>
      <w:bookmarkEnd w:id="17"/>
    </w:p>
    <w:p w14:paraId="5DDA5EDA" w14:textId="77777777" w:rsidR="001E283F" w:rsidRPr="00D6764A" w:rsidRDefault="001E283F" w:rsidP="00F666E0">
      <w:pPr>
        <w:jc w:val="both"/>
      </w:pPr>
    </w:p>
    <w:p w14:paraId="1D75B0BB" w14:textId="38F92AE8" w:rsidR="001E283F" w:rsidRPr="00D6764A" w:rsidRDefault="00D64D5D" w:rsidP="00F666E0">
      <w:pPr>
        <w:ind w:firstLine="708"/>
        <w:jc w:val="both"/>
      </w:pPr>
      <w:r w:rsidRPr="00D6764A">
        <w:t>Ve školním roce 20</w:t>
      </w:r>
      <w:r w:rsidR="003054ED" w:rsidRPr="00D6764A">
        <w:t>2</w:t>
      </w:r>
      <w:r w:rsidR="00D6764A" w:rsidRPr="00D6764A">
        <w:t>1</w:t>
      </w:r>
      <w:r w:rsidRPr="00D6764A">
        <w:t>/202</w:t>
      </w:r>
      <w:r w:rsidR="00D6764A" w:rsidRPr="00D6764A">
        <w:t>2</w:t>
      </w:r>
      <w:r w:rsidR="00426CCC" w:rsidRPr="00D6764A">
        <w:t xml:space="preserve"> nebyl kurz pro získání základního vzdělání otevřen z důvodu malého počtu uchazečů</w:t>
      </w:r>
      <w:r w:rsidR="003054ED" w:rsidRPr="00D6764A">
        <w:t xml:space="preserve"> (0 uchazečů)</w:t>
      </w:r>
      <w:r w:rsidR="00426CCC" w:rsidRPr="00D6764A">
        <w:t>.</w:t>
      </w:r>
    </w:p>
    <w:p w14:paraId="4709C01D" w14:textId="77777777" w:rsidR="00592048" w:rsidRPr="00D6764A" w:rsidRDefault="00592048" w:rsidP="00F666E0">
      <w:pPr>
        <w:jc w:val="both"/>
      </w:pPr>
    </w:p>
    <w:p w14:paraId="5C1BEBA1" w14:textId="77777777" w:rsidR="007B59B9" w:rsidRPr="00D6764A" w:rsidRDefault="00021F73" w:rsidP="00F666E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115347613"/>
      <w:r w:rsidRPr="00D6764A">
        <w:rPr>
          <w:rFonts w:ascii="Times New Roman" w:hAnsi="Times New Roman" w:cs="Times New Roman"/>
          <w:color w:val="auto"/>
          <w:sz w:val="24"/>
          <w:szCs w:val="24"/>
        </w:rPr>
        <w:t xml:space="preserve">5. </w:t>
      </w:r>
      <w:r w:rsidR="007B59B9" w:rsidRPr="00D6764A">
        <w:rPr>
          <w:rFonts w:ascii="Times New Roman" w:hAnsi="Times New Roman" w:cs="Times New Roman"/>
          <w:color w:val="auto"/>
          <w:sz w:val="24"/>
          <w:szCs w:val="24"/>
        </w:rPr>
        <w:t>Počty žáků a v</w:t>
      </w:r>
      <w:r w:rsidRPr="00D6764A">
        <w:rPr>
          <w:rFonts w:ascii="Times New Roman" w:hAnsi="Times New Roman" w:cs="Times New Roman"/>
          <w:color w:val="auto"/>
          <w:sz w:val="24"/>
          <w:szCs w:val="24"/>
        </w:rPr>
        <w:t>ýsledky vzdělávání žáků</w:t>
      </w:r>
      <w:bookmarkEnd w:id="18"/>
    </w:p>
    <w:p w14:paraId="362B6A30" w14:textId="77777777" w:rsidR="007B59B9" w:rsidRPr="00D6764A" w:rsidRDefault="007B59B9" w:rsidP="00F666E0">
      <w:pPr>
        <w:jc w:val="both"/>
      </w:pPr>
    </w:p>
    <w:p w14:paraId="3A958017" w14:textId="77777777" w:rsidR="00021F73" w:rsidRPr="008A339B" w:rsidRDefault="00021F73" w:rsidP="00F666E0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115347614"/>
      <w:r w:rsidRPr="008A339B">
        <w:rPr>
          <w:rFonts w:ascii="Times New Roman" w:hAnsi="Times New Roman" w:cs="Times New Roman"/>
          <w:color w:val="auto"/>
          <w:sz w:val="24"/>
          <w:szCs w:val="24"/>
        </w:rPr>
        <w:t>5.1 Počty žáků</w:t>
      </w:r>
      <w:bookmarkEnd w:id="19"/>
    </w:p>
    <w:p w14:paraId="145FC53B" w14:textId="77777777" w:rsidR="002C5116" w:rsidRPr="00076D8F" w:rsidRDefault="002C5116" w:rsidP="00F666E0">
      <w:pPr>
        <w:pStyle w:val="Nadpis1"/>
        <w:shd w:val="clear" w:color="auto" w:fill="FFFFFF" w:themeFill="background1"/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91E17DD" w14:textId="7B1AE7DD" w:rsidR="00F704C6" w:rsidRPr="008A339B" w:rsidRDefault="00F704C6" w:rsidP="00F666E0">
      <w:pPr>
        <w:spacing w:before="120"/>
        <w:jc w:val="both"/>
        <w:rPr>
          <w:b/>
          <w:sz w:val="22"/>
          <w:szCs w:val="22"/>
        </w:rPr>
      </w:pPr>
      <w:r w:rsidRPr="008A339B">
        <w:rPr>
          <w:b/>
          <w:sz w:val="22"/>
          <w:szCs w:val="22"/>
        </w:rPr>
        <w:t>Počty žáků na konci školního roku 20</w:t>
      </w:r>
      <w:r w:rsidR="00A55CE2" w:rsidRPr="008A339B">
        <w:rPr>
          <w:b/>
          <w:sz w:val="22"/>
          <w:szCs w:val="22"/>
        </w:rPr>
        <w:t>2</w:t>
      </w:r>
      <w:r w:rsidR="008A339B" w:rsidRPr="008A339B">
        <w:rPr>
          <w:b/>
          <w:sz w:val="22"/>
          <w:szCs w:val="22"/>
        </w:rPr>
        <w:t>1</w:t>
      </w:r>
      <w:r w:rsidRPr="008A339B">
        <w:rPr>
          <w:b/>
          <w:sz w:val="22"/>
          <w:szCs w:val="22"/>
        </w:rPr>
        <w:t>/202</w:t>
      </w:r>
      <w:r w:rsidR="008A339B" w:rsidRPr="008A339B">
        <w:rPr>
          <w:b/>
          <w:sz w:val="22"/>
          <w:szCs w:val="22"/>
        </w:rPr>
        <w:t>2</w:t>
      </w:r>
      <w:r w:rsidRPr="008A339B">
        <w:rPr>
          <w:b/>
          <w:sz w:val="22"/>
          <w:szCs w:val="22"/>
        </w:rPr>
        <w:t xml:space="preserve"> v přípravných třídách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158"/>
      </w:tblGrid>
      <w:tr w:rsidR="008A339B" w:rsidRPr="008A339B" w14:paraId="3686CAC4" w14:textId="77777777" w:rsidTr="00F01C78">
        <w:tc>
          <w:tcPr>
            <w:tcW w:w="2943" w:type="dxa"/>
            <w:shd w:val="clear" w:color="auto" w:fill="EAF1DD" w:themeFill="accent3" w:themeFillTint="33"/>
          </w:tcPr>
          <w:p w14:paraId="5286524D" w14:textId="77777777" w:rsidR="00F704C6" w:rsidRPr="008A339B" w:rsidRDefault="00F704C6" w:rsidP="00F666E0">
            <w:pPr>
              <w:jc w:val="both"/>
            </w:pPr>
            <w:r w:rsidRPr="008A339B">
              <w:rPr>
                <w:b/>
              </w:rPr>
              <w:t>Třída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14:paraId="061025B9" w14:textId="77777777" w:rsidR="00F704C6" w:rsidRPr="008A339B" w:rsidRDefault="00F704C6" w:rsidP="00F666E0">
            <w:pPr>
              <w:jc w:val="both"/>
            </w:pPr>
            <w:r w:rsidRPr="008A339B">
              <w:rPr>
                <w:b/>
              </w:rPr>
              <w:t>Počet žáků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14:paraId="3483E434" w14:textId="77777777" w:rsidR="00F704C6" w:rsidRPr="008A339B" w:rsidRDefault="00F704C6" w:rsidP="00F666E0">
            <w:pPr>
              <w:jc w:val="both"/>
            </w:pPr>
            <w:r w:rsidRPr="008A339B">
              <w:rPr>
                <w:b/>
              </w:rPr>
              <w:t>Počet chlapců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14:paraId="42D668FF" w14:textId="77777777" w:rsidR="00F704C6" w:rsidRPr="008A339B" w:rsidRDefault="00F704C6" w:rsidP="00F666E0">
            <w:pPr>
              <w:jc w:val="both"/>
            </w:pPr>
            <w:r w:rsidRPr="008A339B">
              <w:rPr>
                <w:b/>
              </w:rPr>
              <w:t>Počet dívek</w:t>
            </w:r>
          </w:p>
        </w:tc>
      </w:tr>
      <w:tr w:rsidR="008A339B" w:rsidRPr="008A339B" w14:paraId="178AF5DB" w14:textId="77777777" w:rsidTr="00F704C6">
        <w:tc>
          <w:tcPr>
            <w:tcW w:w="2943" w:type="dxa"/>
          </w:tcPr>
          <w:p w14:paraId="6C1D89A8" w14:textId="77777777" w:rsidR="00F704C6" w:rsidRPr="008A339B" w:rsidRDefault="00F704C6" w:rsidP="00F666E0">
            <w:pPr>
              <w:jc w:val="both"/>
            </w:pPr>
            <w:r w:rsidRPr="008A339B">
              <w:t>0.A (přípravná třída)</w:t>
            </w:r>
          </w:p>
        </w:tc>
        <w:tc>
          <w:tcPr>
            <w:tcW w:w="2127" w:type="dxa"/>
          </w:tcPr>
          <w:p w14:paraId="4436E4AC" w14:textId="31D94854" w:rsidR="00F704C6" w:rsidRPr="008A339B" w:rsidRDefault="00F704C6" w:rsidP="00F666E0">
            <w:pPr>
              <w:jc w:val="both"/>
            </w:pPr>
            <w:r w:rsidRPr="008A339B">
              <w:t>1</w:t>
            </w:r>
            <w:r w:rsidR="008A339B">
              <w:t>1</w:t>
            </w:r>
          </w:p>
        </w:tc>
        <w:tc>
          <w:tcPr>
            <w:tcW w:w="1984" w:type="dxa"/>
          </w:tcPr>
          <w:p w14:paraId="08EF7108" w14:textId="7FC24C57" w:rsidR="00F704C6" w:rsidRPr="008A339B" w:rsidRDefault="008A339B" w:rsidP="00F666E0">
            <w:pPr>
              <w:jc w:val="both"/>
            </w:pPr>
            <w:r>
              <w:t>5</w:t>
            </w:r>
          </w:p>
        </w:tc>
        <w:tc>
          <w:tcPr>
            <w:tcW w:w="2158" w:type="dxa"/>
          </w:tcPr>
          <w:p w14:paraId="64CFEB83" w14:textId="44B81DEE" w:rsidR="00F704C6" w:rsidRPr="008A339B" w:rsidRDefault="008A339B" w:rsidP="00F666E0">
            <w:pPr>
              <w:jc w:val="both"/>
            </w:pPr>
            <w:r>
              <w:t>6</w:t>
            </w:r>
          </w:p>
        </w:tc>
      </w:tr>
      <w:tr w:rsidR="008A339B" w:rsidRPr="008A339B" w14:paraId="08489C9A" w14:textId="77777777" w:rsidTr="00F704C6">
        <w:tc>
          <w:tcPr>
            <w:tcW w:w="2943" w:type="dxa"/>
          </w:tcPr>
          <w:p w14:paraId="4906904D" w14:textId="77777777" w:rsidR="00F704C6" w:rsidRPr="008A339B" w:rsidRDefault="00F704C6" w:rsidP="00F666E0">
            <w:pPr>
              <w:jc w:val="both"/>
            </w:pPr>
            <w:r w:rsidRPr="008A339B">
              <w:t>0.B (přípravná třída)</w:t>
            </w:r>
          </w:p>
        </w:tc>
        <w:tc>
          <w:tcPr>
            <w:tcW w:w="2127" w:type="dxa"/>
          </w:tcPr>
          <w:p w14:paraId="1BDAA73A" w14:textId="36C35810" w:rsidR="00F704C6" w:rsidRPr="008A339B" w:rsidRDefault="00F704C6" w:rsidP="00F666E0">
            <w:pPr>
              <w:jc w:val="both"/>
            </w:pPr>
            <w:r w:rsidRPr="008A339B">
              <w:t>1</w:t>
            </w:r>
            <w:r w:rsidR="008A339B">
              <w:t>0</w:t>
            </w:r>
          </w:p>
        </w:tc>
        <w:tc>
          <w:tcPr>
            <w:tcW w:w="1984" w:type="dxa"/>
          </w:tcPr>
          <w:p w14:paraId="2E4E19F6" w14:textId="580BC048" w:rsidR="00F704C6" w:rsidRPr="008A339B" w:rsidRDefault="00AF6E1E" w:rsidP="00F666E0">
            <w:pPr>
              <w:jc w:val="both"/>
            </w:pPr>
            <w:r w:rsidRPr="008A339B">
              <w:t>5</w:t>
            </w:r>
          </w:p>
        </w:tc>
        <w:tc>
          <w:tcPr>
            <w:tcW w:w="2158" w:type="dxa"/>
          </w:tcPr>
          <w:p w14:paraId="0546CD8F" w14:textId="13CEE2EB" w:rsidR="00F704C6" w:rsidRPr="008A339B" w:rsidRDefault="008A339B" w:rsidP="00F666E0">
            <w:pPr>
              <w:jc w:val="both"/>
            </w:pPr>
            <w:r>
              <w:t>5</w:t>
            </w:r>
          </w:p>
        </w:tc>
      </w:tr>
      <w:tr w:rsidR="008A339B" w:rsidRPr="008A339B" w14:paraId="30A68C34" w14:textId="77777777" w:rsidTr="00F704C6">
        <w:tc>
          <w:tcPr>
            <w:tcW w:w="2943" w:type="dxa"/>
          </w:tcPr>
          <w:p w14:paraId="64AC7584" w14:textId="77777777" w:rsidR="00F704C6" w:rsidRPr="008A339B" w:rsidRDefault="00F704C6" w:rsidP="00F666E0">
            <w:pPr>
              <w:jc w:val="both"/>
            </w:pPr>
            <w:r w:rsidRPr="008A339B">
              <w:rPr>
                <w:b/>
              </w:rPr>
              <w:t>celkem</w:t>
            </w:r>
          </w:p>
        </w:tc>
        <w:tc>
          <w:tcPr>
            <w:tcW w:w="2127" w:type="dxa"/>
          </w:tcPr>
          <w:p w14:paraId="47254449" w14:textId="3BC9249B" w:rsidR="00F704C6" w:rsidRPr="008A339B" w:rsidRDefault="00F704C6" w:rsidP="00F666E0">
            <w:pPr>
              <w:jc w:val="both"/>
              <w:rPr>
                <w:b/>
              </w:rPr>
            </w:pPr>
            <w:r w:rsidRPr="008A339B">
              <w:rPr>
                <w:b/>
              </w:rPr>
              <w:t>2</w:t>
            </w:r>
            <w:r w:rsidR="00AF6E1E" w:rsidRPr="008A339B">
              <w:rPr>
                <w:b/>
              </w:rPr>
              <w:t>1</w:t>
            </w:r>
          </w:p>
        </w:tc>
        <w:tc>
          <w:tcPr>
            <w:tcW w:w="1984" w:type="dxa"/>
          </w:tcPr>
          <w:p w14:paraId="7BB97D9B" w14:textId="7A4D30CA" w:rsidR="00F704C6" w:rsidRPr="008A339B" w:rsidRDefault="008A339B" w:rsidP="00F666E0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58" w:type="dxa"/>
          </w:tcPr>
          <w:p w14:paraId="1614A264" w14:textId="39579CE8" w:rsidR="00F704C6" w:rsidRPr="008A339B" w:rsidRDefault="00F704C6" w:rsidP="00F666E0">
            <w:pPr>
              <w:jc w:val="both"/>
              <w:rPr>
                <w:b/>
              </w:rPr>
            </w:pPr>
            <w:r w:rsidRPr="008A339B">
              <w:rPr>
                <w:b/>
              </w:rPr>
              <w:t>1</w:t>
            </w:r>
            <w:r w:rsidR="008A339B">
              <w:rPr>
                <w:b/>
              </w:rPr>
              <w:t>1</w:t>
            </w:r>
          </w:p>
        </w:tc>
      </w:tr>
    </w:tbl>
    <w:p w14:paraId="005D7160" w14:textId="77777777" w:rsidR="00F704C6" w:rsidRPr="00076D8F" w:rsidRDefault="00F704C6" w:rsidP="00F666E0">
      <w:pPr>
        <w:jc w:val="both"/>
        <w:rPr>
          <w:color w:val="FF0000"/>
        </w:rPr>
      </w:pPr>
    </w:p>
    <w:p w14:paraId="1BD3121F" w14:textId="6A3B3405" w:rsidR="00021F73" w:rsidRPr="0002737F" w:rsidRDefault="00021F73" w:rsidP="00F666E0">
      <w:pPr>
        <w:spacing w:before="120"/>
        <w:jc w:val="both"/>
        <w:rPr>
          <w:b/>
          <w:sz w:val="22"/>
          <w:szCs w:val="22"/>
        </w:rPr>
      </w:pPr>
      <w:r w:rsidRPr="0002737F">
        <w:rPr>
          <w:b/>
          <w:sz w:val="22"/>
          <w:szCs w:val="22"/>
        </w:rPr>
        <w:t xml:space="preserve">Počty </w:t>
      </w:r>
      <w:r w:rsidR="00E24ED3" w:rsidRPr="0002737F">
        <w:rPr>
          <w:b/>
          <w:sz w:val="22"/>
          <w:szCs w:val="22"/>
        </w:rPr>
        <w:t>žáků na konci školního roku 20</w:t>
      </w:r>
      <w:r w:rsidR="00AF6E1E" w:rsidRPr="0002737F">
        <w:rPr>
          <w:b/>
          <w:sz w:val="22"/>
          <w:szCs w:val="22"/>
        </w:rPr>
        <w:t>2</w:t>
      </w:r>
      <w:r w:rsidR="008A339B" w:rsidRPr="0002737F">
        <w:rPr>
          <w:b/>
          <w:sz w:val="22"/>
          <w:szCs w:val="22"/>
        </w:rPr>
        <w:t>1</w:t>
      </w:r>
      <w:r w:rsidR="004A1A15" w:rsidRPr="0002737F">
        <w:rPr>
          <w:b/>
          <w:sz w:val="22"/>
          <w:szCs w:val="22"/>
        </w:rPr>
        <w:t>/202</w:t>
      </w:r>
      <w:r w:rsidR="008A339B" w:rsidRPr="0002737F">
        <w:rPr>
          <w:b/>
          <w:sz w:val="22"/>
          <w:szCs w:val="22"/>
        </w:rPr>
        <w:t>2</w:t>
      </w:r>
      <w:r w:rsidR="004F4AE0" w:rsidRPr="0002737F">
        <w:rPr>
          <w:b/>
          <w:sz w:val="22"/>
          <w:szCs w:val="22"/>
        </w:rPr>
        <w:t xml:space="preserve"> v běžných třídách základní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6453C1" w:rsidRPr="006453C1" w14:paraId="3DC7AB96" w14:textId="77777777" w:rsidTr="00F01C78">
        <w:tc>
          <w:tcPr>
            <w:tcW w:w="1535" w:type="dxa"/>
            <w:shd w:val="clear" w:color="auto" w:fill="EAF1DD" w:themeFill="accent3" w:themeFillTint="33"/>
          </w:tcPr>
          <w:p w14:paraId="0B6AE31E" w14:textId="77777777" w:rsidR="00F704C6" w:rsidRPr="006453C1" w:rsidRDefault="00F704C6" w:rsidP="00F666E0">
            <w:pPr>
              <w:jc w:val="both"/>
            </w:pPr>
            <w:r w:rsidRPr="006453C1">
              <w:rPr>
                <w:b/>
              </w:rPr>
              <w:t>Třída</w:t>
            </w:r>
          </w:p>
        </w:tc>
        <w:tc>
          <w:tcPr>
            <w:tcW w:w="1535" w:type="dxa"/>
            <w:shd w:val="clear" w:color="auto" w:fill="EAF1DD" w:themeFill="accent3" w:themeFillTint="33"/>
          </w:tcPr>
          <w:p w14:paraId="1E97AC13" w14:textId="77777777" w:rsidR="00F704C6" w:rsidRPr="006453C1" w:rsidRDefault="00F704C6" w:rsidP="00F666E0">
            <w:pPr>
              <w:jc w:val="both"/>
            </w:pPr>
            <w:r w:rsidRPr="006453C1">
              <w:rPr>
                <w:b/>
              </w:rPr>
              <w:t>Počet žáků</w:t>
            </w:r>
          </w:p>
        </w:tc>
        <w:tc>
          <w:tcPr>
            <w:tcW w:w="1535" w:type="dxa"/>
            <w:shd w:val="clear" w:color="auto" w:fill="EAF1DD" w:themeFill="accent3" w:themeFillTint="33"/>
          </w:tcPr>
          <w:p w14:paraId="3BB114E4" w14:textId="77777777" w:rsidR="00F704C6" w:rsidRPr="006453C1" w:rsidRDefault="00F704C6" w:rsidP="00F666E0">
            <w:pPr>
              <w:jc w:val="both"/>
            </w:pPr>
            <w:r w:rsidRPr="006453C1">
              <w:rPr>
                <w:b/>
              </w:rPr>
              <w:t>Z toho chlapců</w:t>
            </w:r>
          </w:p>
        </w:tc>
        <w:tc>
          <w:tcPr>
            <w:tcW w:w="1535" w:type="dxa"/>
            <w:shd w:val="clear" w:color="auto" w:fill="EAF1DD" w:themeFill="accent3" w:themeFillTint="33"/>
          </w:tcPr>
          <w:p w14:paraId="137B4D51" w14:textId="77777777" w:rsidR="00F704C6" w:rsidRPr="006453C1" w:rsidRDefault="00F704C6" w:rsidP="00F666E0">
            <w:pPr>
              <w:jc w:val="both"/>
            </w:pPr>
            <w:r w:rsidRPr="006453C1">
              <w:rPr>
                <w:b/>
              </w:rPr>
              <w:t>Z toho dívek</w:t>
            </w:r>
          </w:p>
        </w:tc>
        <w:tc>
          <w:tcPr>
            <w:tcW w:w="1536" w:type="dxa"/>
            <w:shd w:val="clear" w:color="auto" w:fill="EAF1DD" w:themeFill="accent3" w:themeFillTint="33"/>
          </w:tcPr>
          <w:p w14:paraId="7C51D1C5" w14:textId="77777777" w:rsidR="00F704C6" w:rsidRPr="006453C1" w:rsidRDefault="00F704C6" w:rsidP="00F666E0">
            <w:pPr>
              <w:jc w:val="both"/>
              <w:rPr>
                <w:b/>
              </w:rPr>
            </w:pPr>
            <w:r w:rsidRPr="006453C1">
              <w:rPr>
                <w:b/>
              </w:rPr>
              <w:t>Vzdělávání podle § 38</w:t>
            </w:r>
          </w:p>
        </w:tc>
        <w:tc>
          <w:tcPr>
            <w:tcW w:w="1536" w:type="dxa"/>
            <w:shd w:val="clear" w:color="auto" w:fill="EAF1DD" w:themeFill="accent3" w:themeFillTint="33"/>
          </w:tcPr>
          <w:p w14:paraId="69E97F5B" w14:textId="77777777" w:rsidR="00F704C6" w:rsidRPr="006453C1" w:rsidRDefault="00F704C6" w:rsidP="00F666E0">
            <w:pPr>
              <w:jc w:val="both"/>
              <w:rPr>
                <w:b/>
              </w:rPr>
            </w:pPr>
            <w:r w:rsidRPr="006453C1">
              <w:rPr>
                <w:b/>
              </w:rPr>
              <w:t>Celkový počet žáků</w:t>
            </w:r>
          </w:p>
        </w:tc>
      </w:tr>
      <w:tr w:rsidR="006453C1" w:rsidRPr="006453C1" w14:paraId="0C3B6506" w14:textId="77777777" w:rsidTr="00F704C6">
        <w:tc>
          <w:tcPr>
            <w:tcW w:w="1535" w:type="dxa"/>
          </w:tcPr>
          <w:p w14:paraId="300E780E" w14:textId="77777777" w:rsidR="00F704C6" w:rsidRPr="006453C1" w:rsidRDefault="00F704C6" w:rsidP="00F666E0">
            <w:pPr>
              <w:jc w:val="both"/>
            </w:pPr>
            <w:r w:rsidRPr="006453C1">
              <w:t>I.A</w:t>
            </w:r>
          </w:p>
        </w:tc>
        <w:tc>
          <w:tcPr>
            <w:tcW w:w="1535" w:type="dxa"/>
          </w:tcPr>
          <w:p w14:paraId="36206D67" w14:textId="31D588AF" w:rsidR="00F704C6" w:rsidRPr="006453C1" w:rsidRDefault="00F704C6" w:rsidP="00F666E0">
            <w:pPr>
              <w:jc w:val="both"/>
            </w:pPr>
            <w:r w:rsidRPr="006453C1">
              <w:t>1</w:t>
            </w:r>
            <w:r w:rsidR="00AF6E1E" w:rsidRPr="006453C1">
              <w:t>6</w:t>
            </w:r>
          </w:p>
        </w:tc>
        <w:tc>
          <w:tcPr>
            <w:tcW w:w="1535" w:type="dxa"/>
          </w:tcPr>
          <w:p w14:paraId="1511EABA" w14:textId="17E9C12E" w:rsidR="00F704C6" w:rsidRPr="006453C1" w:rsidRDefault="0002737F" w:rsidP="00F666E0">
            <w:pPr>
              <w:jc w:val="both"/>
            </w:pPr>
            <w:r w:rsidRPr="006453C1">
              <w:t>5</w:t>
            </w:r>
          </w:p>
        </w:tc>
        <w:tc>
          <w:tcPr>
            <w:tcW w:w="1535" w:type="dxa"/>
          </w:tcPr>
          <w:p w14:paraId="6B66A108" w14:textId="65BCE297" w:rsidR="00F704C6" w:rsidRPr="006453C1" w:rsidRDefault="0002737F" w:rsidP="00F666E0">
            <w:pPr>
              <w:jc w:val="both"/>
            </w:pPr>
            <w:r w:rsidRPr="006453C1">
              <w:t>11</w:t>
            </w:r>
          </w:p>
        </w:tc>
        <w:tc>
          <w:tcPr>
            <w:tcW w:w="1536" w:type="dxa"/>
          </w:tcPr>
          <w:p w14:paraId="5B3CAA56" w14:textId="34F219D5" w:rsidR="00F704C6" w:rsidRPr="006453C1" w:rsidRDefault="00AF6E1E" w:rsidP="00F666E0">
            <w:pPr>
              <w:jc w:val="both"/>
            </w:pPr>
            <w:r w:rsidRPr="006453C1">
              <w:t>-</w:t>
            </w:r>
          </w:p>
        </w:tc>
        <w:tc>
          <w:tcPr>
            <w:tcW w:w="1536" w:type="dxa"/>
          </w:tcPr>
          <w:p w14:paraId="415F9DF4" w14:textId="13ABB8D5" w:rsidR="00F704C6" w:rsidRPr="006453C1" w:rsidRDefault="00AF6E1E" w:rsidP="00F666E0">
            <w:pPr>
              <w:jc w:val="both"/>
            </w:pPr>
            <w:r w:rsidRPr="006453C1">
              <w:t>16</w:t>
            </w:r>
          </w:p>
        </w:tc>
      </w:tr>
      <w:tr w:rsidR="006453C1" w:rsidRPr="006453C1" w14:paraId="69AF1144" w14:textId="77777777" w:rsidTr="00F704C6">
        <w:tc>
          <w:tcPr>
            <w:tcW w:w="1535" w:type="dxa"/>
          </w:tcPr>
          <w:p w14:paraId="5D9F4050" w14:textId="77777777" w:rsidR="00F704C6" w:rsidRPr="006453C1" w:rsidRDefault="00F704C6" w:rsidP="00F666E0">
            <w:pPr>
              <w:jc w:val="both"/>
            </w:pPr>
            <w:r w:rsidRPr="006453C1">
              <w:t>II.A</w:t>
            </w:r>
          </w:p>
        </w:tc>
        <w:tc>
          <w:tcPr>
            <w:tcW w:w="1535" w:type="dxa"/>
          </w:tcPr>
          <w:p w14:paraId="4173328D" w14:textId="35C6000F" w:rsidR="00F704C6" w:rsidRPr="006453C1" w:rsidRDefault="00F704C6" w:rsidP="00F666E0">
            <w:pPr>
              <w:jc w:val="both"/>
            </w:pPr>
            <w:r w:rsidRPr="006453C1">
              <w:t>1</w:t>
            </w:r>
            <w:r w:rsidR="00821AE9" w:rsidRPr="006453C1">
              <w:t>5</w:t>
            </w:r>
          </w:p>
        </w:tc>
        <w:tc>
          <w:tcPr>
            <w:tcW w:w="1535" w:type="dxa"/>
          </w:tcPr>
          <w:p w14:paraId="7B671DDE" w14:textId="1501EF13" w:rsidR="00F704C6" w:rsidRPr="006453C1" w:rsidRDefault="00821AE9" w:rsidP="00F666E0">
            <w:pPr>
              <w:jc w:val="both"/>
            </w:pPr>
            <w:r w:rsidRPr="006453C1">
              <w:t>8</w:t>
            </w:r>
          </w:p>
        </w:tc>
        <w:tc>
          <w:tcPr>
            <w:tcW w:w="1535" w:type="dxa"/>
          </w:tcPr>
          <w:p w14:paraId="3DF1B4E6" w14:textId="1DDC8C00" w:rsidR="00F704C6" w:rsidRPr="006453C1" w:rsidRDefault="00AF6E1E" w:rsidP="00F666E0">
            <w:pPr>
              <w:jc w:val="both"/>
            </w:pPr>
            <w:r w:rsidRPr="006453C1">
              <w:t>7</w:t>
            </w:r>
          </w:p>
        </w:tc>
        <w:tc>
          <w:tcPr>
            <w:tcW w:w="1536" w:type="dxa"/>
          </w:tcPr>
          <w:p w14:paraId="7CB5C114" w14:textId="7B41A0C1" w:rsidR="00F704C6" w:rsidRPr="006453C1" w:rsidRDefault="00821AE9" w:rsidP="00F666E0">
            <w:pPr>
              <w:jc w:val="both"/>
            </w:pPr>
            <w:r w:rsidRPr="006453C1">
              <w:t>-</w:t>
            </w:r>
          </w:p>
        </w:tc>
        <w:tc>
          <w:tcPr>
            <w:tcW w:w="1536" w:type="dxa"/>
          </w:tcPr>
          <w:p w14:paraId="63BD2130" w14:textId="4847FC1C" w:rsidR="00F704C6" w:rsidRPr="006453C1" w:rsidRDefault="00C1225D" w:rsidP="00F666E0">
            <w:pPr>
              <w:jc w:val="both"/>
            </w:pPr>
            <w:r w:rsidRPr="006453C1">
              <w:t>1</w:t>
            </w:r>
            <w:r w:rsidR="00821AE9" w:rsidRPr="006453C1">
              <w:t>5</w:t>
            </w:r>
          </w:p>
        </w:tc>
      </w:tr>
      <w:tr w:rsidR="006453C1" w:rsidRPr="006453C1" w14:paraId="4153AA5F" w14:textId="77777777" w:rsidTr="00F704C6">
        <w:tc>
          <w:tcPr>
            <w:tcW w:w="1535" w:type="dxa"/>
          </w:tcPr>
          <w:p w14:paraId="7C364DF1" w14:textId="77777777" w:rsidR="00F704C6" w:rsidRPr="006453C1" w:rsidRDefault="00F704C6" w:rsidP="00F666E0">
            <w:pPr>
              <w:jc w:val="both"/>
            </w:pPr>
            <w:r w:rsidRPr="006453C1">
              <w:lastRenderedPageBreak/>
              <w:t>III.A</w:t>
            </w:r>
          </w:p>
        </w:tc>
        <w:tc>
          <w:tcPr>
            <w:tcW w:w="1535" w:type="dxa"/>
          </w:tcPr>
          <w:p w14:paraId="4A591A80" w14:textId="60A327C1" w:rsidR="00F704C6" w:rsidRPr="006453C1" w:rsidRDefault="00F704C6" w:rsidP="00F666E0">
            <w:pPr>
              <w:jc w:val="both"/>
            </w:pPr>
            <w:r w:rsidRPr="006453C1">
              <w:t>1</w:t>
            </w:r>
            <w:r w:rsidR="00821AE9" w:rsidRPr="006453C1">
              <w:t>0</w:t>
            </w:r>
          </w:p>
        </w:tc>
        <w:tc>
          <w:tcPr>
            <w:tcW w:w="1535" w:type="dxa"/>
          </w:tcPr>
          <w:p w14:paraId="575A7565" w14:textId="1A2FEA6D" w:rsidR="00F704C6" w:rsidRPr="006453C1" w:rsidRDefault="00821AE9" w:rsidP="00F666E0">
            <w:pPr>
              <w:jc w:val="both"/>
            </w:pPr>
            <w:r w:rsidRPr="006453C1">
              <w:t>5</w:t>
            </w:r>
          </w:p>
        </w:tc>
        <w:tc>
          <w:tcPr>
            <w:tcW w:w="1535" w:type="dxa"/>
          </w:tcPr>
          <w:p w14:paraId="445675D0" w14:textId="00DCED4E" w:rsidR="00F704C6" w:rsidRPr="006453C1" w:rsidRDefault="00821AE9" w:rsidP="00F666E0">
            <w:pPr>
              <w:jc w:val="both"/>
            </w:pPr>
            <w:r w:rsidRPr="006453C1">
              <w:t>5</w:t>
            </w:r>
          </w:p>
        </w:tc>
        <w:tc>
          <w:tcPr>
            <w:tcW w:w="1536" w:type="dxa"/>
          </w:tcPr>
          <w:p w14:paraId="43F28966" w14:textId="514FCC3A" w:rsidR="00F704C6" w:rsidRPr="006453C1" w:rsidRDefault="00300C0C" w:rsidP="00F666E0">
            <w:pPr>
              <w:jc w:val="both"/>
            </w:pPr>
            <w:r w:rsidRPr="006453C1">
              <w:t>-</w:t>
            </w:r>
          </w:p>
        </w:tc>
        <w:tc>
          <w:tcPr>
            <w:tcW w:w="1536" w:type="dxa"/>
          </w:tcPr>
          <w:p w14:paraId="4A8DE9EB" w14:textId="4D4B083B" w:rsidR="00F704C6" w:rsidRPr="006453C1" w:rsidRDefault="00C1225D" w:rsidP="00F666E0">
            <w:pPr>
              <w:jc w:val="both"/>
            </w:pPr>
            <w:r w:rsidRPr="006453C1">
              <w:t>1</w:t>
            </w:r>
            <w:r w:rsidR="000C0525" w:rsidRPr="006453C1">
              <w:t>0</w:t>
            </w:r>
          </w:p>
        </w:tc>
      </w:tr>
      <w:tr w:rsidR="006453C1" w:rsidRPr="006453C1" w14:paraId="785C0FFB" w14:textId="77777777" w:rsidTr="00F704C6">
        <w:tc>
          <w:tcPr>
            <w:tcW w:w="1535" w:type="dxa"/>
          </w:tcPr>
          <w:p w14:paraId="41BBDBB9" w14:textId="77777777" w:rsidR="00F704C6" w:rsidRPr="006453C1" w:rsidRDefault="00F704C6" w:rsidP="00F666E0">
            <w:pPr>
              <w:jc w:val="both"/>
            </w:pPr>
            <w:r w:rsidRPr="006453C1">
              <w:t>IV.A</w:t>
            </w:r>
          </w:p>
        </w:tc>
        <w:tc>
          <w:tcPr>
            <w:tcW w:w="1535" w:type="dxa"/>
          </w:tcPr>
          <w:p w14:paraId="5EE9208C" w14:textId="66EB7BE9" w:rsidR="00F704C6" w:rsidRPr="006453C1" w:rsidRDefault="00F704C6" w:rsidP="00F666E0">
            <w:pPr>
              <w:jc w:val="both"/>
            </w:pPr>
            <w:r w:rsidRPr="006453C1">
              <w:t>1</w:t>
            </w:r>
            <w:r w:rsidR="00821AE9" w:rsidRPr="006453C1">
              <w:t>7</w:t>
            </w:r>
          </w:p>
        </w:tc>
        <w:tc>
          <w:tcPr>
            <w:tcW w:w="1535" w:type="dxa"/>
          </w:tcPr>
          <w:p w14:paraId="30927A9E" w14:textId="14F8A6E8" w:rsidR="00F704C6" w:rsidRPr="006453C1" w:rsidRDefault="00821AE9" w:rsidP="00F666E0">
            <w:pPr>
              <w:jc w:val="both"/>
            </w:pPr>
            <w:r w:rsidRPr="006453C1">
              <w:t>6</w:t>
            </w:r>
          </w:p>
        </w:tc>
        <w:tc>
          <w:tcPr>
            <w:tcW w:w="1535" w:type="dxa"/>
          </w:tcPr>
          <w:p w14:paraId="7E76DE7B" w14:textId="3A84FF6D" w:rsidR="00F704C6" w:rsidRPr="006453C1" w:rsidRDefault="00821AE9" w:rsidP="00F666E0">
            <w:pPr>
              <w:jc w:val="both"/>
            </w:pPr>
            <w:r w:rsidRPr="006453C1">
              <w:t>11</w:t>
            </w:r>
          </w:p>
        </w:tc>
        <w:tc>
          <w:tcPr>
            <w:tcW w:w="1536" w:type="dxa"/>
          </w:tcPr>
          <w:p w14:paraId="314201C8" w14:textId="6BA40D69" w:rsidR="00F704C6" w:rsidRPr="006453C1" w:rsidRDefault="00C12C4D" w:rsidP="00F666E0">
            <w:pPr>
              <w:jc w:val="both"/>
            </w:pPr>
            <w:r w:rsidRPr="006453C1">
              <w:t>-</w:t>
            </w:r>
          </w:p>
        </w:tc>
        <w:tc>
          <w:tcPr>
            <w:tcW w:w="1536" w:type="dxa"/>
          </w:tcPr>
          <w:p w14:paraId="4C4B1B1D" w14:textId="2A98046F" w:rsidR="00F704C6" w:rsidRPr="006453C1" w:rsidRDefault="00C1225D" w:rsidP="00F666E0">
            <w:pPr>
              <w:jc w:val="both"/>
            </w:pPr>
            <w:r w:rsidRPr="006453C1">
              <w:t>1</w:t>
            </w:r>
            <w:r w:rsidR="00821AE9" w:rsidRPr="006453C1">
              <w:t>7</w:t>
            </w:r>
          </w:p>
        </w:tc>
      </w:tr>
      <w:tr w:rsidR="006453C1" w:rsidRPr="006453C1" w14:paraId="22CE8FF8" w14:textId="77777777" w:rsidTr="00F704C6">
        <w:tc>
          <w:tcPr>
            <w:tcW w:w="1535" w:type="dxa"/>
          </w:tcPr>
          <w:p w14:paraId="2DAEAF70" w14:textId="77777777" w:rsidR="00F704C6" w:rsidRPr="006453C1" w:rsidRDefault="00F704C6" w:rsidP="00F666E0">
            <w:pPr>
              <w:jc w:val="both"/>
            </w:pPr>
            <w:r w:rsidRPr="006453C1">
              <w:t>V.A</w:t>
            </w:r>
          </w:p>
        </w:tc>
        <w:tc>
          <w:tcPr>
            <w:tcW w:w="1535" w:type="dxa"/>
          </w:tcPr>
          <w:p w14:paraId="218D2E56" w14:textId="7B5E2580" w:rsidR="00F704C6" w:rsidRPr="006453C1" w:rsidRDefault="00F704C6" w:rsidP="00F666E0">
            <w:pPr>
              <w:jc w:val="both"/>
            </w:pPr>
            <w:r w:rsidRPr="006453C1">
              <w:t>1</w:t>
            </w:r>
            <w:r w:rsidR="00821AE9" w:rsidRPr="006453C1">
              <w:t>6</w:t>
            </w:r>
          </w:p>
        </w:tc>
        <w:tc>
          <w:tcPr>
            <w:tcW w:w="1535" w:type="dxa"/>
          </w:tcPr>
          <w:p w14:paraId="40375A21" w14:textId="52024F34" w:rsidR="00F704C6" w:rsidRPr="006453C1" w:rsidRDefault="00821AE9" w:rsidP="00F666E0">
            <w:pPr>
              <w:jc w:val="both"/>
            </w:pPr>
            <w:r w:rsidRPr="006453C1">
              <w:t>11</w:t>
            </w:r>
          </w:p>
        </w:tc>
        <w:tc>
          <w:tcPr>
            <w:tcW w:w="1535" w:type="dxa"/>
          </w:tcPr>
          <w:p w14:paraId="2689895E" w14:textId="0B00F429" w:rsidR="00F704C6" w:rsidRPr="006453C1" w:rsidRDefault="00821AE9" w:rsidP="00F666E0">
            <w:pPr>
              <w:jc w:val="both"/>
            </w:pPr>
            <w:r w:rsidRPr="006453C1">
              <w:t>5</w:t>
            </w:r>
          </w:p>
        </w:tc>
        <w:tc>
          <w:tcPr>
            <w:tcW w:w="1536" w:type="dxa"/>
          </w:tcPr>
          <w:p w14:paraId="0567ABC6" w14:textId="1A7A020B" w:rsidR="00F704C6" w:rsidRPr="006453C1" w:rsidRDefault="00300C0C" w:rsidP="00F666E0">
            <w:pPr>
              <w:jc w:val="both"/>
            </w:pPr>
            <w:r w:rsidRPr="006453C1">
              <w:t>-</w:t>
            </w:r>
          </w:p>
        </w:tc>
        <w:tc>
          <w:tcPr>
            <w:tcW w:w="1536" w:type="dxa"/>
          </w:tcPr>
          <w:p w14:paraId="75358F7C" w14:textId="36214ED6" w:rsidR="00F704C6" w:rsidRPr="006453C1" w:rsidRDefault="00C1225D" w:rsidP="00F666E0">
            <w:pPr>
              <w:jc w:val="both"/>
            </w:pPr>
            <w:r w:rsidRPr="006453C1">
              <w:t>1</w:t>
            </w:r>
            <w:r w:rsidR="000C0525" w:rsidRPr="006453C1">
              <w:t>6</w:t>
            </w:r>
          </w:p>
        </w:tc>
      </w:tr>
      <w:tr w:rsidR="006453C1" w:rsidRPr="006453C1" w14:paraId="3EAC265D" w14:textId="77777777" w:rsidTr="00F704C6">
        <w:tc>
          <w:tcPr>
            <w:tcW w:w="1535" w:type="dxa"/>
          </w:tcPr>
          <w:p w14:paraId="668DD1F5" w14:textId="76520378" w:rsidR="00AF6E1E" w:rsidRPr="006453C1" w:rsidRDefault="00AF6E1E" w:rsidP="00F666E0">
            <w:pPr>
              <w:jc w:val="both"/>
            </w:pPr>
            <w:r w:rsidRPr="006453C1">
              <w:t>V</w:t>
            </w:r>
            <w:r w:rsidR="0002737F" w:rsidRPr="006453C1">
              <w:t>I</w:t>
            </w:r>
            <w:r w:rsidRPr="006453C1">
              <w:t>.</w:t>
            </w:r>
            <w:r w:rsidR="0002737F" w:rsidRPr="006453C1">
              <w:t>A</w:t>
            </w:r>
          </w:p>
        </w:tc>
        <w:tc>
          <w:tcPr>
            <w:tcW w:w="1535" w:type="dxa"/>
          </w:tcPr>
          <w:p w14:paraId="69BC9BF6" w14:textId="000AE2A6" w:rsidR="00AF6E1E" w:rsidRPr="006453C1" w:rsidRDefault="00F0049F" w:rsidP="00F666E0">
            <w:pPr>
              <w:jc w:val="both"/>
            </w:pPr>
            <w:r w:rsidRPr="006453C1">
              <w:t>1</w:t>
            </w:r>
            <w:r w:rsidR="00B479EB" w:rsidRPr="006453C1">
              <w:t>6</w:t>
            </w:r>
          </w:p>
        </w:tc>
        <w:tc>
          <w:tcPr>
            <w:tcW w:w="1535" w:type="dxa"/>
          </w:tcPr>
          <w:p w14:paraId="03B82528" w14:textId="3CCBEF07" w:rsidR="00AF6E1E" w:rsidRPr="006453C1" w:rsidRDefault="00B479EB" w:rsidP="00F666E0">
            <w:pPr>
              <w:jc w:val="both"/>
            </w:pPr>
            <w:r w:rsidRPr="006453C1">
              <w:t>8</w:t>
            </w:r>
          </w:p>
        </w:tc>
        <w:tc>
          <w:tcPr>
            <w:tcW w:w="1535" w:type="dxa"/>
          </w:tcPr>
          <w:p w14:paraId="4A761B84" w14:textId="18DE38CE" w:rsidR="00AF6E1E" w:rsidRPr="006453C1" w:rsidRDefault="00B479EB" w:rsidP="00F666E0">
            <w:pPr>
              <w:jc w:val="both"/>
            </w:pPr>
            <w:r w:rsidRPr="006453C1">
              <w:t>8</w:t>
            </w:r>
          </w:p>
        </w:tc>
        <w:tc>
          <w:tcPr>
            <w:tcW w:w="1536" w:type="dxa"/>
          </w:tcPr>
          <w:p w14:paraId="300A6255" w14:textId="297B5331" w:rsidR="00AF6E1E" w:rsidRPr="006453C1" w:rsidRDefault="000C0525" w:rsidP="00F666E0">
            <w:pPr>
              <w:jc w:val="both"/>
            </w:pPr>
            <w:r w:rsidRPr="006453C1">
              <w:t>-</w:t>
            </w:r>
          </w:p>
        </w:tc>
        <w:tc>
          <w:tcPr>
            <w:tcW w:w="1536" w:type="dxa"/>
          </w:tcPr>
          <w:p w14:paraId="196B2661" w14:textId="6D85E923" w:rsidR="00AF6E1E" w:rsidRPr="006453C1" w:rsidRDefault="00F0049F" w:rsidP="00F666E0">
            <w:pPr>
              <w:jc w:val="both"/>
            </w:pPr>
            <w:r w:rsidRPr="006453C1">
              <w:t>1</w:t>
            </w:r>
            <w:r w:rsidR="000C0525" w:rsidRPr="006453C1">
              <w:t>6</w:t>
            </w:r>
          </w:p>
        </w:tc>
      </w:tr>
      <w:tr w:rsidR="006453C1" w:rsidRPr="006453C1" w14:paraId="7A680DE9" w14:textId="77777777" w:rsidTr="00F704C6">
        <w:tc>
          <w:tcPr>
            <w:tcW w:w="1535" w:type="dxa"/>
          </w:tcPr>
          <w:p w14:paraId="6975E3C0" w14:textId="3B0E131A" w:rsidR="00F704C6" w:rsidRPr="006453C1" w:rsidRDefault="00F704C6" w:rsidP="00F666E0">
            <w:pPr>
              <w:jc w:val="both"/>
            </w:pPr>
            <w:r w:rsidRPr="006453C1">
              <w:t>VI.</w:t>
            </w:r>
            <w:r w:rsidR="0002737F" w:rsidRPr="006453C1">
              <w:t>B</w:t>
            </w:r>
          </w:p>
        </w:tc>
        <w:tc>
          <w:tcPr>
            <w:tcW w:w="1535" w:type="dxa"/>
          </w:tcPr>
          <w:p w14:paraId="6AAF219A" w14:textId="77C030F1" w:rsidR="00F704C6" w:rsidRPr="006453C1" w:rsidRDefault="00B479EB" w:rsidP="00F666E0">
            <w:pPr>
              <w:jc w:val="both"/>
            </w:pPr>
            <w:r w:rsidRPr="006453C1">
              <w:t>9</w:t>
            </w:r>
          </w:p>
        </w:tc>
        <w:tc>
          <w:tcPr>
            <w:tcW w:w="1535" w:type="dxa"/>
          </w:tcPr>
          <w:p w14:paraId="5BA8FD84" w14:textId="7EEA1F56" w:rsidR="00F704C6" w:rsidRPr="006453C1" w:rsidRDefault="00B479EB" w:rsidP="00F666E0">
            <w:pPr>
              <w:jc w:val="both"/>
            </w:pPr>
            <w:r w:rsidRPr="006453C1">
              <w:t>4</w:t>
            </w:r>
          </w:p>
        </w:tc>
        <w:tc>
          <w:tcPr>
            <w:tcW w:w="1535" w:type="dxa"/>
          </w:tcPr>
          <w:p w14:paraId="7D12925B" w14:textId="3EFA6180" w:rsidR="00F704C6" w:rsidRPr="006453C1" w:rsidRDefault="00B479EB" w:rsidP="00F666E0">
            <w:pPr>
              <w:jc w:val="both"/>
            </w:pPr>
            <w:r w:rsidRPr="006453C1">
              <w:t>5</w:t>
            </w:r>
          </w:p>
        </w:tc>
        <w:tc>
          <w:tcPr>
            <w:tcW w:w="1536" w:type="dxa"/>
          </w:tcPr>
          <w:p w14:paraId="4C85B25B" w14:textId="640E5608" w:rsidR="00F704C6" w:rsidRPr="006453C1" w:rsidRDefault="00B479EB" w:rsidP="00F666E0">
            <w:pPr>
              <w:jc w:val="both"/>
            </w:pPr>
            <w:r w:rsidRPr="006453C1">
              <w:t>-</w:t>
            </w:r>
          </w:p>
        </w:tc>
        <w:tc>
          <w:tcPr>
            <w:tcW w:w="1536" w:type="dxa"/>
          </w:tcPr>
          <w:p w14:paraId="40182C4B" w14:textId="164E9F32" w:rsidR="00F704C6" w:rsidRPr="006453C1" w:rsidRDefault="00B479EB" w:rsidP="00F666E0">
            <w:pPr>
              <w:jc w:val="both"/>
            </w:pPr>
            <w:r w:rsidRPr="006453C1">
              <w:t>9</w:t>
            </w:r>
          </w:p>
        </w:tc>
      </w:tr>
      <w:tr w:rsidR="006453C1" w:rsidRPr="006453C1" w14:paraId="208A2F6D" w14:textId="77777777" w:rsidTr="00F704C6">
        <w:tc>
          <w:tcPr>
            <w:tcW w:w="1535" w:type="dxa"/>
          </w:tcPr>
          <w:p w14:paraId="04EAAD97" w14:textId="77777777" w:rsidR="00F704C6" w:rsidRPr="006453C1" w:rsidRDefault="00F704C6" w:rsidP="00F666E0">
            <w:pPr>
              <w:jc w:val="both"/>
            </w:pPr>
            <w:r w:rsidRPr="006453C1">
              <w:t>VII.A</w:t>
            </w:r>
          </w:p>
        </w:tc>
        <w:tc>
          <w:tcPr>
            <w:tcW w:w="1535" w:type="dxa"/>
          </w:tcPr>
          <w:p w14:paraId="3A123CC4" w14:textId="1AD89E54" w:rsidR="00F704C6" w:rsidRPr="006453C1" w:rsidRDefault="00B479EB" w:rsidP="00F666E0">
            <w:pPr>
              <w:jc w:val="both"/>
            </w:pPr>
            <w:r w:rsidRPr="006453C1">
              <w:t>16</w:t>
            </w:r>
          </w:p>
        </w:tc>
        <w:tc>
          <w:tcPr>
            <w:tcW w:w="1535" w:type="dxa"/>
          </w:tcPr>
          <w:p w14:paraId="68B20CE8" w14:textId="033EBED5" w:rsidR="00F704C6" w:rsidRPr="006453C1" w:rsidRDefault="00B479EB" w:rsidP="00F666E0">
            <w:pPr>
              <w:jc w:val="both"/>
            </w:pPr>
            <w:r w:rsidRPr="006453C1">
              <w:t>6</w:t>
            </w:r>
          </w:p>
        </w:tc>
        <w:tc>
          <w:tcPr>
            <w:tcW w:w="1535" w:type="dxa"/>
          </w:tcPr>
          <w:p w14:paraId="11A61B18" w14:textId="38F327A8" w:rsidR="00F704C6" w:rsidRPr="006453C1" w:rsidRDefault="00B479EB" w:rsidP="00F666E0">
            <w:pPr>
              <w:jc w:val="both"/>
            </w:pPr>
            <w:r w:rsidRPr="006453C1">
              <w:t>10</w:t>
            </w:r>
          </w:p>
        </w:tc>
        <w:tc>
          <w:tcPr>
            <w:tcW w:w="1536" w:type="dxa"/>
          </w:tcPr>
          <w:p w14:paraId="2C6A1008" w14:textId="0D6F0BA1" w:rsidR="00F704C6" w:rsidRPr="006453C1" w:rsidRDefault="000C0525" w:rsidP="00F666E0">
            <w:pPr>
              <w:jc w:val="both"/>
            </w:pPr>
            <w:r w:rsidRPr="006453C1">
              <w:t>-</w:t>
            </w:r>
          </w:p>
        </w:tc>
        <w:tc>
          <w:tcPr>
            <w:tcW w:w="1536" w:type="dxa"/>
          </w:tcPr>
          <w:p w14:paraId="7BF5D21A" w14:textId="53E09193" w:rsidR="00F704C6" w:rsidRPr="006453C1" w:rsidRDefault="00B479EB" w:rsidP="00F666E0">
            <w:pPr>
              <w:jc w:val="both"/>
            </w:pPr>
            <w:r w:rsidRPr="006453C1">
              <w:t>1</w:t>
            </w:r>
            <w:r w:rsidR="000C0525" w:rsidRPr="006453C1">
              <w:t>6</w:t>
            </w:r>
          </w:p>
        </w:tc>
      </w:tr>
      <w:tr w:rsidR="006453C1" w:rsidRPr="006453C1" w14:paraId="1B99CBC7" w14:textId="77777777" w:rsidTr="00F704C6">
        <w:tc>
          <w:tcPr>
            <w:tcW w:w="1535" w:type="dxa"/>
          </w:tcPr>
          <w:p w14:paraId="704A255D" w14:textId="77777777" w:rsidR="00F704C6" w:rsidRPr="006453C1" w:rsidRDefault="00F704C6" w:rsidP="00F666E0">
            <w:pPr>
              <w:jc w:val="both"/>
            </w:pPr>
            <w:r w:rsidRPr="006453C1">
              <w:t>VIII.A</w:t>
            </w:r>
          </w:p>
        </w:tc>
        <w:tc>
          <w:tcPr>
            <w:tcW w:w="1535" w:type="dxa"/>
          </w:tcPr>
          <w:p w14:paraId="67884689" w14:textId="6706254D" w:rsidR="00F704C6" w:rsidRPr="006453C1" w:rsidRDefault="00B479EB" w:rsidP="00F666E0">
            <w:pPr>
              <w:jc w:val="both"/>
            </w:pPr>
            <w:r w:rsidRPr="006453C1">
              <w:t>14</w:t>
            </w:r>
          </w:p>
        </w:tc>
        <w:tc>
          <w:tcPr>
            <w:tcW w:w="1535" w:type="dxa"/>
          </w:tcPr>
          <w:p w14:paraId="7206E962" w14:textId="71D1F973" w:rsidR="00F704C6" w:rsidRPr="006453C1" w:rsidRDefault="00B479EB" w:rsidP="00F666E0">
            <w:pPr>
              <w:jc w:val="both"/>
            </w:pPr>
            <w:r w:rsidRPr="006453C1">
              <w:t>5</w:t>
            </w:r>
          </w:p>
        </w:tc>
        <w:tc>
          <w:tcPr>
            <w:tcW w:w="1535" w:type="dxa"/>
          </w:tcPr>
          <w:p w14:paraId="0E3438DC" w14:textId="1F5BA1FF" w:rsidR="00F704C6" w:rsidRPr="006453C1" w:rsidRDefault="00B479EB" w:rsidP="00F666E0">
            <w:pPr>
              <w:jc w:val="both"/>
            </w:pPr>
            <w:r w:rsidRPr="006453C1">
              <w:t>9</w:t>
            </w:r>
          </w:p>
        </w:tc>
        <w:tc>
          <w:tcPr>
            <w:tcW w:w="1536" w:type="dxa"/>
          </w:tcPr>
          <w:p w14:paraId="047604E6" w14:textId="5574A34D" w:rsidR="00F704C6" w:rsidRPr="006453C1" w:rsidRDefault="00300C0C" w:rsidP="00F666E0">
            <w:pPr>
              <w:jc w:val="both"/>
            </w:pPr>
            <w:r w:rsidRPr="006453C1">
              <w:t>-</w:t>
            </w:r>
          </w:p>
        </w:tc>
        <w:tc>
          <w:tcPr>
            <w:tcW w:w="1536" w:type="dxa"/>
          </w:tcPr>
          <w:p w14:paraId="3EA6AF24" w14:textId="7A474987" w:rsidR="00F704C6" w:rsidRPr="006453C1" w:rsidRDefault="00B479EB" w:rsidP="00F666E0">
            <w:pPr>
              <w:jc w:val="both"/>
            </w:pPr>
            <w:r w:rsidRPr="006453C1">
              <w:t>1</w:t>
            </w:r>
            <w:r w:rsidR="000C0525" w:rsidRPr="006453C1">
              <w:t>4</w:t>
            </w:r>
          </w:p>
        </w:tc>
      </w:tr>
      <w:tr w:rsidR="006453C1" w:rsidRPr="006453C1" w14:paraId="2CBDAEA3" w14:textId="77777777" w:rsidTr="00F704C6">
        <w:tc>
          <w:tcPr>
            <w:tcW w:w="1535" w:type="dxa"/>
          </w:tcPr>
          <w:p w14:paraId="762B40A5" w14:textId="77777777" w:rsidR="00F704C6" w:rsidRPr="006453C1" w:rsidRDefault="00F704C6" w:rsidP="00F666E0">
            <w:pPr>
              <w:jc w:val="both"/>
            </w:pPr>
            <w:r w:rsidRPr="006453C1">
              <w:t>IX.A</w:t>
            </w:r>
          </w:p>
        </w:tc>
        <w:tc>
          <w:tcPr>
            <w:tcW w:w="1535" w:type="dxa"/>
          </w:tcPr>
          <w:p w14:paraId="745BF259" w14:textId="4070CEAA" w:rsidR="00F704C6" w:rsidRPr="006453C1" w:rsidRDefault="00B479EB" w:rsidP="00F666E0">
            <w:pPr>
              <w:jc w:val="both"/>
            </w:pPr>
            <w:r w:rsidRPr="006453C1">
              <w:t>10</w:t>
            </w:r>
          </w:p>
        </w:tc>
        <w:tc>
          <w:tcPr>
            <w:tcW w:w="1535" w:type="dxa"/>
          </w:tcPr>
          <w:p w14:paraId="066D3CA4" w14:textId="42B51EBB" w:rsidR="00F704C6" w:rsidRPr="006453C1" w:rsidRDefault="00B479EB" w:rsidP="00F666E0">
            <w:pPr>
              <w:jc w:val="both"/>
            </w:pPr>
            <w:r w:rsidRPr="006453C1">
              <w:t>5</w:t>
            </w:r>
          </w:p>
        </w:tc>
        <w:tc>
          <w:tcPr>
            <w:tcW w:w="1535" w:type="dxa"/>
          </w:tcPr>
          <w:p w14:paraId="27BC203E" w14:textId="3968D702" w:rsidR="00F704C6" w:rsidRPr="006453C1" w:rsidRDefault="00B479EB" w:rsidP="00F666E0">
            <w:pPr>
              <w:jc w:val="both"/>
            </w:pPr>
            <w:r w:rsidRPr="006453C1">
              <w:t>5</w:t>
            </w:r>
          </w:p>
        </w:tc>
        <w:tc>
          <w:tcPr>
            <w:tcW w:w="1536" w:type="dxa"/>
          </w:tcPr>
          <w:p w14:paraId="772DBAFE" w14:textId="03F67E13" w:rsidR="00F704C6" w:rsidRPr="006453C1" w:rsidRDefault="00300C0C" w:rsidP="00F666E0">
            <w:pPr>
              <w:jc w:val="both"/>
            </w:pPr>
            <w:r w:rsidRPr="006453C1">
              <w:t>-</w:t>
            </w:r>
          </w:p>
        </w:tc>
        <w:tc>
          <w:tcPr>
            <w:tcW w:w="1536" w:type="dxa"/>
          </w:tcPr>
          <w:p w14:paraId="306BA5A0" w14:textId="7D947065" w:rsidR="00F704C6" w:rsidRPr="006453C1" w:rsidRDefault="00B479EB" w:rsidP="00F666E0">
            <w:pPr>
              <w:jc w:val="both"/>
            </w:pPr>
            <w:r w:rsidRPr="006453C1">
              <w:t>1</w:t>
            </w:r>
            <w:r w:rsidR="000C0525" w:rsidRPr="006453C1">
              <w:t>0</w:t>
            </w:r>
          </w:p>
        </w:tc>
      </w:tr>
      <w:tr w:rsidR="006453C1" w:rsidRPr="006453C1" w14:paraId="4622E410" w14:textId="77777777" w:rsidTr="00F704C6">
        <w:tc>
          <w:tcPr>
            <w:tcW w:w="1535" w:type="dxa"/>
          </w:tcPr>
          <w:p w14:paraId="03E16FF2" w14:textId="77777777" w:rsidR="00F704C6" w:rsidRPr="006453C1" w:rsidRDefault="00F704C6" w:rsidP="00F666E0">
            <w:pPr>
              <w:jc w:val="both"/>
            </w:pPr>
            <w:r w:rsidRPr="006453C1">
              <w:t>Nezařazení</w:t>
            </w:r>
          </w:p>
        </w:tc>
        <w:tc>
          <w:tcPr>
            <w:tcW w:w="1535" w:type="dxa"/>
          </w:tcPr>
          <w:p w14:paraId="7A904A63" w14:textId="77777777" w:rsidR="00F704C6" w:rsidRPr="006453C1" w:rsidRDefault="00F704C6" w:rsidP="00F666E0">
            <w:pPr>
              <w:jc w:val="both"/>
            </w:pPr>
            <w:r w:rsidRPr="006453C1">
              <w:t>-</w:t>
            </w:r>
          </w:p>
        </w:tc>
        <w:tc>
          <w:tcPr>
            <w:tcW w:w="1535" w:type="dxa"/>
          </w:tcPr>
          <w:p w14:paraId="0C82B001" w14:textId="77777777" w:rsidR="00F704C6" w:rsidRPr="006453C1" w:rsidRDefault="00F704C6" w:rsidP="00F666E0">
            <w:pPr>
              <w:jc w:val="both"/>
            </w:pPr>
            <w:r w:rsidRPr="006453C1">
              <w:t>-</w:t>
            </w:r>
          </w:p>
        </w:tc>
        <w:tc>
          <w:tcPr>
            <w:tcW w:w="1535" w:type="dxa"/>
          </w:tcPr>
          <w:p w14:paraId="0CA6C98B" w14:textId="77777777" w:rsidR="00F704C6" w:rsidRPr="006453C1" w:rsidRDefault="00F704C6" w:rsidP="00F666E0">
            <w:pPr>
              <w:jc w:val="both"/>
            </w:pPr>
            <w:r w:rsidRPr="006453C1">
              <w:t>-</w:t>
            </w:r>
          </w:p>
        </w:tc>
        <w:tc>
          <w:tcPr>
            <w:tcW w:w="1536" w:type="dxa"/>
          </w:tcPr>
          <w:p w14:paraId="758E8F4B" w14:textId="788F4345" w:rsidR="00F704C6" w:rsidRPr="006453C1" w:rsidRDefault="00300C0C" w:rsidP="00F666E0">
            <w:pPr>
              <w:jc w:val="both"/>
            </w:pPr>
            <w:r w:rsidRPr="006453C1">
              <w:t>1</w:t>
            </w:r>
            <w:r w:rsidR="000C0525" w:rsidRPr="006453C1">
              <w:t>2</w:t>
            </w:r>
          </w:p>
        </w:tc>
        <w:tc>
          <w:tcPr>
            <w:tcW w:w="1536" w:type="dxa"/>
          </w:tcPr>
          <w:p w14:paraId="791C1A1E" w14:textId="50F5FB44" w:rsidR="00F704C6" w:rsidRPr="006453C1" w:rsidRDefault="00300C0C" w:rsidP="00F666E0">
            <w:pPr>
              <w:jc w:val="both"/>
            </w:pPr>
            <w:r w:rsidRPr="006453C1">
              <w:t>1</w:t>
            </w:r>
            <w:r w:rsidR="000C0525" w:rsidRPr="006453C1">
              <w:t>2</w:t>
            </w:r>
          </w:p>
        </w:tc>
      </w:tr>
      <w:tr w:rsidR="006453C1" w:rsidRPr="006453C1" w14:paraId="10A23214" w14:textId="77777777" w:rsidTr="00F704C6">
        <w:tc>
          <w:tcPr>
            <w:tcW w:w="1535" w:type="dxa"/>
            <w:shd w:val="clear" w:color="auto" w:fill="auto"/>
          </w:tcPr>
          <w:p w14:paraId="43941AB2" w14:textId="77777777" w:rsidR="00F704C6" w:rsidRPr="006453C1" w:rsidRDefault="00F704C6" w:rsidP="00F666E0">
            <w:pPr>
              <w:jc w:val="both"/>
            </w:pPr>
            <w:r w:rsidRPr="006453C1">
              <w:rPr>
                <w:b/>
              </w:rPr>
              <w:t>celkem</w:t>
            </w:r>
          </w:p>
        </w:tc>
        <w:tc>
          <w:tcPr>
            <w:tcW w:w="1535" w:type="dxa"/>
            <w:shd w:val="clear" w:color="auto" w:fill="auto"/>
          </w:tcPr>
          <w:p w14:paraId="23D0F32F" w14:textId="4EF1A6AC" w:rsidR="00F704C6" w:rsidRPr="006453C1" w:rsidRDefault="00F704C6" w:rsidP="00F666E0">
            <w:pPr>
              <w:jc w:val="both"/>
              <w:rPr>
                <w:b/>
              </w:rPr>
            </w:pPr>
            <w:r w:rsidRPr="006453C1">
              <w:rPr>
                <w:b/>
              </w:rPr>
              <w:t>1</w:t>
            </w:r>
            <w:r w:rsidR="000C0525" w:rsidRPr="006453C1">
              <w:rPr>
                <w:b/>
              </w:rPr>
              <w:t>39</w:t>
            </w:r>
          </w:p>
        </w:tc>
        <w:tc>
          <w:tcPr>
            <w:tcW w:w="1535" w:type="dxa"/>
            <w:shd w:val="clear" w:color="auto" w:fill="auto"/>
          </w:tcPr>
          <w:p w14:paraId="220E27B8" w14:textId="5AF7A0A9" w:rsidR="00F704C6" w:rsidRPr="006453C1" w:rsidRDefault="000C0525" w:rsidP="00F666E0">
            <w:pPr>
              <w:jc w:val="both"/>
              <w:rPr>
                <w:b/>
              </w:rPr>
            </w:pPr>
            <w:r w:rsidRPr="006453C1">
              <w:rPr>
                <w:b/>
              </w:rPr>
              <w:t>63</w:t>
            </w:r>
          </w:p>
        </w:tc>
        <w:tc>
          <w:tcPr>
            <w:tcW w:w="1535" w:type="dxa"/>
            <w:shd w:val="clear" w:color="auto" w:fill="auto"/>
          </w:tcPr>
          <w:p w14:paraId="141688ED" w14:textId="1F971FCA" w:rsidR="00F704C6" w:rsidRPr="006453C1" w:rsidRDefault="005B32E6" w:rsidP="00F666E0">
            <w:pPr>
              <w:jc w:val="both"/>
              <w:rPr>
                <w:b/>
              </w:rPr>
            </w:pPr>
            <w:r w:rsidRPr="006453C1">
              <w:rPr>
                <w:b/>
              </w:rPr>
              <w:t>76</w:t>
            </w:r>
          </w:p>
        </w:tc>
        <w:tc>
          <w:tcPr>
            <w:tcW w:w="1536" w:type="dxa"/>
          </w:tcPr>
          <w:p w14:paraId="3F8F9FB9" w14:textId="245FF04E" w:rsidR="00F704C6" w:rsidRPr="006453C1" w:rsidRDefault="004F4AE0" w:rsidP="00F666E0">
            <w:pPr>
              <w:jc w:val="both"/>
              <w:rPr>
                <w:b/>
              </w:rPr>
            </w:pPr>
            <w:r w:rsidRPr="006453C1">
              <w:rPr>
                <w:b/>
              </w:rPr>
              <w:t>1</w:t>
            </w:r>
            <w:r w:rsidR="00300C0C" w:rsidRPr="006453C1">
              <w:rPr>
                <w:b/>
              </w:rPr>
              <w:t>2</w:t>
            </w:r>
          </w:p>
        </w:tc>
        <w:tc>
          <w:tcPr>
            <w:tcW w:w="1536" w:type="dxa"/>
          </w:tcPr>
          <w:p w14:paraId="03EF5BD2" w14:textId="0ACDF2E2" w:rsidR="00F704C6" w:rsidRPr="006453C1" w:rsidRDefault="004F4AE0" w:rsidP="00F666E0">
            <w:pPr>
              <w:jc w:val="both"/>
              <w:rPr>
                <w:b/>
              </w:rPr>
            </w:pPr>
            <w:r w:rsidRPr="006453C1">
              <w:rPr>
                <w:b/>
              </w:rPr>
              <w:t>1</w:t>
            </w:r>
            <w:r w:rsidR="000C0525" w:rsidRPr="006453C1">
              <w:rPr>
                <w:b/>
              </w:rPr>
              <w:t>51</w:t>
            </w:r>
          </w:p>
        </w:tc>
      </w:tr>
    </w:tbl>
    <w:p w14:paraId="15EB0F98" w14:textId="77777777" w:rsidR="0005280E" w:rsidRDefault="0005280E" w:rsidP="00F666E0">
      <w:pPr>
        <w:spacing w:before="120"/>
        <w:jc w:val="both"/>
        <w:rPr>
          <w:b/>
          <w:sz w:val="22"/>
          <w:szCs w:val="22"/>
        </w:rPr>
      </w:pPr>
    </w:p>
    <w:p w14:paraId="5EEB6972" w14:textId="56304C46" w:rsidR="004F4AE0" w:rsidRPr="006453C1" w:rsidRDefault="004F4AE0" w:rsidP="00F666E0">
      <w:pPr>
        <w:spacing w:before="120"/>
        <w:jc w:val="both"/>
        <w:rPr>
          <w:b/>
          <w:sz w:val="22"/>
          <w:szCs w:val="22"/>
        </w:rPr>
      </w:pPr>
      <w:r w:rsidRPr="006453C1">
        <w:rPr>
          <w:b/>
          <w:sz w:val="22"/>
          <w:szCs w:val="22"/>
        </w:rPr>
        <w:t>Počty žáků na konci školního roku 20</w:t>
      </w:r>
      <w:r w:rsidR="005B32E6" w:rsidRPr="006453C1">
        <w:rPr>
          <w:b/>
          <w:sz w:val="22"/>
          <w:szCs w:val="22"/>
        </w:rPr>
        <w:t>2</w:t>
      </w:r>
      <w:r w:rsidR="006453C1" w:rsidRPr="006453C1">
        <w:rPr>
          <w:b/>
          <w:sz w:val="22"/>
          <w:szCs w:val="22"/>
        </w:rPr>
        <w:t>1</w:t>
      </w:r>
      <w:r w:rsidRPr="006453C1">
        <w:rPr>
          <w:b/>
          <w:sz w:val="22"/>
          <w:szCs w:val="22"/>
        </w:rPr>
        <w:t>/202</w:t>
      </w:r>
      <w:r w:rsidR="006453C1" w:rsidRPr="006453C1">
        <w:rPr>
          <w:b/>
          <w:sz w:val="22"/>
          <w:szCs w:val="22"/>
        </w:rPr>
        <w:t>2</w:t>
      </w:r>
      <w:r w:rsidRPr="006453C1">
        <w:rPr>
          <w:b/>
          <w:sz w:val="22"/>
          <w:szCs w:val="22"/>
        </w:rPr>
        <w:t xml:space="preserve"> ve třídě podle § 16 odst.9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6453C1" w:rsidRPr="006453C1" w14:paraId="1E0CBF3C" w14:textId="77777777" w:rsidTr="00F01C78">
        <w:tc>
          <w:tcPr>
            <w:tcW w:w="1535" w:type="dxa"/>
            <w:shd w:val="clear" w:color="auto" w:fill="EAF1DD" w:themeFill="accent3" w:themeFillTint="33"/>
          </w:tcPr>
          <w:p w14:paraId="083929E9" w14:textId="77777777" w:rsidR="004F4AE0" w:rsidRPr="006453C1" w:rsidRDefault="004F4AE0" w:rsidP="00F666E0">
            <w:pPr>
              <w:jc w:val="both"/>
            </w:pPr>
            <w:r w:rsidRPr="006453C1">
              <w:rPr>
                <w:b/>
              </w:rPr>
              <w:t>Třída</w:t>
            </w:r>
          </w:p>
        </w:tc>
        <w:tc>
          <w:tcPr>
            <w:tcW w:w="1535" w:type="dxa"/>
            <w:shd w:val="clear" w:color="auto" w:fill="EAF1DD" w:themeFill="accent3" w:themeFillTint="33"/>
          </w:tcPr>
          <w:p w14:paraId="14098DEA" w14:textId="77777777" w:rsidR="004F4AE0" w:rsidRPr="006453C1" w:rsidRDefault="004F4AE0" w:rsidP="00F666E0">
            <w:pPr>
              <w:jc w:val="both"/>
            </w:pPr>
            <w:r w:rsidRPr="006453C1">
              <w:rPr>
                <w:b/>
              </w:rPr>
              <w:t>Počet žáků</w:t>
            </w:r>
          </w:p>
        </w:tc>
        <w:tc>
          <w:tcPr>
            <w:tcW w:w="1535" w:type="dxa"/>
            <w:shd w:val="clear" w:color="auto" w:fill="EAF1DD" w:themeFill="accent3" w:themeFillTint="33"/>
          </w:tcPr>
          <w:p w14:paraId="4D95FB4F" w14:textId="77777777" w:rsidR="004F4AE0" w:rsidRPr="006453C1" w:rsidRDefault="004F4AE0" w:rsidP="00F666E0">
            <w:pPr>
              <w:jc w:val="both"/>
            </w:pPr>
            <w:r w:rsidRPr="006453C1">
              <w:rPr>
                <w:b/>
              </w:rPr>
              <w:t>Z toho chlapců</w:t>
            </w:r>
          </w:p>
        </w:tc>
        <w:tc>
          <w:tcPr>
            <w:tcW w:w="1535" w:type="dxa"/>
            <w:shd w:val="clear" w:color="auto" w:fill="EAF1DD" w:themeFill="accent3" w:themeFillTint="33"/>
          </w:tcPr>
          <w:p w14:paraId="0DD6F379" w14:textId="77777777" w:rsidR="004F4AE0" w:rsidRPr="006453C1" w:rsidRDefault="004F4AE0" w:rsidP="00F666E0">
            <w:pPr>
              <w:jc w:val="both"/>
            </w:pPr>
            <w:r w:rsidRPr="006453C1">
              <w:rPr>
                <w:b/>
              </w:rPr>
              <w:t>Z toho dívek</w:t>
            </w:r>
          </w:p>
        </w:tc>
        <w:tc>
          <w:tcPr>
            <w:tcW w:w="1536" w:type="dxa"/>
            <w:shd w:val="clear" w:color="auto" w:fill="EAF1DD" w:themeFill="accent3" w:themeFillTint="33"/>
          </w:tcPr>
          <w:p w14:paraId="0A472068" w14:textId="77777777" w:rsidR="004F4AE0" w:rsidRPr="006453C1" w:rsidRDefault="004F4AE0" w:rsidP="00F666E0">
            <w:pPr>
              <w:jc w:val="both"/>
              <w:rPr>
                <w:b/>
              </w:rPr>
            </w:pPr>
            <w:r w:rsidRPr="006453C1">
              <w:rPr>
                <w:b/>
              </w:rPr>
              <w:t>Vzdělávání podle § 38</w:t>
            </w:r>
          </w:p>
        </w:tc>
        <w:tc>
          <w:tcPr>
            <w:tcW w:w="1536" w:type="dxa"/>
            <w:shd w:val="clear" w:color="auto" w:fill="EAF1DD" w:themeFill="accent3" w:themeFillTint="33"/>
          </w:tcPr>
          <w:p w14:paraId="65B2F924" w14:textId="77777777" w:rsidR="004F4AE0" w:rsidRPr="006453C1" w:rsidRDefault="004F4AE0" w:rsidP="00F666E0">
            <w:pPr>
              <w:jc w:val="both"/>
              <w:rPr>
                <w:b/>
              </w:rPr>
            </w:pPr>
            <w:r w:rsidRPr="006453C1">
              <w:rPr>
                <w:b/>
              </w:rPr>
              <w:t>Celkový počet žáků</w:t>
            </w:r>
          </w:p>
        </w:tc>
      </w:tr>
      <w:tr w:rsidR="006453C1" w:rsidRPr="006453C1" w14:paraId="1B3F7413" w14:textId="77777777" w:rsidTr="00492F91">
        <w:tc>
          <w:tcPr>
            <w:tcW w:w="1535" w:type="dxa"/>
          </w:tcPr>
          <w:p w14:paraId="6A111C83" w14:textId="77777777" w:rsidR="004F4AE0" w:rsidRPr="006453C1" w:rsidRDefault="004F4AE0" w:rsidP="00F666E0">
            <w:pPr>
              <w:jc w:val="both"/>
            </w:pPr>
            <w:r w:rsidRPr="006453C1">
              <w:t>VIII.B</w:t>
            </w:r>
          </w:p>
        </w:tc>
        <w:tc>
          <w:tcPr>
            <w:tcW w:w="1535" w:type="dxa"/>
          </w:tcPr>
          <w:p w14:paraId="2D7FC4E1" w14:textId="62EF680D" w:rsidR="004F4AE0" w:rsidRPr="006453C1" w:rsidRDefault="006453C1" w:rsidP="00F666E0">
            <w:pPr>
              <w:jc w:val="both"/>
            </w:pPr>
            <w:r w:rsidRPr="006453C1">
              <w:t>8</w:t>
            </w:r>
          </w:p>
        </w:tc>
        <w:tc>
          <w:tcPr>
            <w:tcW w:w="1535" w:type="dxa"/>
          </w:tcPr>
          <w:p w14:paraId="19B0A5CF" w14:textId="2790E9BA" w:rsidR="004F4AE0" w:rsidRPr="006453C1" w:rsidRDefault="006453C1" w:rsidP="00F666E0">
            <w:pPr>
              <w:jc w:val="both"/>
            </w:pPr>
            <w:r w:rsidRPr="006453C1">
              <w:t>6</w:t>
            </w:r>
          </w:p>
        </w:tc>
        <w:tc>
          <w:tcPr>
            <w:tcW w:w="1535" w:type="dxa"/>
          </w:tcPr>
          <w:p w14:paraId="28D5C746" w14:textId="66DC42D1" w:rsidR="004F4AE0" w:rsidRPr="006453C1" w:rsidRDefault="006453C1" w:rsidP="00F666E0">
            <w:pPr>
              <w:jc w:val="both"/>
            </w:pPr>
            <w:r w:rsidRPr="006453C1">
              <w:t>2</w:t>
            </w:r>
          </w:p>
        </w:tc>
        <w:tc>
          <w:tcPr>
            <w:tcW w:w="1536" w:type="dxa"/>
          </w:tcPr>
          <w:p w14:paraId="2C4A9070" w14:textId="784FC778" w:rsidR="004F4AE0" w:rsidRPr="006453C1" w:rsidRDefault="006453C1" w:rsidP="00F666E0">
            <w:pPr>
              <w:jc w:val="both"/>
            </w:pPr>
            <w:r w:rsidRPr="006453C1">
              <w:t>-</w:t>
            </w:r>
          </w:p>
        </w:tc>
        <w:tc>
          <w:tcPr>
            <w:tcW w:w="1536" w:type="dxa"/>
          </w:tcPr>
          <w:p w14:paraId="4393E185" w14:textId="6AC1E288" w:rsidR="004F4AE0" w:rsidRPr="006453C1" w:rsidRDefault="006453C1" w:rsidP="00F666E0">
            <w:pPr>
              <w:jc w:val="both"/>
            </w:pPr>
            <w:r w:rsidRPr="006453C1">
              <w:t>8</w:t>
            </w:r>
          </w:p>
        </w:tc>
      </w:tr>
      <w:tr w:rsidR="006453C1" w:rsidRPr="006453C1" w14:paraId="58EB2675" w14:textId="77777777" w:rsidTr="00492F91">
        <w:tc>
          <w:tcPr>
            <w:tcW w:w="1535" w:type="dxa"/>
          </w:tcPr>
          <w:p w14:paraId="6C54BEB0" w14:textId="77777777" w:rsidR="004F4AE0" w:rsidRPr="006453C1" w:rsidRDefault="004F4AE0" w:rsidP="00F666E0">
            <w:pPr>
              <w:jc w:val="both"/>
            </w:pPr>
            <w:r w:rsidRPr="006453C1">
              <w:t>Nezařazení</w:t>
            </w:r>
          </w:p>
        </w:tc>
        <w:tc>
          <w:tcPr>
            <w:tcW w:w="1535" w:type="dxa"/>
          </w:tcPr>
          <w:p w14:paraId="0A245236" w14:textId="77777777" w:rsidR="004F4AE0" w:rsidRPr="006453C1" w:rsidRDefault="004F4AE0" w:rsidP="00F666E0">
            <w:pPr>
              <w:jc w:val="both"/>
            </w:pPr>
            <w:r w:rsidRPr="006453C1">
              <w:t>-</w:t>
            </w:r>
          </w:p>
        </w:tc>
        <w:tc>
          <w:tcPr>
            <w:tcW w:w="1535" w:type="dxa"/>
          </w:tcPr>
          <w:p w14:paraId="2E72A73A" w14:textId="77777777" w:rsidR="004F4AE0" w:rsidRPr="006453C1" w:rsidRDefault="004F4AE0" w:rsidP="00F666E0">
            <w:pPr>
              <w:jc w:val="both"/>
            </w:pPr>
            <w:r w:rsidRPr="006453C1">
              <w:t>-</w:t>
            </w:r>
          </w:p>
        </w:tc>
        <w:tc>
          <w:tcPr>
            <w:tcW w:w="1535" w:type="dxa"/>
          </w:tcPr>
          <w:p w14:paraId="7F862C17" w14:textId="77777777" w:rsidR="004F4AE0" w:rsidRPr="006453C1" w:rsidRDefault="004F4AE0" w:rsidP="00F666E0">
            <w:pPr>
              <w:jc w:val="both"/>
            </w:pPr>
            <w:r w:rsidRPr="006453C1">
              <w:t>-</w:t>
            </w:r>
          </w:p>
        </w:tc>
        <w:tc>
          <w:tcPr>
            <w:tcW w:w="1536" w:type="dxa"/>
          </w:tcPr>
          <w:p w14:paraId="59566E42" w14:textId="606B7DD3" w:rsidR="004F4AE0" w:rsidRPr="006453C1" w:rsidRDefault="006453C1" w:rsidP="00F666E0">
            <w:pPr>
              <w:jc w:val="both"/>
            </w:pPr>
            <w:r w:rsidRPr="006453C1">
              <w:t>1</w:t>
            </w:r>
          </w:p>
        </w:tc>
        <w:tc>
          <w:tcPr>
            <w:tcW w:w="1536" w:type="dxa"/>
          </w:tcPr>
          <w:p w14:paraId="63D0B636" w14:textId="7DE74B0A" w:rsidR="004F4AE0" w:rsidRPr="006453C1" w:rsidRDefault="006453C1" w:rsidP="00F666E0">
            <w:pPr>
              <w:jc w:val="both"/>
            </w:pPr>
            <w:r w:rsidRPr="006453C1">
              <w:t>1</w:t>
            </w:r>
          </w:p>
        </w:tc>
      </w:tr>
      <w:tr w:rsidR="005B32E6" w:rsidRPr="006453C1" w14:paraId="2A49EC66" w14:textId="77777777" w:rsidTr="00492F91">
        <w:tc>
          <w:tcPr>
            <w:tcW w:w="1535" w:type="dxa"/>
            <w:shd w:val="clear" w:color="auto" w:fill="auto"/>
          </w:tcPr>
          <w:p w14:paraId="502F4579" w14:textId="77777777" w:rsidR="004F4AE0" w:rsidRPr="006453C1" w:rsidRDefault="004F4AE0" w:rsidP="00F666E0">
            <w:pPr>
              <w:jc w:val="both"/>
            </w:pPr>
            <w:r w:rsidRPr="006453C1">
              <w:rPr>
                <w:b/>
              </w:rPr>
              <w:t>celkem</w:t>
            </w:r>
          </w:p>
        </w:tc>
        <w:tc>
          <w:tcPr>
            <w:tcW w:w="1535" w:type="dxa"/>
            <w:shd w:val="clear" w:color="auto" w:fill="auto"/>
          </w:tcPr>
          <w:p w14:paraId="40890D2C" w14:textId="78202E39" w:rsidR="004F4AE0" w:rsidRPr="006453C1" w:rsidRDefault="006453C1" w:rsidP="00F666E0">
            <w:pPr>
              <w:jc w:val="both"/>
              <w:rPr>
                <w:b/>
              </w:rPr>
            </w:pPr>
            <w:r w:rsidRPr="006453C1">
              <w:rPr>
                <w:b/>
              </w:rPr>
              <w:t>8</w:t>
            </w:r>
          </w:p>
        </w:tc>
        <w:tc>
          <w:tcPr>
            <w:tcW w:w="1535" w:type="dxa"/>
            <w:shd w:val="clear" w:color="auto" w:fill="auto"/>
          </w:tcPr>
          <w:p w14:paraId="64CB1F22" w14:textId="07157AB6" w:rsidR="004F4AE0" w:rsidRPr="006453C1" w:rsidRDefault="006453C1" w:rsidP="00F666E0">
            <w:pPr>
              <w:jc w:val="both"/>
              <w:rPr>
                <w:b/>
              </w:rPr>
            </w:pPr>
            <w:r w:rsidRPr="006453C1">
              <w:rPr>
                <w:b/>
              </w:rPr>
              <w:t>6</w:t>
            </w:r>
          </w:p>
        </w:tc>
        <w:tc>
          <w:tcPr>
            <w:tcW w:w="1535" w:type="dxa"/>
            <w:shd w:val="clear" w:color="auto" w:fill="auto"/>
          </w:tcPr>
          <w:p w14:paraId="5F76467F" w14:textId="59E3E880" w:rsidR="004F4AE0" w:rsidRPr="006453C1" w:rsidRDefault="006453C1" w:rsidP="00F666E0">
            <w:pPr>
              <w:jc w:val="both"/>
              <w:rPr>
                <w:b/>
              </w:rPr>
            </w:pPr>
            <w:r w:rsidRPr="006453C1">
              <w:rPr>
                <w:b/>
              </w:rPr>
              <w:t>2</w:t>
            </w:r>
          </w:p>
        </w:tc>
        <w:tc>
          <w:tcPr>
            <w:tcW w:w="1536" w:type="dxa"/>
          </w:tcPr>
          <w:p w14:paraId="577B6C99" w14:textId="1A9DDD47" w:rsidR="004F4AE0" w:rsidRPr="006453C1" w:rsidRDefault="00C12C4D" w:rsidP="00F666E0">
            <w:pPr>
              <w:jc w:val="both"/>
              <w:rPr>
                <w:b/>
              </w:rPr>
            </w:pPr>
            <w:r w:rsidRPr="006453C1">
              <w:rPr>
                <w:b/>
              </w:rPr>
              <w:t>1</w:t>
            </w:r>
          </w:p>
        </w:tc>
        <w:tc>
          <w:tcPr>
            <w:tcW w:w="1536" w:type="dxa"/>
          </w:tcPr>
          <w:p w14:paraId="35020A17" w14:textId="28860697" w:rsidR="004F4AE0" w:rsidRPr="006453C1" w:rsidRDefault="006453C1" w:rsidP="00F666E0">
            <w:pPr>
              <w:jc w:val="both"/>
              <w:rPr>
                <w:b/>
              </w:rPr>
            </w:pPr>
            <w:r w:rsidRPr="006453C1">
              <w:rPr>
                <w:b/>
              </w:rPr>
              <w:t>9</w:t>
            </w:r>
          </w:p>
        </w:tc>
      </w:tr>
    </w:tbl>
    <w:p w14:paraId="70FEC8F0" w14:textId="77777777" w:rsidR="00F704C6" w:rsidRPr="006453C1" w:rsidRDefault="00F704C6" w:rsidP="00F666E0">
      <w:pPr>
        <w:jc w:val="both"/>
        <w:rPr>
          <w:sz w:val="22"/>
          <w:szCs w:val="22"/>
          <w:u w:val="single"/>
        </w:rPr>
      </w:pPr>
    </w:p>
    <w:p w14:paraId="47C46DC9" w14:textId="619B56A9" w:rsidR="00F9474B" w:rsidRPr="00005972" w:rsidRDefault="00F9474B" w:rsidP="00F666E0">
      <w:pPr>
        <w:jc w:val="both"/>
      </w:pPr>
      <w:r w:rsidRPr="00005972">
        <w:t>Na konci školního roku jsme evidoval</w:t>
      </w:r>
      <w:r w:rsidR="001173EF" w:rsidRPr="00005972">
        <w:t xml:space="preserve">i </w:t>
      </w:r>
      <w:r w:rsidR="005B32E6" w:rsidRPr="00005972">
        <w:t>1</w:t>
      </w:r>
      <w:r w:rsidR="006453C1" w:rsidRPr="00005972">
        <w:t>2</w:t>
      </w:r>
      <w:r w:rsidRPr="00005972">
        <w:t xml:space="preserve"> žáků plnících povinnou školní docházku podle § </w:t>
      </w:r>
      <w:r w:rsidR="001173EF" w:rsidRPr="00005972">
        <w:t xml:space="preserve">38 školského zákona. </w:t>
      </w:r>
      <w:r w:rsidR="00005972" w:rsidRPr="00005972">
        <w:t xml:space="preserve">Všech </w:t>
      </w:r>
      <w:r w:rsidR="005B32E6" w:rsidRPr="00005972">
        <w:t>1</w:t>
      </w:r>
      <w:r w:rsidR="00005972" w:rsidRPr="00005972">
        <w:t>2</w:t>
      </w:r>
      <w:r w:rsidR="001173EF" w:rsidRPr="00005972">
        <w:t xml:space="preserve"> žáků bylo </w:t>
      </w:r>
      <w:r w:rsidRPr="00005972">
        <w:t>evidováno jako nezařazen</w:t>
      </w:r>
      <w:r w:rsidR="00005972" w:rsidRPr="00005972">
        <w:t>í</w:t>
      </w:r>
      <w:r w:rsidRPr="00005972">
        <w:t xml:space="preserve">. </w:t>
      </w:r>
    </w:p>
    <w:p w14:paraId="55B4929B" w14:textId="77777777" w:rsidR="00660FF0" w:rsidRPr="00076D8F" w:rsidRDefault="00660FF0" w:rsidP="00F666E0">
      <w:pPr>
        <w:jc w:val="both"/>
        <w:rPr>
          <w:color w:val="FF0000"/>
          <w:sz w:val="22"/>
          <w:szCs w:val="22"/>
        </w:rPr>
      </w:pPr>
    </w:p>
    <w:p w14:paraId="0B69354E" w14:textId="1A3B5687" w:rsidR="00021F73" w:rsidRPr="00005972" w:rsidRDefault="00021F73" w:rsidP="00F666E0">
      <w:pPr>
        <w:jc w:val="both"/>
        <w:rPr>
          <w:u w:val="single"/>
        </w:rPr>
      </w:pPr>
      <w:r w:rsidRPr="00005972">
        <w:rPr>
          <w:u w:val="single"/>
        </w:rPr>
        <w:t xml:space="preserve">Výjimka z nejnižšího počtu žáků v běžných třídách </w:t>
      </w:r>
    </w:p>
    <w:p w14:paraId="5E2EA183" w14:textId="4CEA5A5A" w:rsidR="006C434F" w:rsidRPr="007F5FAE" w:rsidRDefault="005466FE" w:rsidP="00F666E0">
      <w:pPr>
        <w:jc w:val="both"/>
      </w:pPr>
      <w:r w:rsidRPr="00C207CF">
        <w:t>Ve školním roce 202</w:t>
      </w:r>
      <w:r w:rsidR="00855906" w:rsidRPr="00C207CF">
        <w:t>1</w:t>
      </w:r>
      <w:r w:rsidRPr="00C207CF">
        <w:t>/202</w:t>
      </w:r>
      <w:r w:rsidR="00855906" w:rsidRPr="00C207CF">
        <w:t>2</w:t>
      </w:r>
      <w:r w:rsidRPr="00C207CF">
        <w:t xml:space="preserve"> </w:t>
      </w:r>
      <w:r w:rsidR="00855906" w:rsidRPr="00C207CF">
        <w:t xml:space="preserve">byla naší škole schválena usnesením </w:t>
      </w:r>
      <w:r w:rsidR="00C207CF">
        <w:t xml:space="preserve">Rady města Mostu </w:t>
      </w:r>
      <w:r w:rsidR="00855906" w:rsidRPr="00C207CF">
        <w:t xml:space="preserve">č. </w:t>
      </w:r>
      <w:proofErr w:type="spellStart"/>
      <w:r w:rsidR="00855906" w:rsidRPr="00C207CF">
        <w:t>RmM</w:t>
      </w:r>
      <w:proofErr w:type="spellEnd"/>
      <w:r w:rsidR="00855906" w:rsidRPr="00C207CF">
        <w:t>/2907/49/2021/E</w:t>
      </w:r>
      <w:r w:rsidR="00C207CF">
        <w:t xml:space="preserve"> výjimka z nejnižšího počtu žáků v běžných třídách</w:t>
      </w:r>
      <w:r w:rsidR="007F5FAE">
        <w:t xml:space="preserve"> s účinností od 1.9.2021 do 30.6.2022</w:t>
      </w:r>
      <w:r w:rsidR="00C207CF">
        <w:t xml:space="preserve"> na základě § 23 odst. 4 zákona 561/2004 Sb., školský zákon </w:t>
      </w:r>
      <w:r w:rsidR="007F5FAE">
        <w:t xml:space="preserve">a v důsledku </w:t>
      </w:r>
      <w:r w:rsidR="00C207CF" w:rsidRPr="007F5FAE">
        <w:t>nenaplněn</w:t>
      </w:r>
      <w:r w:rsidR="007F5FAE">
        <w:t>osti tříd podle</w:t>
      </w:r>
      <w:r w:rsidR="007F5FAE" w:rsidRPr="007F5FAE">
        <w:t xml:space="preserve"> </w:t>
      </w:r>
      <w:r w:rsidR="00A4027F" w:rsidRPr="007F5FAE">
        <w:t xml:space="preserve">§ 4 odst. 2 </w:t>
      </w:r>
      <w:r w:rsidR="001173EF" w:rsidRPr="007F5FAE">
        <w:t>vyhlášk</w:t>
      </w:r>
      <w:r w:rsidR="00A4027F" w:rsidRPr="007F5FAE">
        <w:t>y</w:t>
      </w:r>
      <w:r w:rsidR="001173EF" w:rsidRPr="007F5FAE">
        <w:t xml:space="preserve"> 48/2005 Sb., o základním vzdělávání a některých náležitostech plnění povinné školní docházky</w:t>
      </w:r>
      <w:r w:rsidR="00F9474B" w:rsidRPr="007F5FAE">
        <w:t>.</w:t>
      </w:r>
      <w:r w:rsidR="007F5FAE">
        <w:t xml:space="preserve"> </w:t>
      </w:r>
    </w:p>
    <w:p w14:paraId="3DF716ED" w14:textId="77777777" w:rsidR="009805C8" w:rsidRPr="00076D8F" w:rsidRDefault="009805C8" w:rsidP="00F666E0">
      <w:pPr>
        <w:jc w:val="both"/>
        <w:rPr>
          <w:color w:val="FF0000"/>
        </w:rPr>
      </w:pPr>
    </w:p>
    <w:p w14:paraId="4B3750FF" w14:textId="77777777" w:rsidR="00021F73" w:rsidRPr="007F5FAE" w:rsidRDefault="006C434F" w:rsidP="00F666E0">
      <w:pPr>
        <w:jc w:val="both"/>
      </w:pPr>
      <w:r w:rsidRPr="007F5FAE">
        <w:rPr>
          <w:u w:val="single"/>
        </w:rPr>
        <w:t>Souhlas se zřízením tříd podle § 16 odst. 9 zákona č. 561/2004 Sb., školského zákona</w:t>
      </w:r>
    </w:p>
    <w:p w14:paraId="242B2ABE" w14:textId="41E8ABC4" w:rsidR="00021F73" w:rsidRPr="007A66AD" w:rsidRDefault="003D4618" w:rsidP="00F666E0">
      <w:pPr>
        <w:jc w:val="both"/>
        <w:rPr>
          <w:u w:val="single"/>
        </w:rPr>
      </w:pPr>
      <w:r w:rsidRPr="007A66AD">
        <w:t xml:space="preserve">Dne </w:t>
      </w:r>
      <w:r w:rsidR="007F5FAE" w:rsidRPr="007A66AD">
        <w:t>9</w:t>
      </w:r>
      <w:r w:rsidR="00F9474B" w:rsidRPr="007A66AD">
        <w:t xml:space="preserve">. </w:t>
      </w:r>
      <w:r w:rsidR="007F5FAE" w:rsidRPr="007A66AD">
        <w:t>6</w:t>
      </w:r>
      <w:r w:rsidR="00F9474B" w:rsidRPr="007A66AD">
        <w:t>. 20</w:t>
      </w:r>
      <w:r w:rsidR="005466FE" w:rsidRPr="007A66AD">
        <w:t>2</w:t>
      </w:r>
      <w:r w:rsidR="007F5FAE" w:rsidRPr="007A66AD">
        <w:t>1</w:t>
      </w:r>
      <w:r w:rsidR="00021F73" w:rsidRPr="007A66AD">
        <w:t xml:space="preserve"> </w:t>
      </w:r>
      <w:r w:rsidR="00C627FA" w:rsidRPr="007A66AD">
        <w:t xml:space="preserve">obdržela </w:t>
      </w:r>
      <w:r w:rsidR="00021F73" w:rsidRPr="007A66AD">
        <w:t>škola souhlas Krajského úřadu Ústecké</w:t>
      </w:r>
      <w:r w:rsidRPr="007A66AD">
        <w:t>ho kraje č. j. KUUK/</w:t>
      </w:r>
      <w:r w:rsidR="005466FE" w:rsidRPr="007A66AD">
        <w:t>0</w:t>
      </w:r>
      <w:r w:rsidR="007A66AD" w:rsidRPr="007A66AD">
        <w:t>73008</w:t>
      </w:r>
      <w:r w:rsidRPr="007A66AD">
        <w:t>/20</w:t>
      </w:r>
      <w:r w:rsidR="005466FE" w:rsidRPr="007A66AD">
        <w:t>2</w:t>
      </w:r>
      <w:r w:rsidR="007A66AD" w:rsidRPr="007A66AD">
        <w:t>1</w:t>
      </w:r>
      <w:r w:rsidR="006B5DC7" w:rsidRPr="007A66AD">
        <w:t xml:space="preserve"> se zřízením </w:t>
      </w:r>
      <w:r w:rsidR="005466FE" w:rsidRPr="007A66AD">
        <w:t>1</w:t>
      </w:r>
      <w:r w:rsidR="00021F73" w:rsidRPr="007A66AD">
        <w:t xml:space="preserve"> tříd</w:t>
      </w:r>
      <w:r w:rsidR="005466FE" w:rsidRPr="007A66AD">
        <w:t>y</w:t>
      </w:r>
      <w:r w:rsidR="00021F73" w:rsidRPr="007A66AD">
        <w:t xml:space="preserve"> pro žáky s mentálním po</w:t>
      </w:r>
      <w:r w:rsidR="00C627FA" w:rsidRPr="007A66AD">
        <w:t>stižením s účinností od 1.9.20</w:t>
      </w:r>
      <w:r w:rsidR="005466FE" w:rsidRPr="007A66AD">
        <w:t>2</w:t>
      </w:r>
      <w:r w:rsidR="007A66AD" w:rsidRPr="007A66AD">
        <w:t>1</w:t>
      </w:r>
      <w:r w:rsidRPr="007A66AD">
        <w:t xml:space="preserve"> do 31.8.202</w:t>
      </w:r>
      <w:r w:rsidR="007A66AD" w:rsidRPr="007A66AD">
        <w:t>2</w:t>
      </w:r>
      <w:r w:rsidR="00021F73" w:rsidRPr="007A66AD">
        <w:t>.</w:t>
      </w:r>
      <w:r w:rsidR="003A29C0" w:rsidRPr="007A66AD">
        <w:t xml:space="preserve"> </w:t>
      </w:r>
    </w:p>
    <w:p w14:paraId="27138847" w14:textId="77777777" w:rsidR="00C627FA" w:rsidRPr="00076D8F" w:rsidRDefault="00C627FA" w:rsidP="00F666E0">
      <w:pPr>
        <w:spacing w:before="120"/>
        <w:jc w:val="both"/>
        <w:rPr>
          <w:color w:val="FF0000"/>
          <w:u w:val="single"/>
        </w:rPr>
      </w:pPr>
    </w:p>
    <w:p w14:paraId="335FC9AF" w14:textId="77777777" w:rsidR="00021F73" w:rsidRPr="007A66AD" w:rsidRDefault="00021F73" w:rsidP="00F666E0">
      <w:pPr>
        <w:spacing w:before="120"/>
        <w:jc w:val="both"/>
      </w:pPr>
      <w:r w:rsidRPr="007A66AD">
        <w:rPr>
          <w:u w:val="single"/>
        </w:rPr>
        <w:t>Přípravné třídy</w:t>
      </w:r>
    </w:p>
    <w:p w14:paraId="7CC919C2" w14:textId="126E1D1E" w:rsidR="006B5DC7" w:rsidRPr="007674EC" w:rsidRDefault="00021F73" w:rsidP="00F666E0">
      <w:pPr>
        <w:jc w:val="both"/>
      </w:pPr>
      <w:r w:rsidRPr="007674EC">
        <w:t>Na základě žádosti Statutárního města Mostu</w:t>
      </w:r>
      <w:r w:rsidR="006B5DC7" w:rsidRPr="007674EC">
        <w:t xml:space="preserve"> souhlasil</w:t>
      </w:r>
      <w:r w:rsidRPr="007674EC">
        <w:t xml:space="preserve"> Krajsk</w:t>
      </w:r>
      <w:r w:rsidR="006B5DC7" w:rsidRPr="007674EC">
        <w:t>ý úřad Ústeckého kraje</w:t>
      </w:r>
      <w:r w:rsidRPr="007674EC">
        <w:t xml:space="preserve"> rozhodnutím </w:t>
      </w:r>
      <w:r w:rsidR="003D4618" w:rsidRPr="007674EC">
        <w:t>č. j. KUUK/</w:t>
      </w:r>
      <w:r w:rsidR="005466FE" w:rsidRPr="007674EC">
        <w:t>0</w:t>
      </w:r>
      <w:r w:rsidR="007674EC" w:rsidRPr="007674EC">
        <w:t>56482</w:t>
      </w:r>
      <w:r w:rsidR="003D4618" w:rsidRPr="007674EC">
        <w:t>/20</w:t>
      </w:r>
      <w:r w:rsidR="005466FE" w:rsidRPr="007674EC">
        <w:t>2</w:t>
      </w:r>
      <w:r w:rsidR="007674EC" w:rsidRPr="007674EC">
        <w:t>1</w:t>
      </w:r>
      <w:r w:rsidR="00E84F5F" w:rsidRPr="007674EC">
        <w:t xml:space="preserve"> se zřízením dvou</w:t>
      </w:r>
      <w:r w:rsidRPr="007674EC">
        <w:t xml:space="preserve"> přípravn</w:t>
      </w:r>
      <w:r w:rsidR="003D4618" w:rsidRPr="007674EC">
        <w:t>ých tříd s účinností od 1.9.20</w:t>
      </w:r>
      <w:r w:rsidR="005466FE" w:rsidRPr="007674EC">
        <w:t>2</w:t>
      </w:r>
      <w:r w:rsidR="007674EC" w:rsidRPr="007674EC">
        <w:t>1</w:t>
      </w:r>
      <w:r w:rsidR="003D4618" w:rsidRPr="007674EC">
        <w:t xml:space="preserve"> do 31.8.202</w:t>
      </w:r>
      <w:r w:rsidR="007674EC" w:rsidRPr="007674EC">
        <w:t>2</w:t>
      </w:r>
      <w:r w:rsidRPr="007674EC">
        <w:t>.</w:t>
      </w:r>
      <w:r w:rsidR="00E84F5F" w:rsidRPr="007674EC">
        <w:t xml:space="preserve"> </w:t>
      </w:r>
    </w:p>
    <w:p w14:paraId="49EE29DA" w14:textId="2260FA04" w:rsidR="00C65BE0" w:rsidRDefault="00C65BE0" w:rsidP="00F666E0">
      <w:pPr>
        <w:jc w:val="both"/>
        <w:rPr>
          <w:color w:val="FF0000"/>
        </w:rPr>
      </w:pPr>
    </w:p>
    <w:p w14:paraId="3687B07F" w14:textId="28F0D227" w:rsidR="00C1172C" w:rsidRPr="00C1172C" w:rsidRDefault="00C1172C" w:rsidP="00F666E0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115347615"/>
      <w:r w:rsidRPr="0029145B">
        <w:rPr>
          <w:rFonts w:ascii="Times New Roman" w:hAnsi="Times New Roman" w:cs="Times New Roman"/>
          <w:color w:val="auto"/>
          <w:sz w:val="24"/>
          <w:szCs w:val="24"/>
        </w:rPr>
        <w:t>5.2 Vyhodnocení naplňování cílů školních vzdělávacích programů</w:t>
      </w:r>
      <w:bookmarkEnd w:id="20"/>
    </w:p>
    <w:p w14:paraId="7D642B70" w14:textId="54C5ADA7" w:rsidR="00C1172C" w:rsidRDefault="00C1172C" w:rsidP="00F666E0">
      <w:pPr>
        <w:jc w:val="both"/>
        <w:rPr>
          <w:color w:val="FF0000"/>
        </w:rPr>
      </w:pPr>
    </w:p>
    <w:p w14:paraId="608FC5A4" w14:textId="77FF2BFA" w:rsidR="00160093" w:rsidRDefault="00F6505F" w:rsidP="00F666E0">
      <w:pPr>
        <w:ind w:firstLine="708"/>
        <w:jc w:val="both"/>
      </w:pPr>
      <w:r>
        <w:t xml:space="preserve">Ke zjišťování naplňování cílů školního vzdělávacího programu zpracovaného podle RVP ZV škola využívá pololetní písemné práce, které </w:t>
      </w:r>
      <w:r w:rsidR="00160093">
        <w:t xml:space="preserve">obsahují úkoly ověřující, zda byly naplněny cíle našeho školního vzdělávacího programu. </w:t>
      </w:r>
    </w:p>
    <w:p w14:paraId="13471281" w14:textId="289D9BEE" w:rsidR="00160093" w:rsidRDefault="00160093" w:rsidP="00F666E0">
      <w:pPr>
        <w:jc w:val="both"/>
      </w:pPr>
    </w:p>
    <w:p w14:paraId="4173D4B9" w14:textId="52212F48" w:rsidR="00160093" w:rsidRDefault="00AF715B" w:rsidP="00F666E0">
      <w:pPr>
        <w:jc w:val="both"/>
      </w:pPr>
      <w:r>
        <w:t>Výsledky zjišťujeme od 3. do 9. ročníku v předmětech český jazyk a matematika a od 6. do 9. ročníku cizí jazyk.</w:t>
      </w:r>
    </w:p>
    <w:p w14:paraId="5E1FBD96" w14:textId="0EADD5CA" w:rsidR="009B6BA4" w:rsidRDefault="009B6BA4" w:rsidP="00F666E0">
      <w:pPr>
        <w:jc w:val="both"/>
      </w:pPr>
      <w:r>
        <w:t>Klíčová jsou pro nás zjišťování v 5. a 9. ročníku</w:t>
      </w:r>
      <w:r w:rsidR="0005280E">
        <w:t xml:space="preserve"> – viz níže.</w:t>
      </w:r>
    </w:p>
    <w:p w14:paraId="4AC33093" w14:textId="3D2B4CD2" w:rsidR="009B6BA4" w:rsidRDefault="009B6BA4" w:rsidP="00F666E0">
      <w:pPr>
        <w:jc w:val="both"/>
      </w:pPr>
    </w:p>
    <w:p w14:paraId="412EF0D3" w14:textId="7FD49308" w:rsidR="009B6BA4" w:rsidRDefault="00F509DF" w:rsidP="00F666E0">
      <w:pPr>
        <w:jc w:val="both"/>
        <w:rPr>
          <w:u w:val="single"/>
        </w:rPr>
      </w:pPr>
      <w:r w:rsidRPr="00F509DF">
        <w:rPr>
          <w:u w:val="single"/>
        </w:rPr>
        <w:t>Výsledky – 5. ročník</w:t>
      </w:r>
      <w:r>
        <w:rPr>
          <w:u w:val="single"/>
        </w:rPr>
        <w:t xml:space="preserve">, třída </w:t>
      </w:r>
      <w:proofErr w:type="gramStart"/>
      <w:r>
        <w:rPr>
          <w:u w:val="single"/>
        </w:rPr>
        <w:t>V.A</w:t>
      </w:r>
      <w:proofErr w:type="gramEnd"/>
      <w:r>
        <w:rPr>
          <w:u w:val="single"/>
        </w:rPr>
        <w:t xml:space="preserve"> (2.pololetí </w:t>
      </w:r>
      <w:proofErr w:type="spellStart"/>
      <w:r>
        <w:rPr>
          <w:u w:val="single"/>
        </w:rPr>
        <w:t>šk</w:t>
      </w:r>
      <w:proofErr w:type="spellEnd"/>
      <w:r>
        <w:rPr>
          <w:u w:val="single"/>
        </w:rPr>
        <w:t>. roku 2021/2022)</w:t>
      </w:r>
    </w:p>
    <w:p w14:paraId="19198EA6" w14:textId="77777777" w:rsidR="00166C5C" w:rsidRPr="00F509DF" w:rsidRDefault="00166C5C" w:rsidP="00F666E0">
      <w:pPr>
        <w:jc w:val="both"/>
        <w:rPr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09"/>
        <w:gridCol w:w="705"/>
        <w:gridCol w:w="1909"/>
        <w:gridCol w:w="705"/>
        <w:gridCol w:w="1909"/>
        <w:gridCol w:w="705"/>
      </w:tblGrid>
      <w:tr w:rsidR="00166C5C" w14:paraId="35E7A2BD" w14:textId="77777777" w:rsidTr="00166C5C">
        <w:tc>
          <w:tcPr>
            <w:tcW w:w="0" w:type="auto"/>
            <w:gridSpan w:val="2"/>
            <w:shd w:val="clear" w:color="auto" w:fill="EAF1DD" w:themeFill="accent3" w:themeFillTint="33"/>
          </w:tcPr>
          <w:p w14:paraId="48742509" w14:textId="76F0C22F" w:rsidR="00166C5C" w:rsidRDefault="00166C5C" w:rsidP="00F666E0">
            <w:pPr>
              <w:jc w:val="both"/>
            </w:pPr>
            <w:r>
              <w:t>Matematika</w:t>
            </w:r>
          </w:p>
        </w:tc>
        <w:tc>
          <w:tcPr>
            <w:tcW w:w="0" w:type="auto"/>
            <w:gridSpan w:val="2"/>
            <w:shd w:val="clear" w:color="auto" w:fill="EAF1DD" w:themeFill="accent3" w:themeFillTint="33"/>
          </w:tcPr>
          <w:p w14:paraId="4AC5FB64" w14:textId="73667CA5" w:rsidR="00166C5C" w:rsidRDefault="00166C5C" w:rsidP="00F666E0">
            <w:pPr>
              <w:jc w:val="both"/>
            </w:pPr>
            <w:r>
              <w:t>Český jazyk</w:t>
            </w:r>
          </w:p>
        </w:tc>
        <w:tc>
          <w:tcPr>
            <w:tcW w:w="0" w:type="auto"/>
            <w:gridSpan w:val="2"/>
            <w:shd w:val="clear" w:color="auto" w:fill="EAF1DD" w:themeFill="accent3" w:themeFillTint="33"/>
          </w:tcPr>
          <w:p w14:paraId="3CC03CC2" w14:textId="6839459D" w:rsidR="00166C5C" w:rsidRDefault="00166C5C" w:rsidP="00F666E0">
            <w:pPr>
              <w:jc w:val="both"/>
            </w:pPr>
            <w:r>
              <w:t>Anglický jazyk</w:t>
            </w:r>
          </w:p>
        </w:tc>
      </w:tr>
      <w:tr w:rsidR="00166C5C" w14:paraId="65F72B16" w14:textId="77777777" w:rsidTr="00166C5C">
        <w:tc>
          <w:tcPr>
            <w:tcW w:w="0" w:type="auto"/>
            <w:shd w:val="clear" w:color="auto" w:fill="EAF1DD" w:themeFill="accent3" w:themeFillTint="33"/>
          </w:tcPr>
          <w:p w14:paraId="125AF259" w14:textId="57C30C99" w:rsidR="00166C5C" w:rsidRDefault="00166C5C" w:rsidP="00F666E0">
            <w:pPr>
              <w:jc w:val="both"/>
            </w:pPr>
            <w:r>
              <w:t xml:space="preserve">Počet </w:t>
            </w:r>
            <w:proofErr w:type="spellStart"/>
            <w:r>
              <w:t>vyprac</w:t>
            </w:r>
            <w:proofErr w:type="spellEnd"/>
            <w:r>
              <w:t>. prací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60FF0F6" w14:textId="331DBE49" w:rsidR="00166C5C" w:rsidRDefault="00835AA3" w:rsidP="00F666E0">
            <w:pPr>
              <w:jc w:val="both"/>
            </w:pPr>
            <w:r>
              <w:t>15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C9BE2C8" w14:textId="02F68C9F" w:rsidR="00166C5C" w:rsidRDefault="00166C5C" w:rsidP="00F666E0">
            <w:pPr>
              <w:jc w:val="both"/>
            </w:pPr>
            <w:r>
              <w:t xml:space="preserve">Počet </w:t>
            </w:r>
            <w:proofErr w:type="spellStart"/>
            <w:r>
              <w:t>vyprac</w:t>
            </w:r>
            <w:proofErr w:type="spellEnd"/>
            <w:r>
              <w:t>. prací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358158F" w14:textId="5466AA93" w:rsidR="00166C5C" w:rsidRDefault="00835AA3" w:rsidP="00F666E0">
            <w:pPr>
              <w:jc w:val="both"/>
            </w:pPr>
            <w:r>
              <w:t>11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53FCF03" w14:textId="41DF40E4" w:rsidR="00166C5C" w:rsidRDefault="00166C5C" w:rsidP="00F666E0">
            <w:pPr>
              <w:jc w:val="both"/>
            </w:pPr>
            <w:r>
              <w:t xml:space="preserve">Počet </w:t>
            </w:r>
            <w:proofErr w:type="spellStart"/>
            <w:r>
              <w:t>vyprac</w:t>
            </w:r>
            <w:proofErr w:type="spellEnd"/>
            <w:r>
              <w:t>. prací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BF58B8C" w14:textId="0D7B6E36" w:rsidR="00166C5C" w:rsidRDefault="00835AA3" w:rsidP="00F666E0">
            <w:pPr>
              <w:jc w:val="both"/>
            </w:pPr>
            <w:r>
              <w:t>15</w:t>
            </w:r>
          </w:p>
        </w:tc>
      </w:tr>
      <w:tr w:rsidR="00166C5C" w14:paraId="18401603" w14:textId="77777777" w:rsidTr="00166C5C">
        <w:tc>
          <w:tcPr>
            <w:tcW w:w="0" w:type="auto"/>
            <w:shd w:val="clear" w:color="auto" w:fill="EAF1DD" w:themeFill="accent3" w:themeFillTint="33"/>
          </w:tcPr>
          <w:p w14:paraId="563CD1CB" w14:textId="168460A5" w:rsidR="00166C5C" w:rsidRDefault="00166C5C" w:rsidP="00F666E0">
            <w:pPr>
              <w:jc w:val="both"/>
            </w:pPr>
            <w:r>
              <w:t>Stupeň hodnocení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6493AAD" w14:textId="6F7C617F" w:rsidR="00166C5C" w:rsidRDefault="00166C5C" w:rsidP="00F666E0">
            <w:pPr>
              <w:jc w:val="both"/>
            </w:pPr>
            <w:r>
              <w:t>Počet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25CE832" w14:textId="3C3C13B7" w:rsidR="00166C5C" w:rsidRDefault="00166C5C" w:rsidP="00F666E0">
            <w:pPr>
              <w:jc w:val="both"/>
            </w:pPr>
            <w:r>
              <w:t>Stupeň hodnocení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144AEFC" w14:textId="67CD2048" w:rsidR="00166C5C" w:rsidRDefault="00166C5C" w:rsidP="00F666E0">
            <w:pPr>
              <w:jc w:val="both"/>
            </w:pPr>
            <w:r>
              <w:t>Počet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2F9FE3E" w14:textId="0DD1A834" w:rsidR="00166C5C" w:rsidRDefault="00166C5C" w:rsidP="00F666E0">
            <w:pPr>
              <w:jc w:val="both"/>
            </w:pPr>
            <w:r>
              <w:t>Stupeň hodnocení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B9B84BC" w14:textId="3F2E7A61" w:rsidR="00166C5C" w:rsidRDefault="00166C5C" w:rsidP="00F666E0">
            <w:pPr>
              <w:jc w:val="both"/>
            </w:pPr>
            <w:r>
              <w:t>Počet</w:t>
            </w:r>
          </w:p>
        </w:tc>
      </w:tr>
      <w:tr w:rsidR="00835AA3" w14:paraId="5D01156F" w14:textId="77777777" w:rsidTr="00166C5C">
        <w:tc>
          <w:tcPr>
            <w:tcW w:w="0" w:type="auto"/>
          </w:tcPr>
          <w:p w14:paraId="6D99325A" w14:textId="21FAB85E" w:rsidR="00835AA3" w:rsidRDefault="00835AA3" w:rsidP="00F666E0">
            <w:pPr>
              <w:jc w:val="both"/>
            </w:pPr>
            <w:r>
              <w:t>Výborný</w:t>
            </w:r>
          </w:p>
        </w:tc>
        <w:tc>
          <w:tcPr>
            <w:tcW w:w="0" w:type="auto"/>
          </w:tcPr>
          <w:p w14:paraId="292D888E" w14:textId="376A8FC4" w:rsidR="00835AA3" w:rsidRDefault="00835AA3" w:rsidP="00F666E0">
            <w:pPr>
              <w:jc w:val="both"/>
            </w:pPr>
            <w:r>
              <w:t>-</w:t>
            </w:r>
          </w:p>
        </w:tc>
        <w:tc>
          <w:tcPr>
            <w:tcW w:w="0" w:type="auto"/>
          </w:tcPr>
          <w:p w14:paraId="52DC6BC1" w14:textId="3FE7AEB0" w:rsidR="00835AA3" w:rsidRDefault="00835AA3" w:rsidP="00F666E0">
            <w:pPr>
              <w:jc w:val="both"/>
            </w:pPr>
            <w:r>
              <w:t>Výborný</w:t>
            </w:r>
          </w:p>
        </w:tc>
        <w:tc>
          <w:tcPr>
            <w:tcW w:w="0" w:type="auto"/>
          </w:tcPr>
          <w:p w14:paraId="6D1E9F7B" w14:textId="767FC7FF" w:rsidR="00835AA3" w:rsidRDefault="00835AA3" w:rsidP="00F666E0">
            <w:pPr>
              <w:jc w:val="both"/>
            </w:pPr>
            <w:r>
              <w:t>-</w:t>
            </w:r>
          </w:p>
        </w:tc>
        <w:tc>
          <w:tcPr>
            <w:tcW w:w="0" w:type="auto"/>
          </w:tcPr>
          <w:p w14:paraId="4AD91FC1" w14:textId="167780F7" w:rsidR="00835AA3" w:rsidRDefault="00835AA3" w:rsidP="00F666E0">
            <w:pPr>
              <w:jc w:val="both"/>
            </w:pPr>
            <w:r>
              <w:t>Výborný</w:t>
            </w:r>
          </w:p>
        </w:tc>
        <w:tc>
          <w:tcPr>
            <w:tcW w:w="0" w:type="auto"/>
          </w:tcPr>
          <w:p w14:paraId="06A40283" w14:textId="16235650" w:rsidR="00835AA3" w:rsidRDefault="00835AA3" w:rsidP="00F666E0">
            <w:pPr>
              <w:jc w:val="both"/>
            </w:pPr>
            <w:r>
              <w:t>1</w:t>
            </w:r>
          </w:p>
        </w:tc>
      </w:tr>
      <w:tr w:rsidR="00835AA3" w14:paraId="7C611343" w14:textId="77777777" w:rsidTr="00166C5C">
        <w:tc>
          <w:tcPr>
            <w:tcW w:w="0" w:type="auto"/>
          </w:tcPr>
          <w:p w14:paraId="0DA025DC" w14:textId="2A7FB87B" w:rsidR="00835AA3" w:rsidRDefault="00835AA3" w:rsidP="00F666E0">
            <w:pPr>
              <w:jc w:val="both"/>
            </w:pPr>
            <w:r>
              <w:t>Chvalitebný</w:t>
            </w:r>
          </w:p>
        </w:tc>
        <w:tc>
          <w:tcPr>
            <w:tcW w:w="0" w:type="auto"/>
          </w:tcPr>
          <w:p w14:paraId="53D916ED" w14:textId="0E1A2633" w:rsidR="00835AA3" w:rsidRDefault="00835AA3" w:rsidP="00F666E0">
            <w:pPr>
              <w:jc w:val="both"/>
            </w:pPr>
            <w:r>
              <w:t>-</w:t>
            </w:r>
          </w:p>
        </w:tc>
        <w:tc>
          <w:tcPr>
            <w:tcW w:w="0" w:type="auto"/>
          </w:tcPr>
          <w:p w14:paraId="4A51702B" w14:textId="36255BC6" w:rsidR="00835AA3" w:rsidRDefault="00835AA3" w:rsidP="00F666E0">
            <w:pPr>
              <w:jc w:val="both"/>
            </w:pPr>
            <w:r>
              <w:t>Chvalitebný</w:t>
            </w:r>
          </w:p>
        </w:tc>
        <w:tc>
          <w:tcPr>
            <w:tcW w:w="0" w:type="auto"/>
          </w:tcPr>
          <w:p w14:paraId="3148F4F1" w14:textId="1F287913" w:rsidR="00835AA3" w:rsidRDefault="00835AA3" w:rsidP="00F666E0">
            <w:pPr>
              <w:jc w:val="both"/>
            </w:pPr>
            <w:r>
              <w:t>-</w:t>
            </w:r>
          </w:p>
        </w:tc>
        <w:tc>
          <w:tcPr>
            <w:tcW w:w="0" w:type="auto"/>
          </w:tcPr>
          <w:p w14:paraId="56E99ACA" w14:textId="019B3629" w:rsidR="00835AA3" w:rsidRDefault="00835AA3" w:rsidP="00F666E0">
            <w:pPr>
              <w:jc w:val="both"/>
            </w:pPr>
            <w:r>
              <w:t>Chvalitebný</w:t>
            </w:r>
          </w:p>
        </w:tc>
        <w:tc>
          <w:tcPr>
            <w:tcW w:w="0" w:type="auto"/>
          </w:tcPr>
          <w:p w14:paraId="5AE41E09" w14:textId="64B3028B" w:rsidR="00835AA3" w:rsidRDefault="00835AA3" w:rsidP="00F666E0">
            <w:pPr>
              <w:jc w:val="both"/>
            </w:pPr>
            <w:r>
              <w:t>2</w:t>
            </w:r>
          </w:p>
        </w:tc>
      </w:tr>
      <w:tr w:rsidR="00835AA3" w14:paraId="2FE030C7" w14:textId="77777777" w:rsidTr="00166C5C">
        <w:tc>
          <w:tcPr>
            <w:tcW w:w="0" w:type="auto"/>
          </w:tcPr>
          <w:p w14:paraId="332CE2EF" w14:textId="00D5015B" w:rsidR="00835AA3" w:rsidRDefault="00835AA3" w:rsidP="00F666E0">
            <w:pPr>
              <w:jc w:val="both"/>
            </w:pPr>
            <w:r>
              <w:t>Dobrý</w:t>
            </w:r>
          </w:p>
        </w:tc>
        <w:tc>
          <w:tcPr>
            <w:tcW w:w="0" w:type="auto"/>
          </w:tcPr>
          <w:p w14:paraId="5C0AAC63" w14:textId="1C383DC2" w:rsidR="00835AA3" w:rsidRDefault="00835AA3" w:rsidP="00F666E0">
            <w:pPr>
              <w:jc w:val="both"/>
            </w:pPr>
            <w:r>
              <w:t>8</w:t>
            </w:r>
          </w:p>
        </w:tc>
        <w:tc>
          <w:tcPr>
            <w:tcW w:w="0" w:type="auto"/>
          </w:tcPr>
          <w:p w14:paraId="20842955" w14:textId="523E797E" w:rsidR="00835AA3" w:rsidRDefault="00835AA3" w:rsidP="00F666E0">
            <w:pPr>
              <w:jc w:val="both"/>
            </w:pPr>
            <w:r>
              <w:t>Dobrý</w:t>
            </w:r>
          </w:p>
        </w:tc>
        <w:tc>
          <w:tcPr>
            <w:tcW w:w="0" w:type="auto"/>
          </w:tcPr>
          <w:p w14:paraId="093273C7" w14:textId="6EB9960E" w:rsidR="00835AA3" w:rsidRDefault="00835AA3" w:rsidP="00F666E0">
            <w:pPr>
              <w:jc w:val="both"/>
            </w:pPr>
            <w:r>
              <w:t>9</w:t>
            </w:r>
          </w:p>
        </w:tc>
        <w:tc>
          <w:tcPr>
            <w:tcW w:w="0" w:type="auto"/>
          </w:tcPr>
          <w:p w14:paraId="6F906139" w14:textId="3A797FBD" w:rsidR="00835AA3" w:rsidRDefault="00835AA3" w:rsidP="00F666E0">
            <w:pPr>
              <w:jc w:val="both"/>
            </w:pPr>
            <w:r>
              <w:t>Dobrý</w:t>
            </w:r>
          </w:p>
        </w:tc>
        <w:tc>
          <w:tcPr>
            <w:tcW w:w="0" w:type="auto"/>
          </w:tcPr>
          <w:p w14:paraId="10EEAFEF" w14:textId="42757346" w:rsidR="00835AA3" w:rsidRDefault="00835AA3" w:rsidP="00F666E0">
            <w:pPr>
              <w:jc w:val="both"/>
            </w:pPr>
            <w:r>
              <w:t>4</w:t>
            </w:r>
          </w:p>
        </w:tc>
      </w:tr>
      <w:tr w:rsidR="00835AA3" w14:paraId="1ADA4352" w14:textId="77777777" w:rsidTr="00166C5C">
        <w:tc>
          <w:tcPr>
            <w:tcW w:w="0" w:type="auto"/>
          </w:tcPr>
          <w:p w14:paraId="46BC0AAC" w14:textId="06A1BC28" w:rsidR="00835AA3" w:rsidRDefault="00835AA3" w:rsidP="00F666E0">
            <w:pPr>
              <w:jc w:val="both"/>
            </w:pPr>
            <w:r>
              <w:t>Dostatečný</w:t>
            </w:r>
          </w:p>
        </w:tc>
        <w:tc>
          <w:tcPr>
            <w:tcW w:w="0" w:type="auto"/>
          </w:tcPr>
          <w:p w14:paraId="36F25428" w14:textId="34A5FD0A" w:rsidR="00835AA3" w:rsidRDefault="00835AA3" w:rsidP="00F666E0">
            <w:pPr>
              <w:jc w:val="both"/>
            </w:pPr>
            <w:r>
              <w:t>7</w:t>
            </w:r>
          </w:p>
        </w:tc>
        <w:tc>
          <w:tcPr>
            <w:tcW w:w="0" w:type="auto"/>
          </w:tcPr>
          <w:p w14:paraId="09935D0C" w14:textId="41C7CA50" w:rsidR="00835AA3" w:rsidRDefault="00835AA3" w:rsidP="00F666E0">
            <w:pPr>
              <w:jc w:val="both"/>
            </w:pPr>
            <w:r>
              <w:t>Dostatečný</w:t>
            </w:r>
          </w:p>
        </w:tc>
        <w:tc>
          <w:tcPr>
            <w:tcW w:w="0" w:type="auto"/>
          </w:tcPr>
          <w:p w14:paraId="75655904" w14:textId="60BE9437" w:rsidR="00835AA3" w:rsidRDefault="00835AA3" w:rsidP="00F666E0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14:paraId="4C14EF7B" w14:textId="62263C04" w:rsidR="00835AA3" w:rsidRDefault="00835AA3" w:rsidP="00F666E0">
            <w:pPr>
              <w:jc w:val="both"/>
            </w:pPr>
            <w:r>
              <w:t>Dostatečný</w:t>
            </w:r>
          </w:p>
        </w:tc>
        <w:tc>
          <w:tcPr>
            <w:tcW w:w="0" w:type="auto"/>
          </w:tcPr>
          <w:p w14:paraId="5A34136E" w14:textId="2ED42A09" w:rsidR="00835AA3" w:rsidRDefault="00835AA3" w:rsidP="00F666E0">
            <w:pPr>
              <w:jc w:val="both"/>
            </w:pPr>
            <w:r>
              <w:t>4</w:t>
            </w:r>
          </w:p>
        </w:tc>
      </w:tr>
      <w:tr w:rsidR="00835AA3" w14:paraId="246E3189" w14:textId="77777777" w:rsidTr="00166C5C">
        <w:tc>
          <w:tcPr>
            <w:tcW w:w="0" w:type="auto"/>
          </w:tcPr>
          <w:p w14:paraId="42556AE5" w14:textId="05BBF193" w:rsidR="00835AA3" w:rsidRDefault="00835AA3" w:rsidP="00F666E0">
            <w:pPr>
              <w:jc w:val="both"/>
            </w:pPr>
            <w:r>
              <w:t>Nedostatečný</w:t>
            </w:r>
          </w:p>
        </w:tc>
        <w:tc>
          <w:tcPr>
            <w:tcW w:w="0" w:type="auto"/>
          </w:tcPr>
          <w:p w14:paraId="61F29F51" w14:textId="5EE93FFF" w:rsidR="00835AA3" w:rsidRDefault="00835AA3" w:rsidP="00F666E0">
            <w:pPr>
              <w:jc w:val="both"/>
            </w:pPr>
            <w:r>
              <w:t>-</w:t>
            </w:r>
          </w:p>
        </w:tc>
        <w:tc>
          <w:tcPr>
            <w:tcW w:w="0" w:type="auto"/>
          </w:tcPr>
          <w:p w14:paraId="33D6D53F" w14:textId="28A93C5A" w:rsidR="00835AA3" w:rsidRDefault="00835AA3" w:rsidP="00F666E0">
            <w:pPr>
              <w:jc w:val="both"/>
            </w:pPr>
            <w:r>
              <w:t>Nedostatečný</w:t>
            </w:r>
          </w:p>
        </w:tc>
        <w:tc>
          <w:tcPr>
            <w:tcW w:w="0" w:type="auto"/>
          </w:tcPr>
          <w:p w14:paraId="53BF9E2A" w14:textId="0A48E903" w:rsidR="00835AA3" w:rsidRDefault="00835AA3" w:rsidP="00F666E0">
            <w:pPr>
              <w:jc w:val="both"/>
            </w:pPr>
            <w:r>
              <w:t>-</w:t>
            </w:r>
          </w:p>
        </w:tc>
        <w:tc>
          <w:tcPr>
            <w:tcW w:w="0" w:type="auto"/>
          </w:tcPr>
          <w:p w14:paraId="792387A6" w14:textId="6FD96042" w:rsidR="00835AA3" w:rsidRDefault="00835AA3" w:rsidP="00F666E0">
            <w:pPr>
              <w:jc w:val="both"/>
            </w:pPr>
            <w:r>
              <w:t>Nedostatečný</w:t>
            </w:r>
          </w:p>
        </w:tc>
        <w:tc>
          <w:tcPr>
            <w:tcW w:w="0" w:type="auto"/>
          </w:tcPr>
          <w:p w14:paraId="6317D5B3" w14:textId="1C5D5A70" w:rsidR="00835AA3" w:rsidRDefault="00835AA3" w:rsidP="00F666E0">
            <w:pPr>
              <w:jc w:val="both"/>
            </w:pPr>
            <w:r>
              <w:t>4</w:t>
            </w:r>
          </w:p>
        </w:tc>
      </w:tr>
      <w:tr w:rsidR="00835AA3" w14:paraId="719C2B2E" w14:textId="77777777" w:rsidTr="00166C5C">
        <w:tc>
          <w:tcPr>
            <w:tcW w:w="0" w:type="auto"/>
          </w:tcPr>
          <w:p w14:paraId="6E1611AF" w14:textId="0DF68C3E" w:rsidR="00835AA3" w:rsidRDefault="00835AA3" w:rsidP="00F666E0">
            <w:pPr>
              <w:jc w:val="both"/>
            </w:pPr>
            <w:r>
              <w:t>Průměr</w:t>
            </w:r>
          </w:p>
        </w:tc>
        <w:tc>
          <w:tcPr>
            <w:tcW w:w="0" w:type="auto"/>
          </w:tcPr>
          <w:p w14:paraId="5FB16367" w14:textId="354911E6" w:rsidR="00835AA3" w:rsidRDefault="00835AA3" w:rsidP="00F666E0">
            <w:pPr>
              <w:jc w:val="both"/>
            </w:pPr>
            <w:r>
              <w:t>3,5</w:t>
            </w:r>
          </w:p>
        </w:tc>
        <w:tc>
          <w:tcPr>
            <w:tcW w:w="0" w:type="auto"/>
          </w:tcPr>
          <w:p w14:paraId="333F57EF" w14:textId="3220416D" w:rsidR="00835AA3" w:rsidRDefault="00835AA3" w:rsidP="00F666E0">
            <w:pPr>
              <w:jc w:val="both"/>
            </w:pPr>
            <w:r>
              <w:t>Průměr</w:t>
            </w:r>
          </w:p>
        </w:tc>
        <w:tc>
          <w:tcPr>
            <w:tcW w:w="0" w:type="auto"/>
          </w:tcPr>
          <w:p w14:paraId="201D4CC9" w14:textId="2A1FC234" w:rsidR="00835AA3" w:rsidRDefault="00835AA3" w:rsidP="00F666E0">
            <w:pPr>
              <w:jc w:val="both"/>
            </w:pPr>
            <w:r>
              <w:t>3,2</w:t>
            </w:r>
          </w:p>
        </w:tc>
        <w:tc>
          <w:tcPr>
            <w:tcW w:w="0" w:type="auto"/>
          </w:tcPr>
          <w:p w14:paraId="1F177025" w14:textId="5672888F" w:rsidR="00835AA3" w:rsidRDefault="00835AA3" w:rsidP="00F666E0">
            <w:pPr>
              <w:jc w:val="both"/>
            </w:pPr>
            <w:r>
              <w:t>Průměr</w:t>
            </w:r>
          </w:p>
        </w:tc>
        <w:tc>
          <w:tcPr>
            <w:tcW w:w="0" w:type="auto"/>
          </w:tcPr>
          <w:p w14:paraId="61360CF6" w14:textId="446332E2" w:rsidR="00835AA3" w:rsidRDefault="00835AA3" w:rsidP="00F666E0">
            <w:pPr>
              <w:jc w:val="both"/>
            </w:pPr>
            <w:r>
              <w:t>3,5</w:t>
            </w:r>
          </w:p>
        </w:tc>
      </w:tr>
    </w:tbl>
    <w:p w14:paraId="262DF4B6" w14:textId="77777777" w:rsidR="00E17019" w:rsidRDefault="00E17019" w:rsidP="00F666E0">
      <w:pPr>
        <w:jc w:val="both"/>
      </w:pPr>
    </w:p>
    <w:p w14:paraId="541119D1" w14:textId="048229C9" w:rsidR="00E01B11" w:rsidRDefault="00E01B11" w:rsidP="00F666E0">
      <w:pPr>
        <w:jc w:val="both"/>
        <w:rPr>
          <w:u w:val="single"/>
        </w:rPr>
      </w:pPr>
      <w:r w:rsidRPr="00F509DF">
        <w:rPr>
          <w:u w:val="single"/>
        </w:rPr>
        <w:t xml:space="preserve">Výsledky – </w:t>
      </w:r>
      <w:r>
        <w:rPr>
          <w:u w:val="single"/>
        </w:rPr>
        <w:t>9</w:t>
      </w:r>
      <w:r w:rsidRPr="00F509DF">
        <w:rPr>
          <w:u w:val="single"/>
        </w:rPr>
        <w:t>. ročník</w:t>
      </w:r>
      <w:r>
        <w:rPr>
          <w:u w:val="single"/>
        </w:rPr>
        <w:t xml:space="preserve">, třída </w:t>
      </w:r>
      <w:proofErr w:type="gramStart"/>
      <w:r>
        <w:rPr>
          <w:u w:val="single"/>
        </w:rPr>
        <w:t>IX.A</w:t>
      </w:r>
      <w:proofErr w:type="gramEnd"/>
      <w:r>
        <w:rPr>
          <w:u w:val="single"/>
        </w:rPr>
        <w:t xml:space="preserve"> (2.pololetí </w:t>
      </w:r>
      <w:proofErr w:type="spellStart"/>
      <w:r>
        <w:rPr>
          <w:u w:val="single"/>
        </w:rPr>
        <w:t>šk</w:t>
      </w:r>
      <w:proofErr w:type="spellEnd"/>
      <w:r>
        <w:rPr>
          <w:u w:val="single"/>
        </w:rPr>
        <w:t>. roku 2021/2022)</w:t>
      </w:r>
    </w:p>
    <w:p w14:paraId="1089AF55" w14:textId="77777777" w:rsidR="00166C5C" w:rsidRPr="00F509DF" w:rsidRDefault="00166C5C" w:rsidP="00F666E0">
      <w:pPr>
        <w:jc w:val="both"/>
        <w:rPr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09"/>
        <w:gridCol w:w="705"/>
        <w:gridCol w:w="1909"/>
        <w:gridCol w:w="705"/>
        <w:gridCol w:w="1909"/>
        <w:gridCol w:w="705"/>
      </w:tblGrid>
      <w:tr w:rsidR="00835AA3" w14:paraId="07F11DF7" w14:textId="77777777" w:rsidTr="005E7297">
        <w:tc>
          <w:tcPr>
            <w:tcW w:w="0" w:type="auto"/>
            <w:gridSpan w:val="2"/>
            <w:shd w:val="clear" w:color="auto" w:fill="EAF1DD" w:themeFill="accent3" w:themeFillTint="33"/>
          </w:tcPr>
          <w:p w14:paraId="671DCCC3" w14:textId="77777777" w:rsidR="00835AA3" w:rsidRDefault="00835AA3" w:rsidP="00F666E0">
            <w:pPr>
              <w:jc w:val="both"/>
            </w:pPr>
            <w:r>
              <w:t>Matematika</w:t>
            </w:r>
          </w:p>
        </w:tc>
        <w:tc>
          <w:tcPr>
            <w:tcW w:w="0" w:type="auto"/>
            <w:gridSpan w:val="2"/>
            <w:shd w:val="clear" w:color="auto" w:fill="EAF1DD" w:themeFill="accent3" w:themeFillTint="33"/>
          </w:tcPr>
          <w:p w14:paraId="7D453C2A" w14:textId="77777777" w:rsidR="00835AA3" w:rsidRDefault="00835AA3" w:rsidP="00F666E0">
            <w:pPr>
              <w:jc w:val="both"/>
            </w:pPr>
            <w:r>
              <w:t>Český jazyk</w:t>
            </w:r>
          </w:p>
        </w:tc>
        <w:tc>
          <w:tcPr>
            <w:tcW w:w="0" w:type="auto"/>
            <w:gridSpan w:val="2"/>
            <w:shd w:val="clear" w:color="auto" w:fill="EAF1DD" w:themeFill="accent3" w:themeFillTint="33"/>
          </w:tcPr>
          <w:p w14:paraId="6422039A" w14:textId="77777777" w:rsidR="00835AA3" w:rsidRDefault="00835AA3" w:rsidP="00F666E0">
            <w:pPr>
              <w:jc w:val="both"/>
            </w:pPr>
            <w:r>
              <w:t>Anglický jazyk</w:t>
            </w:r>
          </w:p>
        </w:tc>
      </w:tr>
      <w:tr w:rsidR="00835AA3" w14:paraId="6988F8F2" w14:textId="77777777" w:rsidTr="005E7297">
        <w:tc>
          <w:tcPr>
            <w:tcW w:w="0" w:type="auto"/>
            <w:shd w:val="clear" w:color="auto" w:fill="EAF1DD" w:themeFill="accent3" w:themeFillTint="33"/>
          </w:tcPr>
          <w:p w14:paraId="4817393D" w14:textId="77777777" w:rsidR="00835AA3" w:rsidRDefault="00835AA3" w:rsidP="00F666E0">
            <w:pPr>
              <w:jc w:val="both"/>
            </w:pPr>
            <w:r>
              <w:t xml:space="preserve">Počet </w:t>
            </w:r>
            <w:proofErr w:type="spellStart"/>
            <w:r>
              <w:t>vyprac</w:t>
            </w:r>
            <w:proofErr w:type="spellEnd"/>
            <w:r>
              <w:t>. prací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DFBAEF4" w14:textId="4C1284EC" w:rsidR="00835AA3" w:rsidRDefault="00835AA3" w:rsidP="00F666E0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B739FA7" w14:textId="77777777" w:rsidR="00835AA3" w:rsidRDefault="00835AA3" w:rsidP="00F666E0">
            <w:pPr>
              <w:jc w:val="both"/>
            </w:pPr>
            <w:r>
              <w:t xml:space="preserve">Počet </w:t>
            </w:r>
            <w:proofErr w:type="spellStart"/>
            <w:r>
              <w:t>vyprac</w:t>
            </w:r>
            <w:proofErr w:type="spellEnd"/>
            <w:r>
              <w:t>. prací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DC0C1C8" w14:textId="0510C09D" w:rsidR="00835AA3" w:rsidRDefault="00835AA3" w:rsidP="00F666E0">
            <w:pPr>
              <w:jc w:val="both"/>
            </w:pPr>
            <w:r>
              <w:t>10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6D6CFBB" w14:textId="77777777" w:rsidR="00835AA3" w:rsidRDefault="00835AA3" w:rsidP="00F666E0">
            <w:pPr>
              <w:jc w:val="both"/>
            </w:pPr>
            <w:r>
              <w:t xml:space="preserve">Počet </w:t>
            </w:r>
            <w:proofErr w:type="spellStart"/>
            <w:r>
              <w:t>vyprac</w:t>
            </w:r>
            <w:proofErr w:type="spellEnd"/>
            <w:r>
              <w:t>. prací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9EBE3A4" w14:textId="703F4016" w:rsidR="00835AA3" w:rsidRDefault="00835AA3" w:rsidP="00F666E0">
            <w:pPr>
              <w:jc w:val="both"/>
            </w:pPr>
            <w:r>
              <w:t>10</w:t>
            </w:r>
          </w:p>
        </w:tc>
      </w:tr>
      <w:tr w:rsidR="00835AA3" w14:paraId="6B03C444" w14:textId="77777777" w:rsidTr="005E7297">
        <w:tc>
          <w:tcPr>
            <w:tcW w:w="0" w:type="auto"/>
            <w:shd w:val="clear" w:color="auto" w:fill="EAF1DD" w:themeFill="accent3" w:themeFillTint="33"/>
          </w:tcPr>
          <w:p w14:paraId="46C34B2F" w14:textId="77777777" w:rsidR="00835AA3" w:rsidRDefault="00835AA3" w:rsidP="00F666E0">
            <w:pPr>
              <w:jc w:val="both"/>
            </w:pPr>
            <w:r>
              <w:t>Stupeň hodnocení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D2819CC" w14:textId="77777777" w:rsidR="00835AA3" w:rsidRDefault="00835AA3" w:rsidP="00F666E0">
            <w:pPr>
              <w:jc w:val="both"/>
            </w:pPr>
            <w:r>
              <w:t>Počet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6728B24" w14:textId="77777777" w:rsidR="00835AA3" w:rsidRDefault="00835AA3" w:rsidP="00F666E0">
            <w:pPr>
              <w:jc w:val="both"/>
            </w:pPr>
            <w:r>
              <w:t>Stupeň hodnocení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350AA5C" w14:textId="77777777" w:rsidR="00835AA3" w:rsidRDefault="00835AA3" w:rsidP="00F666E0">
            <w:pPr>
              <w:jc w:val="both"/>
            </w:pPr>
            <w:r>
              <w:t>Počet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8A473CD" w14:textId="77777777" w:rsidR="00835AA3" w:rsidRDefault="00835AA3" w:rsidP="00F666E0">
            <w:pPr>
              <w:jc w:val="both"/>
            </w:pPr>
            <w:r>
              <w:t>Stupeň hodnocení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7FB33ED" w14:textId="77777777" w:rsidR="00835AA3" w:rsidRDefault="00835AA3" w:rsidP="00F666E0">
            <w:pPr>
              <w:jc w:val="both"/>
            </w:pPr>
            <w:r>
              <w:t>Počet</w:t>
            </w:r>
          </w:p>
        </w:tc>
      </w:tr>
      <w:tr w:rsidR="00835AA3" w14:paraId="7D9AA8D6" w14:textId="77777777" w:rsidTr="005E7297">
        <w:tc>
          <w:tcPr>
            <w:tcW w:w="0" w:type="auto"/>
          </w:tcPr>
          <w:p w14:paraId="0A8D5540" w14:textId="77777777" w:rsidR="00835AA3" w:rsidRDefault="00835AA3" w:rsidP="00F666E0">
            <w:pPr>
              <w:jc w:val="both"/>
            </w:pPr>
            <w:r>
              <w:t>Výborný</w:t>
            </w:r>
          </w:p>
        </w:tc>
        <w:tc>
          <w:tcPr>
            <w:tcW w:w="0" w:type="auto"/>
          </w:tcPr>
          <w:p w14:paraId="6B0C2521" w14:textId="2B7A0280" w:rsidR="00835AA3" w:rsidRDefault="00835AA3" w:rsidP="00F666E0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14:paraId="4BF95B9F" w14:textId="77777777" w:rsidR="00835AA3" w:rsidRDefault="00835AA3" w:rsidP="00F666E0">
            <w:pPr>
              <w:jc w:val="both"/>
            </w:pPr>
            <w:r>
              <w:t>Výborný</w:t>
            </w:r>
          </w:p>
        </w:tc>
        <w:tc>
          <w:tcPr>
            <w:tcW w:w="0" w:type="auto"/>
          </w:tcPr>
          <w:p w14:paraId="383CCDAF" w14:textId="4EAEF43A" w:rsidR="00835AA3" w:rsidRDefault="00835AA3" w:rsidP="00F666E0">
            <w:pPr>
              <w:jc w:val="both"/>
            </w:pPr>
            <w:r>
              <w:t>-</w:t>
            </w:r>
          </w:p>
        </w:tc>
        <w:tc>
          <w:tcPr>
            <w:tcW w:w="0" w:type="auto"/>
          </w:tcPr>
          <w:p w14:paraId="0FAB9422" w14:textId="77777777" w:rsidR="00835AA3" w:rsidRDefault="00835AA3" w:rsidP="00F666E0">
            <w:pPr>
              <w:jc w:val="both"/>
            </w:pPr>
            <w:r>
              <w:t>Výborný</w:t>
            </w:r>
          </w:p>
        </w:tc>
        <w:tc>
          <w:tcPr>
            <w:tcW w:w="0" w:type="auto"/>
          </w:tcPr>
          <w:p w14:paraId="445EA2DC" w14:textId="65ADE717" w:rsidR="00835AA3" w:rsidRDefault="00835AA3" w:rsidP="00F666E0">
            <w:pPr>
              <w:jc w:val="both"/>
            </w:pPr>
            <w:r>
              <w:t>-</w:t>
            </w:r>
          </w:p>
        </w:tc>
      </w:tr>
      <w:tr w:rsidR="00835AA3" w14:paraId="58245C62" w14:textId="77777777" w:rsidTr="005E7297">
        <w:tc>
          <w:tcPr>
            <w:tcW w:w="0" w:type="auto"/>
          </w:tcPr>
          <w:p w14:paraId="314C0E8E" w14:textId="77777777" w:rsidR="00835AA3" w:rsidRDefault="00835AA3" w:rsidP="00F666E0">
            <w:pPr>
              <w:jc w:val="both"/>
            </w:pPr>
            <w:r>
              <w:t>Chvalitebný</w:t>
            </w:r>
          </w:p>
        </w:tc>
        <w:tc>
          <w:tcPr>
            <w:tcW w:w="0" w:type="auto"/>
          </w:tcPr>
          <w:p w14:paraId="4DD73E51" w14:textId="6A24216F" w:rsidR="00835AA3" w:rsidRDefault="00835AA3" w:rsidP="00F666E0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557E965F" w14:textId="77777777" w:rsidR="00835AA3" w:rsidRDefault="00835AA3" w:rsidP="00F666E0">
            <w:pPr>
              <w:jc w:val="both"/>
            </w:pPr>
            <w:r>
              <w:t>Chvalitebný</w:t>
            </w:r>
          </w:p>
        </w:tc>
        <w:tc>
          <w:tcPr>
            <w:tcW w:w="0" w:type="auto"/>
          </w:tcPr>
          <w:p w14:paraId="745B9865" w14:textId="23118608" w:rsidR="00835AA3" w:rsidRDefault="00835AA3" w:rsidP="00F666E0">
            <w:pPr>
              <w:jc w:val="both"/>
            </w:pPr>
            <w:r>
              <w:t>-</w:t>
            </w:r>
          </w:p>
        </w:tc>
        <w:tc>
          <w:tcPr>
            <w:tcW w:w="0" w:type="auto"/>
          </w:tcPr>
          <w:p w14:paraId="78F24B61" w14:textId="77777777" w:rsidR="00835AA3" w:rsidRDefault="00835AA3" w:rsidP="00F666E0">
            <w:pPr>
              <w:jc w:val="both"/>
            </w:pPr>
            <w:r>
              <w:t>Chvalitebný</w:t>
            </w:r>
          </w:p>
        </w:tc>
        <w:tc>
          <w:tcPr>
            <w:tcW w:w="0" w:type="auto"/>
          </w:tcPr>
          <w:p w14:paraId="0242CFA3" w14:textId="6EB07B93" w:rsidR="00835AA3" w:rsidRDefault="00835AA3" w:rsidP="00F666E0">
            <w:pPr>
              <w:jc w:val="both"/>
            </w:pPr>
            <w:r>
              <w:t>1</w:t>
            </w:r>
          </w:p>
        </w:tc>
      </w:tr>
      <w:tr w:rsidR="00835AA3" w14:paraId="51FB4148" w14:textId="77777777" w:rsidTr="005E7297">
        <w:tc>
          <w:tcPr>
            <w:tcW w:w="0" w:type="auto"/>
          </w:tcPr>
          <w:p w14:paraId="05F8EFFA" w14:textId="77777777" w:rsidR="00835AA3" w:rsidRDefault="00835AA3" w:rsidP="00F666E0">
            <w:pPr>
              <w:jc w:val="both"/>
            </w:pPr>
            <w:r>
              <w:t>Dobrý</w:t>
            </w:r>
          </w:p>
        </w:tc>
        <w:tc>
          <w:tcPr>
            <w:tcW w:w="0" w:type="auto"/>
          </w:tcPr>
          <w:p w14:paraId="3A1B022B" w14:textId="776AA33D" w:rsidR="00835AA3" w:rsidRDefault="00835AA3" w:rsidP="00F666E0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14:paraId="392EF5E0" w14:textId="77777777" w:rsidR="00835AA3" w:rsidRDefault="00835AA3" w:rsidP="00F666E0">
            <w:pPr>
              <w:jc w:val="both"/>
            </w:pPr>
            <w:r>
              <w:t>Dobrý</w:t>
            </w:r>
          </w:p>
        </w:tc>
        <w:tc>
          <w:tcPr>
            <w:tcW w:w="0" w:type="auto"/>
          </w:tcPr>
          <w:p w14:paraId="599B6C70" w14:textId="767CF169" w:rsidR="00835AA3" w:rsidRDefault="00835AA3" w:rsidP="00F666E0">
            <w:pPr>
              <w:jc w:val="both"/>
            </w:pPr>
            <w:r>
              <w:t>7</w:t>
            </w:r>
          </w:p>
        </w:tc>
        <w:tc>
          <w:tcPr>
            <w:tcW w:w="0" w:type="auto"/>
          </w:tcPr>
          <w:p w14:paraId="3A9BEB44" w14:textId="77777777" w:rsidR="00835AA3" w:rsidRDefault="00835AA3" w:rsidP="00F666E0">
            <w:pPr>
              <w:jc w:val="both"/>
            </w:pPr>
            <w:r>
              <w:t>Dobrý</w:t>
            </w:r>
          </w:p>
        </w:tc>
        <w:tc>
          <w:tcPr>
            <w:tcW w:w="0" w:type="auto"/>
          </w:tcPr>
          <w:p w14:paraId="0A9D5CBC" w14:textId="1E535795" w:rsidR="00835AA3" w:rsidRDefault="00835AA3" w:rsidP="00F666E0">
            <w:pPr>
              <w:jc w:val="both"/>
            </w:pPr>
            <w:r>
              <w:t>5</w:t>
            </w:r>
          </w:p>
        </w:tc>
      </w:tr>
      <w:tr w:rsidR="00835AA3" w14:paraId="2C62AD3B" w14:textId="77777777" w:rsidTr="005E7297">
        <w:tc>
          <w:tcPr>
            <w:tcW w:w="0" w:type="auto"/>
          </w:tcPr>
          <w:p w14:paraId="2F044EB5" w14:textId="77777777" w:rsidR="00835AA3" w:rsidRDefault="00835AA3" w:rsidP="00F666E0">
            <w:pPr>
              <w:jc w:val="both"/>
            </w:pPr>
            <w:r>
              <w:t>Dostatečný</w:t>
            </w:r>
          </w:p>
        </w:tc>
        <w:tc>
          <w:tcPr>
            <w:tcW w:w="0" w:type="auto"/>
          </w:tcPr>
          <w:p w14:paraId="534C50A4" w14:textId="55B42EC6" w:rsidR="00835AA3" w:rsidRDefault="00835AA3" w:rsidP="00F666E0">
            <w:pPr>
              <w:jc w:val="both"/>
            </w:pPr>
            <w:r>
              <w:t>-</w:t>
            </w:r>
          </w:p>
        </w:tc>
        <w:tc>
          <w:tcPr>
            <w:tcW w:w="0" w:type="auto"/>
          </w:tcPr>
          <w:p w14:paraId="31BE8A15" w14:textId="77777777" w:rsidR="00835AA3" w:rsidRDefault="00835AA3" w:rsidP="00F666E0">
            <w:pPr>
              <w:jc w:val="both"/>
            </w:pPr>
            <w:r>
              <w:t>Dostatečný</w:t>
            </w:r>
          </w:p>
        </w:tc>
        <w:tc>
          <w:tcPr>
            <w:tcW w:w="0" w:type="auto"/>
          </w:tcPr>
          <w:p w14:paraId="75C40DAF" w14:textId="4CFA32C5" w:rsidR="00835AA3" w:rsidRDefault="00835AA3" w:rsidP="00F666E0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7D4DEC67" w14:textId="77777777" w:rsidR="00835AA3" w:rsidRDefault="00835AA3" w:rsidP="00F666E0">
            <w:pPr>
              <w:jc w:val="both"/>
            </w:pPr>
            <w:r>
              <w:t>Dostatečný</w:t>
            </w:r>
          </w:p>
        </w:tc>
        <w:tc>
          <w:tcPr>
            <w:tcW w:w="0" w:type="auto"/>
          </w:tcPr>
          <w:p w14:paraId="3173391C" w14:textId="69780724" w:rsidR="00835AA3" w:rsidRDefault="00835AA3" w:rsidP="00F666E0">
            <w:pPr>
              <w:jc w:val="both"/>
            </w:pPr>
            <w:r>
              <w:t>1</w:t>
            </w:r>
          </w:p>
        </w:tc>
      </w:tr>
      <w:tr w:rsidR="00835AA3" w14:paraId="0BEF9BF5" w14:textId="77777777" w:rsidTr="005E7297">
        <w:tc>
          <w:tcPr>
            <w:tcW w:w="0" w:type="auto"/>
          </w:tcPr>
          <w:p w14:paraId="609C83E7" w14:textId="77777777" w:rsidR="00835AA3" w:rsidRDefault="00835AA3" w:rsidP="00F666E0">
            <w:pPr>
              <w:jc w:val="both"/>
            </w:pPr>
            <w:r>
              <w:t>Nedostatečný</w:t>
            </w:r>
          </w:p>
        </w:tc>
        <w:tc>
          <w:tcPr>
            <w:tcW w:w="0" w:type="auto"/>
          </w:tcPr>
          <w:p w14:paraId="6F7D1C17" w14:textId="6F2FBF0D" w:rsidR="00835AA3" w:rsidRDefault="00835AA3" w:rsidP="00F666E0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14:paraId="2DABA321" w14:textId="77777777" w:rsidR="00835AA3" w:rsidRDefault="00835AA3" w:rsidP="00F666E0">
            <w:pPr>
              <w:jc w:val="both"/>
            </w:pPr>
            <w:r>
              <w:t>Nedostatečný</w:t>
            </w:r>
          </w:p>
        </w:tc>
        <w:tc>
          <w:tcPr>
            <w:tcW w:w="0" w:type="auto"/>
          </w:tcPr>
          <w:p w14:paraId="2C9DFDBC" w14:textId="385DD34F" w:rsidR="00835AA3" w:rsidRDefault="00835AA3" w:rsidP="00F666E0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14:paraId="441BD97B" w14:textId="77777777" w:rsidR="00835AA3" w:rsidRDefault="00835AA3" w:rsidP="00F666E0">
            <w:pPr>
              <w:jc w:val="both"/>
            </w:pPr>
            <w:r>
              <w:t>Nedostatečný</w:t>
            </w:r>
          </w:p>
        </w:tc>
        <w:tc>
          <w:tcPr>
            <w:tcW w:w="0" w:type="auto"/>
          </w:tcPr>
          <w:p w14:paraId="7B7328C2" w14:textId="50ED8EAC" w:rsidR="00835AA3" w:rsidRDefault="00835AA3" w:rsidP="00F666E0">
            <w:pPr>
              <w:jc w:val="both"/>
            </w:pPr>
            <w:r>
              <w:t>3</w:t>
            </w:r>
          </w:p>
        </w:tc>
      </w:tr>
      <w:tr w:rsidR="00835AA3" w14:paraId="6AE2399F" w14:textId="77777777" w:rsidTr="005E7297">
        <w:tc>
          <w:tcPr>
            <w:tcW w:w="0" w:type="auto"/>
          </w:tcPr>
          <w:p w14:paraId="023EB4B0" w14:textId="77777777" w:rsidR="00835AA3" w:rsidRDefault="00835AA3" w:rsidP="00F666E0">
            <w:pPr>
              <w:jc w:val="both"/>
            </w:pPr>
            <w:r>
              <w:t>Průměr</w:t>
            </w:r>
          </w:p>
        </w:tc>
        <w:tc>
          <w:tcPr>
            <w:tcW w:w="0" w:type="auto"/>
          </w:tcPr>
          <w:p w14:paraId="3AA67DA2" w14:textId="31D41BD5" w:rsidR="00835AA3" w:rsidRDefault="00835AA3" w:rsidP="00F666E0">
            <w:pPr>
              <w:jc w:val="both"/>
            </w:pPr>
            <w:r>
              <w:t>2,9</w:t>
            </w:r>
          </w:p>
        </w:tc>
        <w:tc>
          <w:tcPr>
            <w:tcW w:w="0" w:type="auto"/>
          </w:tcPr>
          <w:p w14:paraId="202E8473" w14:textId="77777777" w:rsidR="00835AA3" w:rsidRDefault="00835AA3" w:rsidP="00F666E0">
            <w:pPr>
              <w:jc w:val="both"/>
            </w:pPr>
            <w:r>
              <w:t>Průměr</w:t>
            </w:r>
          </w:p>
        </w:tc>
        <w:tc>
          <w:tcPr>
            <w:tcW w:w="0" w:type="auto"/>
          </w:tcPr>
          <w:p w14:paraId="339BFD08" w14:textId="0ED68FE3" w:rsidR="00835AA3" w:rsidRDefault="00835AA3" w:rsidP="00F666E0">
            <w:pPr>
              <w:jc w:val="both"/>
            </w:pPr>
            <w:r>
              <w:t>3,5</w:t>
            </w:r>
          </w:p>
        </w:tc>
        <w:tc>
          <w:tcPr>
            <w:tcW w:w="0" w:type="auto"/>
          </w:tcPr>
          <w:p w14:paraId="0246D9CD" w14:textId="77777777" w:rsidR="00835AA3" w:rsidRDefault="00835AA3" w:rsidP="00F666E0">
            <w:pPr>
              <w:jc w:val="both"/>
            </w:pPr>
            <w:r>
              <w:t>Průměr</w:t>
            </w:r>
          </w:p>
        </w:tc>
        <w:tc>
          <w:tcPr>
            <w:tcW w:w="0" w:type="auto"/>
          </w:tcPr>
          <w:p w14:paraId="731E424B" w14:textId="1441488C" w:rsidR="00835AA3" w:rsidRDefault="00835AA3" w:rsidP="00F666E0">
            <w:pPr>
              <w:jc w:val="both"/>
            </w:pPr>
            <w:r>
              <w:t>3,6</w:t>
            </w:r>
          </w:p>
        </w:tc>
      </w:tr>
    </w:tbl>
    <w:p w14:paraId="57B7C551" w14:textId="534354FC" w:rsidR="00AD006B" w:rsidRDefault="00AD006B" w:rsidP="00F666E0">
      <w:pPr>
        <w:jc w:val="both"/>
        <w:rPr>
          <w:color w:val="FF0000"/>
        </w:rPr>
      </w:pPr>
    </w:p>
    <w:p w14:paraId="5920183E" w14:textId="34144719" w:rsidR="008345D6" w:rsidRDefault="008345D6" w:rsidP="00F666E0">
      <w:pPr>
        <w:jc w:val="both"/>
      </w:pPr>
      <w:r w:rsidRPr="008345D6">
        <w:t>V letošním roce byla škola zapojena do zjišťování výsledků žáků ČŠI – více kapitola 10. Výsledky inspekční činnosti provedené ČŠI.</w:t>
      </w:r>
    </w:p>
    <w:p w14:paraId="08F84C19" w14:textId="77777777" w:rsidR="008345D6" w:rsidRPr="008345D6" w:rsidRDefault="008345D6" w:rsidP="00F666E0">
      <w:pPr>
        <w:jc w:val="both"/>
      </w:pPr>
    </w:p>
    <w:p w14:paraId="40199AC7" w14:textId="77777777" w:rsidR="00AD006B" w:rsidRDefault="00AD006B" w:rsidP="00F666E0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15347616"/>
      <w:r>
        <w:rPr>
          <w:rFonts w:ascii="Times New Roman" w:hAnsi="Times New Roman" w:cs="Times New Roman"/>
          <w:color w:val="auto"/>
          <w:sz w:val="24"/>
          <w:szCs w:val="24"/>
        </w:rPr>
        <w:t>5.2 Výsledky vzdělávání ve školním roce 2021/2022 v běžných třídách</w:t>
      </w:r>
      <w:bookmarkEnd w:id="21"/>
    </w:p>
    <w:p w14:paraId="3153A2C7" w14:textId="77777777" w:rsidR="00AD006B" w:rsidRDefault="00AD006B" w:rsidP="00F666E0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603"/>
        <w:gridCol w:w="576"/>
        <w:gridCol w:w="1390"/>
        <w:gridCol w:w="636"/>
        <w:gridCol w:w="813"/>
        <w:gridCol w:w="883"/>
        <w:gridCol w:w="470"/>
        <w:gridCol w:w="456"/>
        <w:gridCol w:w="456"/>
        <w:gridCol w:w="700"/>
        <w:gridCol w:w="700"/>
        <w:gridCol w:w="696"/>
      </w:tblGrid>
      <w:tr w:rsidR="00AD006B" w14:paraId="0116C626" w14:textId="77777777" w:rsidTr="00AD006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988801" w14:textId="77777777" w:rsidR="00AD006B" w:rsidRDefault="00AD006B" w:rsidP="00F666E0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Ročník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6A674CB" w14:textId="77777777" w:rsidR="00AD006B" w:rsidRDefault="00AD006B" w:rsidP="00F666E0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Pololetí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DB4EE9" w14:textId="77777777" w:rsidR="00AD006B" w:rsidRDefault="00AD006B" w:rsidP="00F666E0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Počet žáků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A6F1F35" w14:textId="77777777" w:rsidR="00AD006B" w:rsidRDefault="00AD006B" w:rsidP="00F666E0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Vyznamenání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40CF093" w14:textId="77777777" w:rsidR="00AD006B" w:rsidRDefault="00AD006B" w:rsidP="00F666E0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Prospěli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F75F357" w14:textId="77777777" w:rsidR="00AD006B" w:rsidRDefault="00AD006B" w:rsidP="00F666E0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Neprospěli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B055CCB" w14:textId="77777777" w:rsidR="00AD006B" w:rsidRDefault="00AD006B" w:rsidP="00F666E0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Nehodnoceni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7C5D241" w14:textId="77777777" w:rsidR="00AD006B" w:rsidRDefault="00AD006B" w:rsidP="00F666E0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NTU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1FE0DB" w14:textId="77777777" w:rsidR="00AD006B" w:rsidRDefault="00AD006B" w:rsidP="00F666E0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TD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101F1D8" w14:textId="77777777" w:rsidR="00AD006B" w:rsidRDefault="00AD006B" w:rsidP="00F666E0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ŘD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2A7E5D4" w14:textId="77777777" w:rsidR="00AD006B" w:rsidRDefault="00AD006B" w:rsidP="00F666E0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2. st. z chování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E28C13F" w14:textId="77777777" w:rsidR="00AD006B" w:rsidRDefault="00AD006B" w:rsidP="00F666E0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3. st. z chování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C8A4F74" w14:textId="77777777" w:rsidR="00AD006B" w:rsidRDefault="00AD006B" w:rsidP="00F666E0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Pochvaly</w:t>
            </w:r>
          </w:p>
        </w:tc>
      </w:tr>
      <w:tr w:rsidR="00AD006B" w14:paraId="5E17D5FA" w14:textId="77777777" w:rsidTr="00AD006B"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4B56" w14:textId="77777777" w:rsidR="00AD006B" w:rsidRDefault="00AD006B" w:rsidP="00F666E0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FA3108B" w14:textId="77777777" w:rsidR="00AD006B" w:rsidRDefault="00AD006B" w:rsidP="00F666E0">
            <w:pPr>
              <w:spacing w:line="276" w:lineRule="auto"/>
              <w:jc w:val="both"/>
            </w:pPr>
            <w:r>
              <w:t>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DBE4B75" w14:textId="77777777" w:rsidR="00AD006B" w:rsidRDefault="00AD006B" w:rsidP="00F666E0">
            <w:pPr>
              <w:spacing w:line="276" w:lineRule="auto"/>
              <w:jc w:val="both"/>
            </w:pPr>
            <w:r>
              <w:t>17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61B2BB" w14:textId="77777777" w:rsidR="00AD006B" w:rsidRDefault="00AD006B" w:rsidP="00F666E0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71260B7" w14:textId="77777777" w:rsidR="00AD006B" w:rsidRDefault="00AD006B" w:rsidP="00F666E0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715097A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D193B40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C02ED5A" w14:textId="77777777" w:rsidR="00AD006B" w:rsidRDefault="00AD006B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7586D22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65FB095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060816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2712A88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A7964AB" w14:textId="77777777" w:rsidR="00AD006B" w:rsidRDefault="00AD006B" w:rsidP="00F666E0">
            <w:pPr>
              <w:spacing w:line="276" w:lineRule="auto"/>
              <w:jc w:val="both"/>
            </w:pPr>
            <w:r>
              <w:t>14</w:t>
            </w:r>
          </w:p>
        </w:tc>
      </w:tr>
      <w:tr w:rsidR="00AD006B" w14:paraId="1D169D23" w14:textId="77777777" w:rsidTr="00AD00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BA33" w14:textId="77777777" w:rsidR="00AD006B" w:rsidRDefault="00AD006B" w:rsidP="00F666E0">
            <w:pPr>
              <w:suppressAutoHyphens w:val="0"/>
              <w:spacing w:line="256" w:lineRule="auto"/>
              <w:jc w:val="both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2352" w14:textId="77777777" w:rsidR="00AD006B" w:rsidRDefault="00AD006B" w:rsidP="00F666E0">
            <w:pPr>
              <w:spacing w:line="276" w:lineRule="auto"/>
              <w:jc w:val="both"/>
            </w:pPr>
            <w:r>
              <w:t>II.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F719" w14:textId="77777777" w:rsidR="00AD006B" w:rsidRDefault="00AD006B" w:rsidP="00F666E0">
            <w:pPr>
              <w:spacing w:line="276" w:lineRule="auto"/>
              <w:jc w:val="both"/>
            </w:pPr>
            <w:r>
              <w:t>16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7305" w14:textId="77777777" w:rsidR="00AD006B" w:rsidRDefault="00AD006B" w:rsidP="00F666E0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40E3" w14:textId="77777777" w:rsidR="00AD006B" w:rsidRDefault="00AD006B" w:rsidP="00F666E0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158A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1725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88E8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1B66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0035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B729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8BCB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B3CD" w14:textId="77777777" w:rsidR="00AD006B" w:rsidRDefault="00AD006B" w:rsidP="00F666E0">
            <w:pPr>
              <w:spacing w:line="276" w:lineRule="auto"/>
              <w:jc w:val="both"/>
            </w:pPr>
            <w:r>
              <w:t>6</w:t>
            </w:r>
          </w:p>
        </w:tc>
      </w:tr>
      <w:tr w:rsidR="00AD006B" w14:paraId="15EB6155" w14:textId="77777777" w:rsidTr="00AD006B"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FD24" w14:textId="77777777" w:rsidR="00AD006B" w:rsidRDefault="00AD006B" w:rsidP="00F666E0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67A151C" w14:textId="77777777" w:rsidR="00AD006B" w:rsidRDefault="00AD006B" w:rsidP="00F666E0">
            <w:pPr>
              <w:spacing w:line="276" w:lineRule="auto"/>
              <w:jc w:val="both"/>
            </w:pPr>
            <w:r>
              <w:t>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488B481" w14:textId="77777777" w:rsidR="00AD006B" w:rsidRDefault="00AD006B" w:rsidP="00F666E0">
            <w:pPr>
              <w:spacing w:line="276" w:lineRule="auto"/>
              <w:jc w:val="both"/>
            </w:pPr>
            <w:r>
              <w:t>12*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B8190D5" w14:textId="77777777" w:rsidR="00AD006B" w:rsidRDefault="00AD006B" w:rsidP="00F666E0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49DF84B" w14:textId="77777777" w:rsidR="00AD006B" w:rsidRDefault="00AD006B" w:rsidP="00F666E0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B4B48EF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239E40C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1EE776E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4686CFC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529D7F6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14EDF17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9D176AE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3C2DED4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</w:tr>
      <w:tr w:rsidR="00AD006B" w14:paraId="60AC30A6" w14:textId="77777777" w:rsidTr="00AD00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A62A" w14:textId="77777777" w:rsidR="00AD006B" w:rsidRDefault="00AD006B" w:rsidP="00F666E0">
            <w:pPr>
              <w:suppressAutoHyphens w:val="0"/>
              <w:spacing w:line="256" w:lineRule="auto"/>
              <w:jc w:val="both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5A26" w14:textId="77777777" w:rsidR="00AD006B" w:rsidRDefault="00AD006B" w:rsidP="00F666E0">
            <w:pPr>
              <w:spacing w:line="276" w:lineRule="auto"/>
              <w:jc w:val="both"/>
            </w:pPr>
            <w:r>
              <w:t>II.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22D2" w14:textId="77777777" w:rsidR="00AD006B" w:rsidRDefault="00AD006B" w:rsidP="00F666E0">
            <w:pPr>
              <w:spacing w:line="276" w:lineRule="auto"/>
              <w:jc w:val="both"/>
            </w:pPr>
            <w:r>
              <w:t>14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B9EB" w14:textId="77777777" w:rsidR="00AD006B" w:rsidRDefault="00AD006B" w:rsidP="00F666E0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27DD" w14:textId="77777777" w:rsidR="00AD006B" w:rsidRDefault="00AD006B" w:rsidP="00F666E0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2BAA" w14:textId="77777777" w:rsidR="00AD006B" w:rsidRDefault="00AD006B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058E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E88A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A258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C3E4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C4F8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07FA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F045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</w:tr>
      <w:tr w:rsidR="00AD006B" w14:paraId="16DAA49E" w14:textId="77777777" w:rsidTr="00AD006B"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493D" w14:textId="77777777" w:rsidR="00AD006B" w:rsidRDefault="00AD006B" w:rsidP="00F666E0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CAD8971" w14:textId="77777777" w:rsidR="00AD006B" w:rsidRDefault="00AD006B" w:rsidP="00F666E0">
            <w:pPr>
              <w:spacing w:line="276" w:lineRule="auto"/>
              <w:jc w:val="both"/>
            </w:pPr>
            <w:r>
              <w:t>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87E9D8C" w14:textId="77777777" w:rsidR="00AD006B" w:rsidRDefault="00AD006B" w:rsidP="00F666E0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C6EFA79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88BBC0A" w14:textId="77777777" w:rsidR="00AD006B" w:rsidRDefault="00AD006B" w:rsidP="00F666E0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3B99B6E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28CB5F5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B2D6088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6DD03CC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7E75A09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175FC90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666EC5E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58693A4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</w:tr>
      <w:tr w:rsidR="00AD006B" w14:paraId="67D7ACA4" w14:textId="77777777" w:rsidTr="00AD00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F10D" w14:textId="77777777" w:rsidR="00AD006B" w:rsidRDefault="00AD006B" w:rsidP="00F666E0">
            <w:pPr>
              <w:suppressAutoHyphens w:val="0"/>
              <w:spacing w:line="256" w:lineRule="auto"/>
              <w:jc w:val="both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6DA5" w14:textId="77777777" w:rsidR="00AD006B" w:rsidRDefault="00AD006B" w:rsidP="00F666E0">
            <w:pPr>
              <w:spacing w:line="276" w:lineRule="auto"/>
              <w:jc w:val="both"/>
            </w:pPr>
            <w:r>
              <w:t>II.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1854" w14:textId="77777777" w:rsidR="00AD006B" w:rsidRDefault="00AD006B" w:rsidP="00F666E0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09A3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71C1" w14:textId="77777777" w:rsidR="00AD006B" w:rsidRDefault="00AD006B" w:rsidP="00F666E0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D427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AA3F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F0B5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FD9D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29CE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9F66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E48C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9630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</w:tr>
      <w:tr w:rsidR="00AD006B" w14:paraId="3E1D3E9F" w14:textId="77777777" w:rsidTr="00AD006B"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FD7F" w14:textId="77777777" w:rsidR="00AD006B" w:rsidRDefault="00AD006B" w:rsidP="00F666E0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F37DCE3" w14:textId="77777777" w:rsidR="00AD006B" w:rsidRDefault="00AD006B" w:rsidP="00F666E0">
            <w:pPr>
              <w:spacing w:line="276" w:lineRule="auto"/>
              <w:jc w:val="both"/>
            </w:pPr>
            <w:r>
              <w:t>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D21AB95" w14:textId="77777777" w:rsidR="00AD006B" w:rsidRDefault="00AD006B" w:rsidP="00F666E0">
            <w:pPr>
              <w:spacing w:line="276" w:lineRule="auto"/>
              <w:jc w:val="both"/>
            </w:pPr>
            <w:r>
              <w:t>16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C05908" w14:textId="77777777" w:rsidR="00AD006B" w:rsidRDefault="00AD006B" w:rsidP="00F666E0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12462F2" w14:textId="77777777" w:rsidR="00AD006B" w:rsidRDefault="00AD006B" w:rsidP="00F666E0">
            <w:pPr>
              <w:spacing w:line="276" w:lineRule="auto"/>
              <w:jc w:val="both"/>
            </w:pPr>
            <w:r>
              <w:t>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BF4ABFE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476ED17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1725F94" w14:textId="77777777" w:rsidR="00AD006B" w:rsidRDefault="00AD006B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BC96A89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08E555" w14:textId="77777777" w:rsidR="00AD006B" w:rsidRDefault="00AD006B" w:rsidP="00F666E0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552C65F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390F1D7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A9AC250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</w:tr>
      <w:tr w:rsidR="00AD006B" w14:paraId="754D1CC1" w14:textId="77777777" w:rsidTr="00AD00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1F26" w14:textId="77777777" w:rsidR="00AD006B" w:rsidRDefault="00AD006B" w:rsidP="00F666E0">
            <w:pPr>
              <w:suppressAutoHyphens w:val="0"/>
              <w:spacing w:line="256" w:lineRule="auto"/>
              <w:jc w:val="both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AFED" w14:textId="77777777" w:rsidR="00AD006B" w:rsidRDefault="00AD006B" w:rsidP="00F666E0">
            <w:pPr>
              <w:spacing w:line="276" w:lineRule="auto"/>
              <w:jc w:val="both"/>
            </w:pPr>
            <w:r>
              <w:t>II.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D6A3" w14:textId="77777777" w:rsidR="00AD006B" w:rsidRDefault="00AD006B" w:rsidP="00F666E0">
            <w:pPr>
              <w:spacing w:line="276" w:lineRule="auto"/>
              <w:jc w:val="both"/>
            </w:pPr>
            <w:r>
              <w:t>17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1D40" w14:textId="77777777" w:rsidR="00AD006B" w:rsidRDefault="00AD006B" w:rsidP="00F666E0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D5FA" w14:textId="77777777" w:rsidR="00AD006B" w:rsidRDefault="00AD006B" w:rsidP="00F666E0">
            <w:pPr>
              <w:spacing w:line="276" w:lineRule="auto"/>
              <w:jc w:val="both"/>
            </w:pPr>
            <w:r>
              <w:t>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945E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84A2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1451" w14:textId="77777777" w:rsidR="00AD006B" w:rsidRDefault="00AD006B" w:rsidP="00F666E0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3C9E" w14:textId="77777777" w:rsidR="00AD006B" w:rsidRDefault="00AD006B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6765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5A0B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355C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CA56" w14:textId="77777777" w:rsidR="00AD006B" w:rsidRDefault="00AD006B" w:rsidP="00F666E0">
            <w:pPr>
              <w:spacing w:line="276" w:lineRule="auto"/>
              <w:jc w:val="both"/>
            </w:pPr>
            <w:r>
              <w:t>16</w:t>
            </w:r>
          </w:p>
        </w:tc>
      </w:tr>
      <w:tr w:rsidR="00AD006B" w14:paraId="1B908217" w14:textId="77777777" w:rsidTr="00AD006B"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1E50" w14:textId="77777777" w:rsidR="00AD006B" w:rsidRDefault="00AD006B" w:rsidP="00F666E0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E78A2D4" w14:textId="77777777" w:rsidR="00AD006B" w:rsidRDefault="00AD006B" w:rsidP="00F666E0">
            <w:pPr>
              <w:spacing w:line="276" w:lineRule="auto"/>
              <w:jc w:val="both"/>
            </w:pPr>
            <w:r>
              <w:t>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50B6899" w14:textId="77777777" w:rsidR="00AD006B" w:rsidRDefault="00AD006B" w:rsidP="00F666E0">
            <w:pPr>
              <w:spacing w:line="276" w:lineRule="auto"/>
              <w:jc w:val="both"/>
            </w:pPr>
            <w:r>
              <w:t>16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1B8774B" w14:textId="77777777" w:rsidR="00AD006B" w:rsidRDefault="00AD006B" w:rsidP="00F666E0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CC55D8C" w14:textId="77777777" w:rsidR="00AD006B" w:rsidRDefault="00AD006B" w:rsidP="00F666E0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AA2B3E0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EDB876B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6E6F50E" w14:textId="77777777" w:rsidR="00AD006B" w:rsidRDefault="00AD006B" w:rsidP="00F666E0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553E41E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E63180E" w14:textId="77777777" w:rsidR="00AD006B" w:rsidRDefault="00AD006B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A9EC407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7D30C98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6970B11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</w:tr>
      <w:tr w:rsidR="00AD006B" w14:paraId="4120F96E" w14:textId="77777777" w:rsidTr="00AD00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6A06" w14:textId="77777777" w:rsidR="00AD006B" w:rsidRDefault="00AD006B" w:rsidP="00F666E0">
            <w:pPr>
              <w:suppressAutoHyphens w:val="0"/>
              <w:spacing w:line="256" w:lineRule="auto"/>
              <w:jc w:val="both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2E77" w14:textId="77777777" w:rsidR="00AD006B" w:rsidRDefault="00AD006B" w:rsidP="00F666E0">
            <w:pPr>
              <w:spacing w:line="276" w:lineRule="auto"/>
              <w:jc w:val="both"/>
            </w:pPr>
            <w:r>
              <w:t>II.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4D3F" w14:textId="77777777" w:rsidR="00AD006B" w:rsidRDefault="00AD006B" w:rsidP="00F666E0">
            <w:pPr>
              <w:spacing w:line="276" w:lineRule="auto"/>
              <w:jc w:val="both"/>
            </w:pPr>
            <w:r>
              <w:t>16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1E56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A8C6" w14:textId="77777777" w:rsidR="00AD006B" w:rsidRDefault="00AD006B" w:rsidP="00F666E0">
            <w:pPr>
              <w:spacing w:line="276" w:lineRule="auto"/>
              <w:jc w:val="both"/>
            </w:pPr>
            <w: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A479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890E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A26B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D5E3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386A" w14:textId="77777777" w:rsidR="00AD006B" w:rsidRDefault="00AD006B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F0E7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C92C" w14:textId="77777777" w:rsidR="00AD006B" w:rsidRDefault="00AD006B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9578" w14:textId="77777777" w:rsidR="00AD006B" w:rsidRDefault="00AD006B" w:rsidP="00F666E0">
            <w:pPr>
              <w:spacing w:line="276" w:lineRule="auto"/>
              <w:jc w:val="both"/>
            </w:pPr>
            <w:r>
              <w:t>4</w:t>
            </w:r>
          </w:p>
        </w:tc>
      </w:tr>
      <w:tr w:rsidR="00AD006B" w14:paraId="00BF5F6C" w14:textId="77777777" w:rsidTr="00AD006B"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CCD3" w14:textId="77777777" w:rsidR="00AD006B" w:rsidRDefault="00AD006B" w:rsidP="00F666E0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17788A8" w14:textId="77777777" w:rsidR="00AD006B" w:rsidRDefault="00AD006B" w:rsidP="00F666E0">
            <w:pPr>
              <w:spacing w:line="276" w:lineRule="auto"/>
              <w:jc w:val="both"/>
            </w:pPr>
            <w:r>
              <w:t>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1C24BE1" w14:textId="77777777" w:rsidR="00AD006B" w:rsidRDefault="00AD006B" w:rsidP="00F666E0">
            <w:pPr>
              <w:spacing w:line="276" w:lineRule="auto"/>
              <w:jc w:val="both"/>
            </w:pPr>
            <w:r>
              <w:t>24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5E5CF15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C461206" w14:textId="77777777" w:rsidR="00AD006B" w:rsidRDefault="00AD006B" w:rsidP="00F666E0">
            <w:pPr>
              <w:spacing w:line="276" w:lineRule="auto"/>
              <w:jc w:val="both"/>
            </w:pPr>
            <w:r>
              <w:t>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72E4F44" w14:textId="77777777" w:rsidR="00AD006B" w:rsidRDefault="00AD006B" w:rsidP="00F666E0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6A3AA70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FCE5026" w14:textId="77777777" w:rsidR="00AD006B" w:rsidRDefault="00AD006B" w:rsidP="00F666E0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8E583E4" w14:textId="77777777" w:rsidR="00AD006B" w:rsidRDefault="00AD006B" w:rsidP="00F666E0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801A39D" w14:textId="77777777" w:rsidR="00AD006B" w:rsidRDefault="00AD006B" w:rsidP="00F666E0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1EE7315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3C1DD8D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F5D1370" w14:textId="77777777" w:rsidR="00AD006B" w:rsidRDefault="00AD006B" w:rsidP="00F666E0">
            <w:pPr>
              <w:spacing w:line="276" w:lineRule="auto"/>
              <w:jc w:val="both"/>
            </w:pPr>
            <w:r>
              <w:t>2</w:t>
            </w:r>
          </w:p>
        </w:tc>
      </w:tr>
      <w:tr w:rsidR="00AD006B" w14:paraId="771D2383" w14:textId="77777777" w:rsidTr="00AD00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5A65" w14:textId="77777777" w:rsidR="00AD006B" w:rsidRDefault="00AD006B" w:rsidP="00F666E0">
            <w:pPr>
              <w:suppressAutoHyphens w:val="0"/>
              <w:spacing w:line="256" w:lineRule="auto"/>
              <w:jc w:val="both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BC51" w14:textId="77777777" w:rsidR="00AD006B" w:rsidRDefault="00AD006B" w:rsidP="00F666E0">
            <w:pPr>
              <w:spacing w:line="276" w:lineRule="auto"/>
              <w:jc w:val="both"/>
            </w:pPr>
            <w:r>
              <w:t>II.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5CBE" w14:textId="77777777" w:rsidR="00AD006B" w:rsidRDefault="00AD006B" w:rsidP="00F666E0">
            <w:pPr>
              <w:spacing w:line="276" w:lineRule="auto"/>
              <w:jc w:val="both"/>
            </w:pPr>
            <w:r>
              <w:t>25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E5D3" w14:textId="77777777" w:rsidR="00AD006B" w:rsidRDefault="00AD006B" w:rsidP="00F666E0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B2C8" w14:textId="77777777" w:rsidR="00AD006B" w:rsidRDefault="00AD006B" w:rsidP="00F666E0">
            <w:pPr>
              <w:spacing w:line="276" w:lineRule="auto"/>
              <w:jc w:val="both"/>
            </w:pPr>
            <w:r>
              <w:t>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8869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F166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93F1" w14:textId="77777777" w:rsidR="00AD006B" w:rsidRDefault="00AD006B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861A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6F88" w14:textId="77777777" w:rsidR="00AD006B" w:rsidRDefault="00AD006B" w:rsidP="00F666E0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9750" w14:textId="77777777" w:rsidR="00AD006B" w:rsidRDefault="00AD006B" w:rsidP="00F666E0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A8E8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CC1C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</w:tr>
      <w:tr w:rsidR="00AD006B" w14:paraId="28815C79" w14:textId="77777777" w:rsidTr="00AD006B"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5486" w14:textId="77777777" w:rsidR="00AD006B" w:rsidRDefault="00AD006B" w:rsidP="00F666E0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2FF5CF0" w14:textId="77777777" w:rsidR="00AD006B" w:rsidRDefault="00AD006B" w:rsidP="00F666E0">
            <w:pPr>
              <w:spacing w:line="276" w:lineRule="auto"/>
              <w:jc w:val="both"/>
            </w:pPr>
            <w:r>
              <w:t>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99D4F3C" w14:textId="77777777" w:rsidR="00AD006B" w:rsidRDefault="00AD006B" w:rsidP="00F666E0">
            <w:pPr>
              <w:spacing w:line="276" w:lineRule="auto"/>
              <w:jc w:val="both"/>
            </w:pPr>
            <w:r>
              <w:t>15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2F587F1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06CE58C" w14:textId="77777777" w:rsidR="00AD006B" w:rsidRDefault="00AD006B" w:rsidP="00F666E0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CAED9CA" w14:textId="77777777" w:rsidR="00AD006B" w:rsidRDefault="00AD006B" w:rsidP="00F666E0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AE6017D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4D3C97E" w14:textId="77777777" w:rsidR="00AD006B" w:rsidRDefault="00AD006B" w:rsidP="00F666E0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BE59946" w14:textId="77777777" w:rsidR="00AD006B" w:rsidRDefault="00AD006B" w:rsidP="00F666E0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235FC9A" w14:textId="77777777" w:rsidR="00AD006B" w:rsidRDefault="00AD006B" w:rsidP="00F666E0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C28888C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A0B2C37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9AC0D28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</w:tr>
      <w:tr w:rsidR="00AD006B" w14:paraId="2BBA27D4" w14:textId="77777777" w:rsidTr="00AD00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567E" w14:textId="77777777" w:rsidR="00AD006B" w:rsidRDefault="00AD006B" w:rsidP="00F666E0">
            <w:pPr>
              <w:suppressAutoHyphens w:val="0"/>
              <w:spacing w:line="256" w:lineRule="auto"/>
              <w:jc w:val="both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CCA7" w14:textId="77777777" w:rsidR="00AD006B" w:rsidRDefault="00AD006B" w:rsidP="00F666E0">
            <w:pPr>
              <w:spacing w:line="276" w:lineRule="auto"/>
              <w:jc w:val="both"/>
            </w:pPr>
            <w:r>
              <w:t>II.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1B4E" w14:textId="77777777" w:rsidR="00AD006B" w:rsidRDefault="00AD006B" w:rsidP="00F666E0">
            <w:pPr>
              <w:spacing w:line="276" w:lineRule="auto"/>
              <w:jc w:val="both"/>
            </w:pPr>
            <w:r>
              <w:t>16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43E5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89BF" w14:textId="77777777" w:rsidR="00AD006B" w:rsidRDefault="00AD006B" w:rsidP="00F666E0">
            <w:pPr>
              <w:spacing w:line="276" w:lineRule="auto"/>
              <w:jc w:val="both"/>
            </w:pPr>
            <w: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5143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27E5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4AA5" w14:textId="77777777" w:rsidR="00AD006B" w:rsidRDefault="00AD006B" w:rsidP="00F666E0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563B" w14:textId="77777777" w:rsidR="00AD006B" w:rsidRDefault="00AD006B" w:rsidP="00F666E0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21C7" w14:textId="77777777" w:rsidR="00AD006B" w:rsidRDefault="00AD006B" w:rsidP="00F666E0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8B03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C302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2A86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</w:tr>
      <w:tr w:rsidR="00AD006B" w14:paraId="7B38CA62" w14:textId="77777777" w:rsidTr="00AD006B"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BEFE" w14:textId="77777777" w:rsidR="00AD006B" w:rsidRDefault="00AD006B" w:rsidP="00F666E0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529DAFB" w14:textId="77777777" w:rsidR="00AD006B" w:rsidRDefault="00AD006B" w:rsidP="00F666E0">
            <w:pPr>
              <w:spacing w:line="276" w:lineRule="auto"/>
              <w:jc w:val="both"/>
            </w:pPr>
            <w:r>
              <w:t>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1C2BEAD" w14:textId="77777777" w:rsidR="00AD006B" w:rsidRDefault="00AD006B" w:rsidP="00F666E0">
            <w:pPr>
              <w:spacing w:line="276" w:lineRule="auto"/>
              <w:jc w:val="both"/>
            </w:pPr>
            <w:r>
              <w:t>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719D77B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56C3AFE" w14:textId="77777777" w:rsidR="00AD006B" w:rsidRDefault="00AD006B" w:rsidP="00F666E0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41FC352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194D83C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6385F85" w14:textId="77777777" w:rsidR="00AD006B" w:rsidRDefault="00AD006B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BB5568B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6C5FB9F" w14:textId="77777777" w:rsidR="00AD006B" w:rsidRDefault="00AD006B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452D69C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8FFDBF7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AA65C8A" w14:textId="77777777" w:rsidR="00AD006B" w:rsidRDefault="00AD006B" w:rsidP="00F666E0">
            <w:pPr>
              <w:spacing w:line="276" w:lineRule="auto"/>
              <w:jc w:val="both"/>
            </w:pPr>
            <w:r>
              <w:t>13</w:t>
            </w:r>
          </w:p>
        </w:tc>
      </w:tr>
      <w:tr w:rsidR="00AD006B" w14:paraId="3A9EB0E9" w14:textId="77777777" w:rsidTr="00AD00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10E7" w14:textId="77777777" w:rsidR="00AD006B" w:rsidRDefault="00AD006B" w:rsidP="00F666E0">
            <w:pPr>
              <w:suppressAutoHyphens w:val="0"/>
              <w:spacing w:line="256" w:lineRule="auto"/>
              <w:jc w:val="both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5F22" w14:textId="77777777" w:rsidR="00AD006B" w:rsidRDefault="00AD006B" w:rsidP="00F666E0">
            <w:pPr>
              <w:spacing w:line="276" w:lineRule="auto"/>
              <w:jc w:val="both"/>
            </w:pPr>
            <w:r>
              <w:t>II.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86CC" w14:textId="77777777" w:rsidR="00AD006B" w:rsidRDefault="00AD006B" w:rsidP="00F666E0">
            <w:pPr>
              <w:spacing w:line="276" w:lineRule="auto"/>
              <w:jc w:val="both"/>
            </w:pPr>
            <w:r>
              <w:t>14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2C3C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B164" w14:textId="77777777" w:rsidR="00AD006B" w:rsidRDefault="00AD006B" w:rsidP="00F666E0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40FD" w14:textId="77777777" w:rsidR="00AD006B" w:rsidRDefault="00AD006B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06D1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891F" w14:textId="77777777" w:rsidR="00AD006B" w:rsidRDefault="00AD006B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3438" w14:textId="77777777" w:rsidR="00AD006B" w:rsidRDefault="00AD006B" w:rsidP="00F666E0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0688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8678" w14:textId="77777777" w:rsidR="00AD006B" w:rsidRDefault="00AD006B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751F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03B3" w14:textId="77777777" w:rsidR="00AD006B" w:rsidRDefault="00AD006B" w:rsidP="00F666E0">
            <w:pPr>
              <w:spacing w:line="276" w:lineRule="auto"/>
              <w:jc w:val="both"/>
            </w:pPr>
            <w:r>
              <w:t>14</w:t>
            </w:r>
          </w:p>
        </w:tc>
      </w:tr>
      <w:tr w:rsidR="00AD006B" w14:paraId="7DE6E230" w14:textId="77777777" w:rsidTr="00AD006B"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AE09" w14:textId="77777777" w:rsidR="00AD006B" w:rsidRDefault="00AD006B" w:rsidP="00F666E0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02295D8" w14:textId="77777777" w:rsidR="00AD006B" w:rsidRDefault="00AD006B" w:rsidP="00F666E0">
            <w:pPr>
              <w:spacing w:line="276" w:lineRule="auto"/>
              <w:jc w:val="both"/>
            </w:pPr>
            <w:r>
              <w:t>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9DB3BA4" w14:textId="77777777" w:rsidR="00AD006B" w:rsidRDefault="00AD006B" w:rsidP="00F666E0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A8BB096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C023233" w14:textId="77777777" w:rsidR="00AD006B" w:rsidRDefault="00AD006B" w:rsidP="00F666E0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B4CA1D8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5E9DB12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7862844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0C393BD" w14:textId="77777777" w:rsidR="00AD006B" w:rsidRDefault="00AD006B" w:rsidP="00F666E0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A07AE19" w14:textId="77777777" w:rsidR="00AD006B" w:rsidRDefault="00AD006B" w:rsidP="00F666E0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3AED943" w14:textId="77777777" w:rsidR="00AD006B" w:rsidRDefault="00AD006B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5D1B390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8E25515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</w:tr>
      <w:tr w:rsidR="00AD006B" w14:paraId="14E4B829" w14:textId="77777777" w:rsidTr="00AD00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4A4B" w14:textId="77777777" w:rsidR="00AD006B" w:rsidRDefault="00AD006B" w:rsidP="00F666E0">
            <w:pPr>
              <w:suppressAutoHyphens w:val="0"/>
              <w:spacing w:line="256" w:lineRule="auto"/>
              <w:jc w:val="both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E6A7" w14:textId="77777777" w:rsidR="00AD006B" w:rsidRDefault="00AD006B" w:rsidP="00F666E0">
            <w:pPr>
              <w:spacing w:line="276" w:lineRule="auto"/>
              <w:jc w:val="both"/>
            </w:pPr>
            <w:r>
              <w:t>II.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727B" w14:textId="77777777" w:rsidR="00AD006B" w:rsidRDefault="00AD006B" w:rsidP="00F666E0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9C0B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3727" w14:textId="77777777" w:rsidR="00AD006B" w:rsidRDefault="00AD006B" w:rsidP="00F666E0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8EE2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6B63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9566" w14:textId="77777777" w:rsidR="00AD006B" w:rsidRDefault="00AD006B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3B20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28FE" w14:textId="77777777" w:rsidR="00AD006B" w:rsidRDefault="00AD006B" w:rsidP="00F666E0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878B" w14:textId="77777777" w:rsidR="00AD006B" w:rsidRDefault="00AD006B" w:rsidP="00F666E0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AF38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DB60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</w:tr>
      <w:tr w:rsidR="00AD006B" w14:paraId="7357A805" w14:textId="77777777" w:rsidTr="00AD006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579BEE9" w14:textId="77777777" w:rsidR="00AD006B" w:rsidRDefault="00AD006B" w:rsidP="00F666E0">
            <w:pPr>
              <w:spacing w:line="276" w:lineRule="auto"/>
              <w:jc w:val="both"/>
            </w:pPr>
            <w:r>
              <w:lastRenderedPageBreak/>
              <w:t>celkem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A9DA518" w14:textId="77777777" w:rsidR="00AD006B" w:rsidRDefault="00AD006B" w:rsidP="00F666E0">
            <w:pPr>
              <w:spacing w:line="276" w:lineRule="auto"/>
              <w:jc w:val="both"/>
            </w:pPr>
            <w:r>
              <w:t>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CD36941" w14:textId="77777777" w:rsidR="00AD006B" w:rsidRDefault="00AD006B" w:rsidP="00F666E0">
            <w:pPr>
              <w:spacing w:line="276" w:lineRule="auto"/>
              <w:jc w:val="both"/>
            </w:pPr>
            <w:r>
              <w:t>133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579ACCA" w14:textId="77777777" w:rsidR="00AD006B" w:rsidRDefault="00AD006B" w:rsidP="00F666E0">
            <w:pPr>
              <w:spacing w:line="276" w:lineRule="auto"/>
              <w:jc w:val="both"/>
            </w:pPr>
            <w:r>
              <w:t>24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7E6BAD7" w14:textId="77777777" w:rsidR="00AD006B" w:rsidRDefault="00AD006B" w:rsidP="00F666E0">
            <w:pPr>
              <w:spacing w:line="276" w:lineRule="auto"/>
              <w:jc w:val="both"/>
            </w:pPr>
            <w:r>
              <w:t>93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99AB4E1" w14:textId="77777777" w:rsidR="00AD006B" w:rsidRDefault="00AD006B" w:rsidP="00F666E0">
            <w:pPr>
              <w:spacing w:line="276" w:lineRule="auto"/>
              <w:jc w:val="both"/>
            </w:pPr>
            <w:r>
              <w:t>13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F19EF5C" w14:textId="77777777" w:rsidR="00AD006B" w:rsidRDefault="00AD006B" w:rsidP="00F666E0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1006B2C" w14:textId="77777777" w:rsidR="00AD006B" w:rsidRDefault="00AD006B" w:rsidP="00F666E0">
            <w:pPr>
              <w:spacing w:line="276" w:lineRule="auto"/>
              <w:jc w:val="both"/>
            </w:pPr>
            <w:r>
              <w:t>27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81C4D26" w14:textId="77777777" w:rsidR="00AD006B" w:rsidRDefault="00AD006B" w:rsidP="00F666E0">
            <w:pPr>
              <w:spacing w:line="276" w:lineRule="auto"/>
              <w:jc w:val="both"/>
            </w:pPr>
            <w:r>
              <w:t>15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C8A6A9" w14:textId="77777777" w:rsidR="00AD006B" w:rsidRDefault="00AD006B" w:rsidP="00F666E0">
            <w:pPr>
              <w:spacing w:line="276" w:lineRule="auto"/>
              <w:jc w:val="both"/>
            </w:pPr>
            <w:r>
              <w:t>19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CAE84F9" w14:textId="77777777" w:rsidR="00AD006B" w:rsidRDefault="00AD006B" w:rsidP="00F666E0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E302DBC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95740A5" w14:textId="77777777" w:rsidR="00AD006B" w:rsidRDefault="00AD006B" w:rsidP="00F666E0">
            <w:pPr>
              <w:spacing w:line="276" w:lineRule="auto"/>
              <w:jc w:val="both"/>
            </w:pPr>
            <w:r>
              <w:t>30</w:t>
            </w:r>
          </w:p>
        </w:tc>
      </w:tr>
      <w:tr w:rsidR="00AD006B" w14:paraId="4A2B9833" w14:textId="77777777" w:rsidTr="00AD006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BCDC" w14:textId="77777777" w:rsidR="00AD006B" w:rsidRDefault="00AD006B" w:rsidP="00F666E0">
            <w:pPr>
              <w:spacing w:line="276" w:lineRule="auto"/>
              <w:jc w:val="both"/>
            </w:pPr>
            <w:r>
              <w:t>celkem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ECE9" w14:textId="77777777" w:rsidR="00AD006B" w:rsidRDefault="00AD006B" w:rsidP="00F666E0">
            <w:pPr>
              <w:spacing w:line="276" w:lineRule="auto"/>
              <w:jc w:val="both"/>
            </w:pPr>
            <w:r>
              <w:t>II.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67D6" w14:textId="77777777" w:rsidR="00AD006B" w:rsidRDefault="00AD006B" w:rsidP="00F666E0">
            <w:pPr>
              <w:spacing w:line="276" w:lineRule="auto"/>
              <w:jc w:val="both"/>
            </w:pPr>
            <w:r>
              <w:t>138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3143" w14:textId="77777777" w:rsidR="00AD006B" w:rsidRDefault="00AD006B" w:rsidP="00F666E0">
            <w:pPr>
              <w:spacing w:line="276" w:lineRule="auto"/>
              <w:jc w:val="both"/>
            </w:pPr>
            <w:r>
              <w:t>16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E435" w14:textId="77777777" w:rsidR="00AD006B" w:rsidRDefault="00AD006B" w:rsidP="00F666E0">
            <w:pPr>
              <w:spacing w:line="276" w:lineRule="auto"/>
              <w:jc w:val="both"/>
            </w:pPr>
            <w:r>
              <w:t>115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8B4F" w14:textId="77777777" w:rsidR="00AD006B" w:rsidRDefault="00AD006B" w:rsidP="00F666E0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4F89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FBBB" w14:textId="77777777" w:rsidR="00AD006B" w:rsidRDefault="00AD006B" w:rsidP="00F666E0">
            <w:pPr>
              <w:spacing w:line="276" w:lineRule="auto"/>
              <w:jc w:val="both"/>
            </w:pPr>
            <w:r>
              <w:t>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2147" w14:textId="77777777" w:rsidR="00AD006B" w:rsidRDefault="00AD006B" w:rsidP="00F666E0">
            <w:pPr>
              <w:spacing w:line="276" w:lineRule="auto"/>
              <w:jc w:val="both"/>
            </w:pPr>
            <w:r>
              <w:t>18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93A8" w14:textId="77777777" w:rsidR="00AD006B" w:rsidRDefault="00AD006B" w:rsidP="00F666E0">
            <w:pPr>
              <w:spacing w:line="276" w:lineRule="auto"/>
              <w:jc w:val="both"/>
            </w:pPr>
            <w:r>
              <w:t>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7F55" w14:textId="77777777" w:rsidR="00AD006B" w:rsidRDefault="00AD006B" w:rsidP="00F666E0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978E" w14:textId="77777777" w:rsidR="00AD006B" w:rsidRDefault="00AD006B" w:rsidP="00F666E0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D47C" w14:textId="77777777" w:rsidR="00AD006B" w:rsidRDefault="00AD006B" w:rsidP="00F666E0">
            <w:pPr>
              <w:spacing w:line="276" w:lineRule="auto"/>
              <w:jc w:val="both"/>
            </w:pPr>
            <w:r>
              <w:t>40</w:t>
            </w:r>
          </w:p>
        </w:tc>
      </w:tr>
    </w:tbl>
    <w:p w14:paraId="7A54D702" w14:textId="6660DB57" w:rsidR="00AD006B" w:rsidRDefault="00AD006B" w:rsidP="00F666E0">
      <w:pPr>
        <w:jc w:val="both"/>
      </w:pPr>
      <w:r>
        <w:t>V uvedené tabulce</w:t>
      </w:r>
      <w:r w:rsidR="00E84512">
        <w:t xml:space="preserve"> nejsou započteni</w:t>
      </w:r>
      <w:r>
        <w:t xml:space="preserve"> žáci evidovaní </w:t>
      </w:r>
      <w:r w:rsidR="00A122AA">
        <w:t xml:space="preserve">se způsobem vzdělávání podle </w:t>
      </w:r>
      <w:r>
        <w:t>§ 38</w:t>
      </w:r>
      <w:r w:rsidR="00717ADA">
        <w:t xml:space="preserve"> (11 žáků).</w:t>
      </w:r>
      <w:r>
        <w:t xml:space="preserve"> </w:t>
      </w:r>
    </w:p>
    <w:p w14:paraId="2CCB8BEC" w14:textId="77777777" w:rsidR="00136DBD" w:rsidRDefault="00136DBD" w:rsidP="00F666E0">
      <w:pPr>
        <w:jc w:val="both"/>
      </w:pPr>
    </w:p>
    <w:p w14:paraId="714E323D" w14:textId="64FE1BCB" w:rsidR="00AD006B" w:rsidRDefault="00AD006B" w:rsidP="00F666E0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115347617"/>
      <w:r>
        <w:rPr>
          <w:rFonts w:ascii="Times New Roman" w:hAnsi="Times New Roman" w:cs="Times New Roman"/>
          <w:color w:val="auto"/>
          <w:sz w:val="24"/>
          <w:szCs w:val="24"/>
        </w:rPr>
        <w:t>5.3 Výsledky vzdělávání žáků ve školním roce 2021/2022</w:t>
      </w:r>
      <w:r w:rsidR="0053248F">
        <w:rPr>
          <w:rFonts w:ascii="Times New Roman" w:hAnsi="Times New Roman" w:cs="Times New Roman"/>
          <w:color w:val="auto"/>
          <w:sz w:val="24"/>
          <w:szCs w:val="24"/>
        </w:rPr>
        <w:t xml:space="preserve"> ve třídě podle §16 odst.9</w:t>
      </w:r>
      <w:bookmarkEnd w:id="22"/>
    </w:p>
    <w:p w14:paraId="5FEA363C" w14:textId="77777777" w:rsidR="00AD006B" w:rsidRDefault="00AD006B" w:rsidP="00F666E0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737"/>
        <w:gridCol w:w="557"/>
        <w:gridCol w:w="1059"/>
        <w:gridCol w:w="636"/>
        <w:gridCol w:w="771"/>
        <w:gridCol w:w="883"/>
        <w:gridCol w:w="528"/>
        <w:gridCol w:w="383"/>
        <w:gridCol w:w="392"/>
        <w:gridCol w:w="734"/>
        <w:gridCol w:w="734"/>
        <w:gridCol w:w="964"/>
      </w:tblGrid>
      <w:tr w:rsidR="00AD006B" w14:paraId="712C722E" w14:textId="77777777" w:rsidTr="00AD006B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72F812D" w14:textId="77777777" w:rsidR="00AD006B" w:rsidRDefault="00AD006B" w:rsidP="00F666E0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Ročník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47B6BF9" w14:textId="77777777" w:rsidR="00AD006B" w:rsidRDefault="00AD006B" w:rsidP="00F666E0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Pololetí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DE9F403" w14:textId="77777777" w:rsidR="00AD006B" w:rsidRDefault="00AD006B" w:rsidP="00F666E0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Počet žáků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3431F03" w14:textId="77777777" w:rsidR="00AD006B" w:rsidRDefault="00AD006B" w:rsidP="00F666E0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Vyznamenání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1097CC0" w14:textId="77777777" w:rsidR="00AD006B" w:rsidRDefault="00AD006B" w:rsidP="00F666E0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Prospěli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403903E" w14:textId="77777777" w:rsidR="00AD006B" w:rsidRDefault="00AD006B" w:rsidP="00F666E0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Neprospěli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7C160BC" w14:textId="77777777" w:rsidR="00AD006B" w:rsidRDefault="00AD006B" w:rsidP="00F666E0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Nehodnoceni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0A8C758" w14:textId="77777777" w:rsidR="00AD006B" w:rsidRDefault="00AD006B" w:rsidP="00F666E0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NTU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5F4338B" w14:textId="77777777" w:rsidR="00AD006B" w:rsidRDefault="00AD006B" w:rsidP="00F666E0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TD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46A144C" w14:textId="77777777" w:rsidR="00AD006B" w:rsidRDefault="00AD006B" w:rsidP="00F666E0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ŘD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4994EF2" w14:textId="77777777" w:rsidR="00AD006B" w:rsidRDefault="00AD006B" w:rsidP="00F666E0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2. st. z chování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876819E" w14:textId="77777777" w:rsidR="00AD006B" w:rsidRDefault="00AD006B" w:rsidP="00F666E0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3. st. z chování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5574CDC" w14:textId="77777777" w:rsidR="00AD006B" w:rsidRDefault="00AD006B" w:rsidP="00F666E0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Pochvaly</w:t>
            </w:r>
          </w:p>
        </w:tc>
      </w:tr>
      <w:tr w:rsidR="00AD006B" w14:paraId="168966F0" w14:textId="77777777" w:rsidTr="00AD006B"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3BE1" w14:textId="77777777" w:rsidR="00AD006B" w:rsidRDefault="00AD006B" w:rsidP="00F666E0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C77199B" w14:textId="77777777" w:rsidR="00AD006B" w:rsidRDefault="00AD006B" w:rsidP="00F666E0">
            <w:pPr>
              <w:spacing w:line="276" w:lineRule="auto"/>
              <w:jc w:val="both"/>
            </w:pPr>
            <w:r>
              <w:t>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01E143F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FB6C8F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4808238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11050C6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9F778C6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5E10A49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55481DD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606D221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EB80378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469F760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043DD31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</w:tr>
      <w:tr w:rsidR="00AD006B" w14:paraId="20113D44" w14:textId="77777777" w:rsidTr="00AD00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B944" w14:textId="77777777" w:rsidR="00AD006B" w:rsidRDefault="00AD006B" w:rsidP="00F666E0">
            <w:pPr>
              <w:suppressAutoHyphens w:val="0"/>
              <w:spacing w:line="256" w:lineRule="auto"/>
              <w:jc w:val="both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2264" w14:textId="77777777" w:rsidR="00AD006B" w:rsidRDefault="00AD006B" w:rsidP="00F666E0">
            <w:pPr>
              <w:spacing w:line="276" w:lineRule="auto"/>
              <w:jc w:val="both"/>
            </w:pPr>
            <w:r>
              <w:t>II.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5B7B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289F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124F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4387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824A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0842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885F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676C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7BF0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A0FE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2551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</w:tr>
      <w:tr w:rsidR="00AD006B" w14:paraId="6F71CB04" w14:textId="77777777" w:rsidTr="00AD006B"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0CF4" w14:textId="77777777" w:rsidR="00AD006B" w:rsidRDefault="00AD006B" w:rsidP="00F666E0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2C5CFC5" w14:textId="77777777" w:rsidR="00AD006B" w:rsidRDefault="00AD006B" w:rsidP="00F666E0">
            <w:pPr>
              <w:spacing w:line="276" w:lineRule="auto"/>
              <w:jc w:val="both"/>
            </w:pPr>
            <w:r>
              <w:t>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C09E52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D867CE4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B720D26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16F27E0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0597147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25B6D6A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8813877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05FEADD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AC1CFE6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851A82C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FAD891B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</w:tr>
      <w:tr w:rsidR="00AD006B" w14:paraId="12EC8C38" w14:textId="77777777" w:rsidTr="00AD00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3C2E" w14:textId="77777777" w:rsidR="00AD006B" w:rsidRDefault="00AD006B" w:rsidP="00F666E0">
            <w:pPr>
              <w:suppressAutoHyphens w:val="0"/>
              <w:spacing w:line="256" w:lineRule="auto"/>
              <w:jc w:val="both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A7EB" w14:textId="77777777" w:rsidR="00AD006B" w:rsidRDefault="00AD006B" w:rsidP="00F666E0">
            <w:pPr>
              <w:spacing w:line="276" w:lineRule="auto"/>
              <w:jc w:val="both"/>
            </w:pPr>
            <w:r>
              <w:t>II.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E246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7398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51BB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3FA9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103B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9F79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9822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2C84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8777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ACF4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0CD8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</w:tr>
      <w:tr w:rsidR="00AD006B" w14:paraId="2E3FF1A0" w14:textId="77777777" w:rsidTr="00AD006B"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FA57" w14:textId="77777777" w:rsidR="00AD006B" w:rsidRDefault="00AD006B" w:rsidP="00F666E0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74FA5B7" w14:textId="77777777" w:rsidR="00AD006B" w:rsidRDefault="00AD006B" w:rsidP="00F666E0">
            <w:pPr>
              <w:spacing w:line="276" w:lineRule="auto"/>
              <w:jc w:val="both"/>
            </w:pPr>
            <w:r>
              <w:t>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595033F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0AA5058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0D90C3E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1B7A347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CFFC545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B3F9FD0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2E2CDCB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1FDDFC8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37EB8DF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F872C36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FB7EE5B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</w:tr>
      <w:tr w:rsidR="00AD006B" w14:paraId="545EF295" w14:textId="77777777" w:rsidTr="00AD00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556C" w14:textId="77777777" w:rsidR="00AD006B" w:rsidRDefault="00AD006B" w:rsidP="00F666E0">
            <w:pPr>
              <w:suppressAutoHyphens w:val="0"/>
              <w:spacing w:line="256" w:lineRule="auto"/>
              <w:jc w:val="both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0952" w14:textId="77777777" w:rsidR="00AD006B" w:rsidRDefault="00AD006B" w:rsidP="00F666E0">
            <w:pPr>
              <w:spacing w:line="276" w:lineRule="auto"/>
              <w:jc w:val="both"/>
            </w:pPr>
            <w:r>
              <w:t>II.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56A4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D934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4AAC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9DD2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6C5D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F4FE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7982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43C6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CAB6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8268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A4E6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</w:tr>
      <w:tr w:rsidR="00AD006B" w14:paraId="4CE314FC" w14:textId="77777777" w:rsidTr="00AD006B"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0E9A" w14:textId="77777777" w:rsidR="00AD006B" w:rsidRDefault="00AD006B" w:rsidP="00F666E0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37606EF" w14:textId="77777777" w:rsidR="00AD006B" w:rsidRDefault="00AD006B" w:rsidP="00F666E0">
            <w:pPr>
              <w:spacing w:line="276" w:lineRule="auto"/>
              <w:jc w:val="both"/>
            </w:pPr>
            <w:r>
              <w:t>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1F4C243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5CD4A1A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FA07F0A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B369A4B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8CA0C3C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A441D3B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2224C8E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8DFC18B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B10E927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2CD8072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0C551E2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</w:tr>
      <w:tr w:rsidR="00AD006B" w14:paraId="4C32C94D" w14:textId="77777777" w:rsidTr="00AD00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D5C6" w14:textId="77777777" w:rsidR="00AD006B" w:rsidRDefault="00AD006B" w:rsidP="00F666E0">
            <w:pPr>
              <w:suppressAutoHyphens w:val="0"/>
              <w:spacing w:line="256" w:lineRule="auto"/>
              <w:jc w:val="both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D8AE" w14:textId="77777777" w:rsidR="00AD006B" w:rsidRDefault="00AD006B" w:rsidP="00F666E0">
            <w:pPr>
              <w:spacing w:line="276" w:lineRule="auto"/>
              <w:jc w:val="both"/>
            </w:pPr>
            <w:r>
              <w:t>II.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7D8E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6B41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7F11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A2F1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C360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332F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6EE8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BC83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9561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6F06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0948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</w:tr>
      <w:tr w:rsidR="00AD006B" w14:paraId="743523C3" w14:textId="77777777" w:rsidTr="00AD006B"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6703" w14:textId="77777777" w:rsidR="00AD006B" w:rsidRDefault="00AD006B" w:rsidP="00F666E0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B9C856" w14:textId="77777777" w:rsidR="00AD006B" w:rsidRDefault="00AD006B" w:rsidP="00F666E0">
            <w:pPr>
              <w:spacing w:line="276" w:lineRule="auto"/>
              <w:jc w:val="both"/>
            </w:pPr>
            <w:r>
              <w:t>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4477AD0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53F42CB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6F25FA8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B4C77D0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F9D40DA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ECDC050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657A416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B3ED6E7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4C73FDF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AEA33B1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5CDD36E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</w:tr>
      <w:tr w:rsidR="00AD006B" w14:paraId="33C3282B" w14:textId="77777777" w:rsidTr="00AD00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D2F9" w14:textId="77777777" w:rsidR="00AD006B" w:rsidRDefault="00AD006B" w:rsidP="00F666E0">
            <w:pPr>
              <w:suppressAutoHyphens w:val="0"/>
              <w:spacing w:line="256" w:lineRule="auto"/>
              <w:jc w:val="both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59EC" w14:textId="77777777" w:rsidR="00AD006B" w:rsidRDefault="00AD006B" w:rsidP="00F666E0">
            <w:pPr>
              <w:spacing w:line="276" w:lineRule="auto"/>
              <w:jc w:val="both"/>
            </w:pPr>
            <w:r>
              <w:t>II.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86CE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5F08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99B6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B2DC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704C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ED4D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66B5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0F62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1671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BFD8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B6A9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</w:tr>
      <w:tr w:rsidR="00AD006B" w14:paraId="5EC0D2FF" w14:textId="77777777" w:rsidTr="00AD006B"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CAFE" w14:textId="77777777" w:rsidR="00AD006B" w:rsidRDefault="00AD006B" w:rsidP="00F666E0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DC05627" w14:textId="77777777" w:rsidR="00AD006B" w:rsidRDefault="00AD006B" w:rsidP="00F666E0">
            <w:pPr>
              <w:spacing w:line="276" w:lineRule="auto"/>
              <w:jc w:val="both"/>
            </w:pPr>
            <w:r>
              <w:t>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6B5F4E1" w14:textId="77777777" w:rsidR="00AD006B" w:rsidRDefault="00AD006B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D8025FD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83E5B57" w14:textId="77777777" w:rsidR="00AD006B" w:rsidRDefault="00AD006B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B42D8F8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E8A7D0E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1EC6F8F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68082E2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B2A124F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80D5B5B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376993C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7E17135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</w:tr>
      <w:tr w:rsidR="00AD006B" w14:paraId="1519CEFD" w14:textId="77777777" w:rsidTr="00AD00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6B30" w14:textId="77777777" w:rsidR="00AD006B" w:rsidRDefault="00AD006B" w:rsidP="00F666E0">
            <w:pPr>
              <w:suppressAutoHyphens w:val="0"/>
              <w:spacing w:line="256" w:lineRule="auto"/>
              <w:jc w:val="both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CF28" w14:textId="77777777" w:rsidR="00AD006B" w:rsidRDefault="00AD006B" w:rsidP="00F666E0">
            <w:pPr>
              <w:spacing w:line="276" w:lineRule="auto"/>
              <w:jc w:val="both"/>
            </w:pPr>
            <w:r>
              <w:t>II.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E648" w14:textId="77777777" w:rsidR="00AD006B" w:rsidRDefault="00AD006B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2D34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F496" w14:textId="77777777" w:rsidR="00AD006B" w:rsidRDefault="00AD006B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1062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5D09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0F84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0E5A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4C8B" w14:textId="77777777" w:rsidR="00AD006B" w:rsidRDefault="00AD006B" w:rsidP="00F666E0">
            <w:pPr>
              <w:spacing w:line="276" w:lineRule="auto"/>
              <w:jc w:val="both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2CAA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4A21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9BB2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</w:tr>
      <w:tr w:rsidR="00AD006B" w14:paraId="56C1B09A" w14:textId="77777777" w:rsidTr="00AD006B"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72CA" w14:textId="77777777" w:rsidR="00AD006B" w:rsidRDefault="00AD006B" w:rsidP="00F666E0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00E6FAC" w14:textId="77777777" w:rsidR="00AD006B" w:rsidRDefault="00AD006B" w:rsidP="00F666E0">
            <w:pPr>
              <w:spacing w:line="276" w:lineRule="auto"/>
              <w:jc w:val="both"/>
            </w:pPr>
            <w:r>
              <w:t>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4DEED7A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74952EA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2FE9C92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CC96468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51DBBAD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0B5CA25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918AF4E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0A1037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41CCF65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04D1F20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9AFC267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</w:tr>
      <w:tr w:rsidR="00AD006B" w14:paraId="0531262E" w14:textId="77777777" w:rsidTr="00AD00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DB3C" w14:textId="77777777" w:rsidR="00AD006B" w:rsidRDefault="00AD006B" w:rsidP="00F666E0">
            <w:pPr>
              <w:suppressAutoHyphens w:val="0"/>
              <w:spacing w:line="256" w:lineRule="auto"/>
              <w:jc w:val="both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7E17" w14:textId="77777777" w:rsidR="00AD006B" w:rsidRDefault="00AD006B" w:rsidP="00F666E0">
            <w:pPr>
              <w:spacing w:line="276" w:lineRule="auto"/>
              <w:jc w:val="both"/>
            </w:pPr>
            <w:r>
              <w:t>II.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0468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F1A2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A467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C103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4F68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1D4C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E89E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C08E" w14:textId="77777777" w:rsidR="00AD006B" w:rsidRDefault="00AD006B" w:rsidP="00F666E0">
            <w:pPr>
              <w:spacing w:line="276" w:lineRule="auto"/>
              <w:jc w:val="both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C22E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03A33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880D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</w:tr>
      <w:tr w:rsidR="00AD006B" w14:paraId="593F5428" w14:textId="77777777" w:rsidTr="00AD006B"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62D1" w14:textId="77777777" w:rsidR="00AD006B" w:rsidRDefault="00AD006B" w:rsidP="00F666E0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FE5B6EF" w14:textId="77777777" w:rsidR="00AD006B" w:rsidRDefault="00AD006B" w:rsidP="00F666E0">
            <w:pPr>
              <w:spacing w:line="276" w:lineRule="auto"/>
              <w:jc w:val="both"/>
            </w:pPr>
            <w:r>
              <w:t>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AA79B7A" w14:textId="77777777" w:rsidR="00AD006B" w:rsidRDefault="00AD006B" w:rsidP="00F666E0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04A16B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BB1305B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798EC85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0B6A5DF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A064A02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E51FB14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A1A0BA1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43CDF68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E5349EE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C4835A8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</w:tr>
      <w:tr w:rsidR="00AD006B" w14:paraId="0604273A" w14:textId="77777777" w:rsidTr="00AD00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7279" w14:textId="77777777" w:rsidR="00AD006B" w:rsidRDefault="00AD006B" w:rsidP="00F666E0">
            <w:pPr>
              <w:suppressAutoHyphens w:val="0"/>
              <w:spacing w:line="256" w:lineRule="auto"/>
              <w:jc w:val="both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7408" w14:textId="77777777" w:rsidR="00AD006B" w:rsidRDefault="00AD006B" w:rsidP="00F666E0">
            <w:pPr>
              <w:spacing w:line="276" w:lineRule="auto"/>
              <w:jc w:val="both"/>
            </w:pPr>
            <w:r>
              <w:t>II.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3C49" w14:textId="77777777" w:rsidR="00AD006B" w:rsidRDefault="00AD006B" w:rsidP="00F666E0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8D25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8900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A68F" w14:textId="77777777" w:rsidR="00AD006B" w:rsidRDefault="00AD006B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8274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996B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92AF" w14:textId="77777777" w:rsidR="00AD006B" w:rsidRDefault="00AD006B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243C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D190" w14:textId="77777777" w:rsidR="00AD006B" w:rsidRDefault="00AD006B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4AE5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F4E7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</w:tr>
      <w:tr w:rsidR="00AD006B" w14:paraId="21CC3EF6" w14:textId="77777777" w:rsidTr="00AD006B"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7F5C" w14:textId="77777777" w:rsidR="00AD006B" w:rsidRDefault="00AD006B" w:rsidP="00F666E0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F5FDB76" w14:textId="77777777" w:rsidR="00AD006B" w:rsidRDefault="00AD006B" w:rsidP="00F666E0">
            <w:pPr>
              <w:spacing w:line="276" w:lineRule="auto"/>
              <w:jc w:val="both"/>
            </w:pPr>
            <w:r>
              <w:t>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B73456A" w14:textId="77777777" w:rsidR="00AD006B" w:rsidRDefault="00AD006B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03ABD9D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888FC29" w14:textId="77777777" w:rsidR="00AD006B" w:rsidRDefault="00AD006B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A3E9FB7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F81FBC1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8A417DE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A348A1E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CA3A55F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D0C0CBF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251D00F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7A78CAA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</w:tr>
      <w:tr w:rsidR="00AD006B" w14:paraId="30035F19" w14:textId="77777777" w:rsidTr="00AD00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17BE" w14:textId="77777777" w:rsidR="00AD006B" w:rsidRDefault="00AD006B" w:rsidP="00F666E0">
            <w:pPr>
              <w:suppressAutoHyphens w:val="0"/>
              <w:spacing w:line="256" w:lineRule="auto"/>
              <w:jc w:val="both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AC96" w14:textId="77777777" w:rsidR="00AD006B" w:rsidRDefault="00AD006B" w:rsidP="00F666E0">
            <w:pPr>
              <w:spacing w:line="276" w:lineRule="auto"/>
              <w:jc w:val="both"/>
            </w:pPr>
            <w:r>
              <w:t>II.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EB29" w14:textId="77777777" w:rsidR="00AD006B" w:rsidRDefault="00AD006B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3054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D557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47BF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1566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A793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6AC0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1202" w14:textId="77777777" w:rsidR="00AD006B" w:rsidRDefault="00AD006B" w:rsidP="00F666E0">
            <w:pPr>
              <w:spacing w:line="276" w:lineRule="auto"/>
              <w:jc w:val="both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8A6C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5E2D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B173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</w:tr>
      <w:tr w:rsidR="00AD006B" w14:paraId="0C10A483" w14:textId="77777777" w:rsidTr="00AD006B"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3FF27" w14:textId="77777777" w:rsidR="00AD006B" w:rsidRDefault="00AD006B" w:rsidP="00F666E0">
            <w:pPr>
              <w:spacing w:line="276" w:lineRule="auto"/>
              <w:jc w:val="both"/>
            </w:pPr>
            <w:r>
              <w:t>10.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3403011" w14:textId="77777777" w:rsidR="00AD006B" w:rsidRDefault="00AD006B" w:rsidP="00F666E0">
            <w:pPr>
              <w:spacing w:line="276" w:lineRule="auto"/>
              <w:jc w:val="both"/>
            </w:pPr>
            <w:r>
              <w:t>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080DF29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AFDD96B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78AE08D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5D537D9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FCC4345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A3D73D3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291439D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9DBAF56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BE22CCA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EDD2437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4C31BDC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</w:tr>
      <w:tr w:rsidR="00AD006B" w14:paraId="2AE6ADB5" w14:textId="77777777" w:rsidTr="00AD00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E40B" w14:textId="77777777" w:rsidR="00AD006B" w:rsidRDefault="00AD006B" w:rsidP="00F666E0">
            <w:pPr>
              <w:suppressAutoHyphens w:val="0"/>
              <w:spacing w:line="256" w:lineRule="auto"/>
              <w:jc w:val="both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06B83" w14:textId="77777777" w:rsidR="00AD006B" w:rsidRDefault="00AD006B" w:rsidP="00F666E0">
            <w:pPr>
              <w:spacing w:line="276" w:lineRule="auto"/>
              <w:jc w:val="both"/>
            </w:pPr>
            <w:r>
              <w:t>II.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B9619F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2F338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9978BF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BA0337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1A27ED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A8BDD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44BD1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D630C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DA033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77A07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12C8C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</w:tr>
      <w:tr w:rsidR="00AD006B" w14:paraId="67FA0B20" w14:textId="77777777" w:rsidTr="00AD006B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EA2D118" w14:textId="77777777" w:rsidR="00AD006B" w:rsidRDefault="00AD006B" w:rsidP="00F666E0">
            <w:pPr>
              <w:spacing w:line="276" w:lineRule="auto"/>
              <w:jc w:val="both"/>
            </w:pPr>
            <w:r>
              <w:t>celkem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73C6579" w14:textId="77777777" w:rsidR="00AD006B" w:rsidRDefault="00AD006B" w:rsidP="00F666E0">
            <w:pPr>
              <w:spacing w:line="276" w:lineRule="auto"/>
              <w:jc w:val="both"/>
            </w:pPr>
            <w:r>
              <w:t>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30DD88D" w14:textId="77777777" w:rsidR="00AD006B" w:rsidRDefault="00AD006B" w:rsidP="00F666E0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5399455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CFC4511" w14:textId="77777777" w:rsidR="00AD006B" w:rsidRDefault="00AD006B" w:rsidP="00F666E0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4F25BE4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0BC14F1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A7C3699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474547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B398962" w14:textId="77777777" w:rsidR="00AD006B" w:rsidRDefault="00AD006B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9587793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1F02FBA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663A691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</w:tr>
      <w:tr w:rsidR="00AD006B" w14:paraId="3BA6FA7A" w14:textId="77777777" w:rsidTr="00AD006B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C488" w14:textId="77777777" w:rsidR="00AD006B" w:rsidRDefault="00AD006B" w:rsidP="00F666E0">
            <w:pPr>
              <w:spacing w:line="276" w:lineRule="auto"/>
              <w:jc w:val="both"/>
            </w:pPr>
            <w:r>
              <w:t>celkem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838E" w14:textId="77777777" w:rsidR="00AD006B" w:rsidRDefault="00AD006B" w:rsidP="00F666E0">
            <w:pPr>
              <w:spacing w:line="276" w:lineRule="auto"/>
              <w:jc w:val="both"/>
            </w:pPr>
            <w:r>
              <w:t>II.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92AA" w14:textId="77777777" w:rsidR="00AD006B" w:rsidRDefault="00AD006B" w:rsidP="00F666E0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4072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5A90" w14:textId="77777777" w:rsidR="00AD006B" w:rsidRDefault="00AD006B" w:rsidP="00F666E0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179D" w14:textId="77777777" w:rsidR="00AD006B" w:rsidRDefault="00AD006B" w:rsidP="00F666E0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9894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6EF5" w14:textId="77777777" w:rsidR="00AD006B" w:rsidRDefault="00AD006B" w:rsidP="00F666E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9D52" w14:textId="77777777" w:rsidR="00AD006B" w:rsidRDefault="00AD006B" w:rsidP="00F666E0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376B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DB9D" w14:textId="77777777" w:rsidR="00AD006B" w:rsidRDefault="00AD006B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E46A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69D6" w14:textId="77777777" w:rsidR="00AD006B" w:rsidRDefault="00AD006B" w:rsidP="00F666E0">
            <w:pPr>
              <w:spacing w:line="276" w:lineRule="auto"/>
              <w:jc w:val="both"/>
            </w:pPr>
            <w:r>
              <w:t>1</w:t>
            </w:r>
          </w:p>
        </w:tc>
      </w:tr>
    </w:tbl>
    <w:p w14:paraId="0FE3FBF5" w14:textId="77777777" w:rsidR="00AD006B" w:rsidRDefault="00AD006B" w:rsidP="00F666E0">
      <w:pPr>
        <w:jc w:val="both"/>
        <w:rPr>
          <w:color w:val="FF0000"/>
        </w:rPr>
      </w:pPr>
    </w:p>
    <w:p w14:paraId="38458D1E" w14:textId="7D5C6046" w:rsidR="00AD006B" w:rsidRDefault="00AD006B" w:rsidP="00F666E0">
      <w:pPr>
        <w:jc w:val="both"/>
      </w:pPr>
      <w:r>
        <w:t xml:space="preserve">V uvedené </w:t>
      </w:r>
      <w:r w:rsidRPr="00E84512">
        <w:t xml:space="preserve">tabulce </w:t>
      </w:r>
      <w:r w:rsidR="00E84512" w:rsidRPr="00E84512">
        <w:t>n</w:t>
      </w:r>
      <w:r w:rsidR="00E84512">
        <w:t>ení</w:t>
      </w:r>
      <w:r w:rsidR="00E84512" w:rsidRPr="00E84512">
        <w:t xml:space="preserve"> </w:t>
      </w:r>
      <w:r w:rsidR="00E84512">
        <w:t xml:space="preserve">započten </w:t>
      </w:r>
      <w:r w:rsidR="00E84512" w:rsidRPr="00E84512">
        <w:t>žá</w:t>
      </w:r>
      <w:r w:rsidR="00E84512">
        <w:t xml:space="preserve">k evidovaný se způsobem vzdělávání </w:t>
      </w:r>
      <w:r>
        <w:t>podle § 38</w:t>
      </w:r>
      <w:r w:rsidR="00717ADA">
        <w:t xml:space="preserve"> (1 žák)</w:t>
      </w:r>
      <w:r w:rsidR="00E84512">
        <w:t>.</w:t>
      </w:r>
    </w:p>
    <w:p w14:paraId="5F438AB1" w14:textId="77777777" w:rsidR="00AD006B" w:rsidRDefault="00AD006B" w:rsidP="00F666E0">
      <w:pPr>
        <w:jc w:val="both"/>
        <w:rPr>
          <w:color w:val="FF0000"/>
        </w:rPr>
      </w:pPr>
    </w:p>
    <w:p w14:paraId="0DFE3D5D" w14:textId="23CC1E64" w:rsidR="00021F73" w:rsidRPr="0015255B" w:rsidRDefault="00021F73" w:rsidP="00F666E0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115347618"/>
      <w:r w:rsidRPr="0015255B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C1172C" w:rsidRPr="0015255B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15255B">
        <w:rPr>
          <w:rFonts w:ascii="Times New Roman" w:hAnsi="Times New Roman" w:cs="Times New Roman"/>
          <w:color w:val="auto"/>
          <w:sz w:val="24"/>
          <w:szCs w:val="24"/>
        </w:rPr>
        <w:t xml:space="preserve"> Přehled o žácích s přiznanými podpůrnými opatřeními</w:t>
      </w:r>
      <w:bookmarkEnd w:id="23"/>
    </w:p>
    <w:p w14:paraId="6D84C66A" w14:textId="77777777" w:rsidR="00021F73" w:rsidRPr="00076D8F" w:rsidRDefault="00021F73" w:rsidP="00F666E0">
      <w:pPr>
        <w:jc w:val="both"/>
        <w:rPr>
          <w:color w:val="FF0000"/>
        </w:rPr>
      </w:pPr>
    </w:p>
    <w:p w14:paraId="19BCC21A" w14:textId="4E5C0F54" w:rsidR="003E2880" w:rsidRPr="005B18D3" w:rsidRDefault="003E2880" w:rsidP="00F666E0">
      <w:pPr>
        <w:ind w:firstLine="708"/>
        <w:jc w:val="both"/>
      </w:pPr>
      <w:r w:rsidRPr="005B18D3">
        <w:t>V podmínkách současné legislat</w:t>
      </w:r>
      <w:r w:rsidR="00472A5D" w:rsidRPr="005B18D3">
        <w:t xml:space="preserve">ivy můžeme uplatňovat dva typy </w:t>
      </w:r>
      <w:r w:rsidRPr="005B18D3">
        <w:t>integrace, integraci individuální a integraci skupinovou. Při vzd</w:t>
      </w:r>
      <w:r w:rsidR="009805C8" w:rsidRPr="005B18D3">
        <w:t>ělávání našich žáků využíváme</w:t>
      </w:r>
      <w:r w:rsidRPr="005B18D3">
        <w:t xml:space="preserve"> oba typy. </w:t>
      </w:r>
      <w:r w:rsidR="003436C9" w:rsidRPr="005B18D3">
        <w:t>Na konci</w:t>
      </w:r>
      <w:r w:rsidR="00A671A2" w:rsidRPr="005B18D3">
        <w:t xml:space="preserve"> školního roku jsme evidovali 3</w:t>
      </w:r>
      <w:r w:rsidR="00C33EB3">
        <w:t>6</w:t>
      </w:r>
      <w:r w:rsidR="003436C9" w:rsidRPr="005B18D3">
        <w:t xml:space="preserve"> žáků s podpůrnými opatřeními.</w:t>
      </w:r>
      <w:r w:rsidRPr="005B18D3">
        <w:t xml:space="preserve"> </w:t>
      </w:r>
    </w:p>
    <w:p w14:paraId="796F2101" w14:textId="3611E6AC" w:rsidR="003436C9" w:rsidRDefault="003436C9" w:rsidP="00F666E0">
      <w:pPr>
        <w:jc w:val="both"/>
      </w:pPr>
    </w:p>
    <w:p w14:paraId="67CB2388" w14:textId="2E2E7C29" w:rsidR="00C53F61" w:rsidRPr="00C53F61" w:rsidRDefault="00C53F61" w:rsidP="00F666E0">
      <w:pPr>
        <w:jc w:val="both"/>
      </w:pPr>
      <w:r w:rsidRPr="00C53F61">
        <w:t>Přehled počtu žáků podle stupňů podpůrných opatření a způsobu integrace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61A00" w14:paraId="61325894" w14:textId="77777777" w:rsidTr="00461A00">
        <w:tc>
          <w:tcPr>
            <w:tcW w:w="2303" w:type="dxa"/>
            <w:shd w:val="clear" w:color="auto" w:fill="EAF1DD" w:themeFill="accent3" w:themeFillTint="33"/>
          </w:tcPr>
          <w:p w14:paraId="55B4AC35" w14:textId="41DD4125" w:rsidR="00461A00" w:rsidRDefault="00461A00" w:rsidP="00F666E0">
            <w:pPr>
              <w:jc w:val="both"/>
            </w:pPr>
            <w:r w:rsidRPr="005B18D3">
              <w:rPr>
                <w:b/>
              </w:rPr>
              <w:t>Podpůrná opatření</w:t>
            </w:r>
          </w:p>
        </w:tc>
        <w:tc>
          <w:tcPr>
            <w:tcW w:w="2303" w:type="dxa"/>
            <w:shd w:val="clear" w:color="auto" w:fill="EAF1DD" w:themeFill="accent3" w:themeFillTint="33"/>
          </w:tcPr>
          <w:p w14:paraId="0F3F44B3" w14:textId="521B4AFE" w:rsidR="00461A00" w:rsidRDefault="00461A00" w:rsidP="00F666E0">
            <w:pPr>
              <w:jc w:val="both"/>
            </w:pPr>
            <w:r w:rsidRPr="005A6FEE">
              <w:rPr>
                <w:b/>
              </w:rPr>
              <w:t>Počet žáků</w:t>
            </w:r>
            <w:r>
              <w:rPr>
                <w:b/>
              </w:rPr>
              <w:t xml:space="preserve"> individuálně integrovaných</w:t>
            </w:r>
          </w:p>
        </w:tc>
        <w:tc>
          <w:tcPr>
            <w:tcW w:w="2303" w:type="dxa"/>
            <w:shd w:val="clear" w:color="auto" w:fill="EAF1DD" w:themeFill="accent3" w:themeFillTint="33"/>
          </w:tcPr>
          <w:p w14:paraId="5DFC6A79" w14:textId="77777777" w:rsidR="00461A00" w:rsidRDefault="00461A00" w:rsidP="00F666E0">
            <w:pPr>
              <w:jc w:val="both"/>
              <w:rPr>
                <w:b/>
              </w:rPr>
            </w:pPr>
            <w:r w:rsidRPr="005A6FEE">
              <w:rPr>
                <w:b/>
              </w:rPr>
              <w:t>Počet žáků</w:t>
            </w:r>
          </w:p>
          <w:p w14:paraId="093B3988" w14:textId="49BFB837" w:rsidR="00461A00" w:rsidRDefault="00461A00" w:rsidP="00F666E0">
            <w:pPr>
              <w:jc w:val="both"/>
            </w:pPr>
            <w:r>
              <w:rPr>
                <w:b/>
              </w:rPr>
              <w:t>skupinově integrovaných</w:t>
            </w:r>
          </w:p>
        </w:tc>
        <w:tc>
          <w:tcPr>
            <w:tcW w:w="2303" w:type="dxa"/>
            <w:shd w:val="clear" w:color="auto" w:fill="EAF1DD" w:themeFill="accent3" w:themeFillTint="33"/>
          </w:tcPr>
          <w:p w14:paraId="401ADA37" w14:textId="04727073" w:rsidR="00461A00" w:rsidRPr="00461A00" w:rsidRDefault="00461A00" w:rsidP="00F666E0">
            <w:pPr>
              <w:jc w:val="both"/>
              <w:rPr>
                <w:b/>
                <w:bCs/>
              </w:rPr>
            </w:pPr>
            <w:r w:rsidRPr="00461A00">
              <w:rPr>
                <w:b/>
                <w:bCs/>
              </w:rPr>
              <w:t xml:space="preserve">Celkový počet </w:t>
            </w:r>
          </w:p>
        </w:tc>
      </w:tr>
      <w:tr w:rsidR="00461A00" w14:paraId="7C8E00FC" w14:textId="77777777" w:rsidTr="00461A00">
        <w:tc>
          <w:tcPr>
            <w:tcW w:w="2303" w:type="dxa"/>
          </w:tcPr>
          <w:p w14:paraId="637D157B" w14:textId="07785520" w:rsidR="00461A00" w:rsidRDefault="00461A00" w:rsidP="00F666E0">
            <w:pPr>
              <w:jc w:val="both"/>
            </w:pPr>
            <w:r w:rsidRPr="005B18D3">
              <w:t>Prvního stupně</w:t>
            </w:r>
          </w:p>
        </w:tc>
        <w:tc>
          <w:tcPr>
            <w:tcW w:w="2303" w:type="dxa"/>
          </w:tcPr>
          <w:p w14:paraId="50AE0937" w14:textId="01C5181D" w:rsidR="00461A00" w:rsidRDefault="00402858" w:rsidP="00F666E0">
            <w:pPr>
              <w:jc w:val="both"/>
            </w:pPr>
            <w:r>
              <w:t>5</w:t>
            </w:r>
          </w:p>
        </w:tc>
        <w:tc>
          <w:tcPr>
            <w:tcW w:w="2303" w:type="dxa"/>
          </w:tcPr>
          <w:p w14:paraId="3FA474A6" w14:textId="5B0AF01E" w:rsidR="00461A00" w:rsidRDefault="00461A00" w:rsidP="00F666E0">
            <w:pPr>
              <w:jc w:val="both"/>
            </w:pPr>
            <w:r>
              <w:t>-</w:t>
            </w:r>
          </w:p>
        </w:tc>
        <w:tc>
          <w:tcPr>
            <w:tcW w:w="2303" w:type="dxa"/>
          </w:tcPr>
          <w:p w14:paraId="231BCCD6" w14:textId="1EE68612" w:rsidR="00461A00" w:rsidRDefault="00461A00" w:rsidP="00F666E0">
            <w:pPr>
              <w:jc w:val="both"/>
            </w:pPr>
            <w:r>
              <w:t>5</w:t>
            </w:r>
          </w:p>
        </w:tc>
      </w:tr>
      <w:tr w:rsidR="00461A00" w14:paraId="0868707B" w14:textId="77777777" w:rsidTr="00461A00">
        <w:tc>
          <w:tcPr>
            <w:tcW w:w="2303" w:type="dxa"/>
          </w:tcPr>
          <w:p w14:paraId="6EC8BC2E" w14:textId="2E664F05" w:rsidR="00461A00" w:rsidRDefault="00461A00" w:rsidP="00F666E0">
            <w:pPr>
              <w:jc w:val="both"/>
            </w:pPr>
            <w:r w:rsidRPr="005B18D3">
              <w:lastRenderedPageBreak/>
              <w:t>Druhého stupně</w:t>
            </w:r>
          </w:p>
        </w:tc>
        <w:tc>
          <w:tcPr>
            <w:tcW w:w="2303" w:type="dxa"/>
          </w:tcPr>
          <w:p w14:paraId="25E81BA3" w14:textId="588D91C0" w:rsidR="00461A00" w:rsidRDefault="00C33EB3" w:rsidP="00F666E0">
            <w:pPr>
              <w:jc w:val="both"/>
            </w:pPr>
            <w:r>
              <w:t>5</w:t>
            </w:r>
          </w:p>
        </w:tc>
        <w:tc>
          <w:tcPr>
            <w:tcW w:w="2303" w:type="dxa"/>
          </w:tcPr>
          <w:p w14:paraId="5478F77B" w14:textId="4DAA9C71" w:rsidR="00461A00" w:rsidRDefault="00461A00" w:rsidP="00F666E0">
            <w:pPr>
              <w:jc w:val="both"/>
            </w:pPr>
            <w:r>
              <w:t>-</w:t>
            </w:r>
          </w:p>
        </w:tc>
        <w:tc>
          <w:tcPr>
            <w:tcW w:w="2303" w:type="dxa"/>
          </w:tcPr>
          <w:p w14:paraId="3FBB1D86" w14:textId="611E6DE1" w:rsidR="00461A00" w:rsidRDefault="00C33EB3" w:rsidP="00F666E0">
            <w:pPr>
              <w:jc w:val="both"/>
            </w:pPr>
            <w:r>
              <w:t>5</w:t>
            </w:r>
          </w:p>
        </w:tc>
      </w:tr>
      <w:tr w:rsidR="00461A00" w14:paraId="49B1B5EE" w14:textId="77777777" w:rsidTr="00461A00">
        <w:tc>
          <w:tcPr>
            <w:tcW w:w="2303" w:type="dxa"/>
          </w:tcPr>
          <w:p w14:paraId="29AFC726" w14:textId="25F2349B" w:rsidR="00461A00" w:rsidRDefault="00461A00" w:rsidP="00F666E0">
            <w:pPr>
              <w:jc w:val="both"/>
            </w:pPr>
            <w:r w:rsidRPr="005B18D3">
              <w:t>Třetího stupně</w:t>
            </w:r>
          </w:p>
        </w:tc>
        <w:tc>
          <w:tcPr>
            <w:tcW w:w="2303" w:type="dxa"/>
          </w:tcPr>
          <w:p w14:paraId="5777B393" w14:textId="6D574964" w:rsidR="00461A00" w:rsidRDefault="00402858" w:rsidP="00F666E0">
            <w:pPr>
              <w:jc w:val="both"/>
            </w:pPr>
            <w:r>
              <w:t>17</w:t>
            </w:r>
          </w:p>
        </w:tc>
        <w:tc>
          <w:tcPr>
            <w:tcW w:w="2303" w:type="dxa"/>
          </w:tcPr>
          <w:p w14:paraId="26310624" w14:textId="25408A52" w:rsidR="00461A00" w:rsidRDefault="00461A00" w:rsidP="00F666E0">
            <w:pPr>
              <w:jc w:val="both"/>
            </w:pPr>
            <w:r>
              <w:t>6</w:t>
            </w:r>
          </w:p>
        </w:tc>
        <w:tc>
          <w:tcPr>
            <w:tcW w:w="2303" w:type="dxa"/>
          </w:tcPr>
          <w:p w14:paraId="41C55098" w14:textId="50C68E0E" w:rsidR="00461A00" w:rsidRDefault="00461A00" w:rsidP="00F666E0">
            <w:pPr>
              <w:jc w:val="both"/>
            </w:pPr>
            <w:r>
              <w:t>23</w:t>
            </w:r>
          </w:p>
        </w:tc>
      </w:tr>
      <w:tr w:rsidR="00461A00" w14:paraId="1E0CE0D0" w14:textId="77777777" w:rsidTr="00461A00">
        <w:tc>
          <w:tcPr>
            <w:tcW w:w="2303" w:type="dxa"/>
          </w:tcPr>
          <w:p w14:paraId="419D35B7" w14:textId="57D8E437" w:rsidR="00461A00" w:rsidRDefault="00461A00" w:rsidP="00F666E0">
            <w:pPr>
              <w:jc w:val="both"/>
            </w:pPr>
            <w:r w:rsidRPr="005B18D3">
              <w:t>Čtvrtého stupně</w:t>
            </w:r>
          </w:p>
        </w:tc>
        <w:tc>
          <w:tcPr>
            <w:tcW w:w="2303" w:type="dxa"/>
          </w:tcPr>
          <w:p w14:paraId="4722878B" w14:textId="48A783A1" w:rsidR="00461A00" w:rsidRDefault="00402858" w:rsidP="00F666E0">
            <w:pPr>
              <w:jc w:val="both"/>
            </w:pPr>
            <w:r>
              <w:t>1</w:t>
            </w:r>
          </w:p>
        </w:tc>
        <w:tc>
          <w:tcPr>
            <w:tcW w:w="2303" w:type="dxa"/>
          </w:tcPr>
          <w:p w14:paraId="12B6C613" w14:textId="38073B83" w:rsidR="00461A00" w:rsidRDefault="00461A00" w:rsidP="00F666E0">
            <w:pPr>
              <w:jc w:val="both"/>
            </w:pPr>
            <w:r>
              <w:t>2</w:t>
            </w:r>
          </w:p>
        </w:tc>
        <w:tc>
          <w:tcPr>
            <w:tcW w:w="2303" w:type="dxa"/>
          </w:tcPr>
          <w:p w14:paraId="08D993EF" w14:textId="6C44973C" w:rsidR="00461A00" w:rsidRDefault="00461A00" w:rsidP="00F666E0">
            <w:pPr>
              <w:jc w:val="both"/>
            </w:pPr>
            <w:r>
              <w:t>3</w:t>
            </w:r>
          </w:p>
        </w:tc>
      </w:tr>
      <w:tr w:rsidR="00461A00" w14:paraId="7DCE2A46" w14:textId="77777777" w:rsidTr="00461A00">
        <w:tc>
          <w:tcPr>
            <w:tcW w:w="2303" w:type="dxa"/>
          </w:tcPr>
          <w:p w14:paraId="6F194CBF" w14:textId="36B7FDE1" w:rsidR="00461A00" w:rsidRDefault="00461A00" w:rsidP="00F666E0">
            <w:pPr>
              <w:jc w:val="both"/>
            </w:pPr>
            <w:r w:rsidRPr="005B18D3">
              <w:t>Pátého stupně</w:t>
            </w:r>
          </w:p>
        </w:tc>
        <w:tc>
          <w:tcPr>
            <w:tcW w:w="2303" w:type="dxa"/>
          </w:tcPr>
          <w:p w14:paraId="38A23CA4" w14:textId="5D718C88" w:rsidR="00461A00" w:rsidRDefault="00402858" w:rsidP="00F666E0">
            <w:pPr>
              <w:jc w:val="both"/>
            </w:pPr>
            <w:r>
              <w:t>-</w:t>
            </w:r>
          </w:p>
        </w:tc>
        <w:tc>
          <w:tcPr>
            <w:tcW w:w="2303" w:type="dxa"/>
          </w:tcPr>
          <w:p w14:paraId="42FD1FCB" w14:textId="0882F49F" w:rsidR="00461A00" w:rsidRDefault="00461A00" w:rsidP="00F666E0">
            <w:pPr>
              <w:jc w:val="both"/>
            </w:pPr>
            <w:r>
              <w:t>-</w:t>
            </w:r>
          </w:p>
        </w:tc>
        <w:tc>
          <w:tcPr>
            <w:tcW w:w="2303" w:type="dxa"/>
          </w:tcPr>
          <w:p w14:paraId="03B97BC7" w14:textId="1E6AC512" w:rsidR="00461A00" w:rsidRDefault="00461A00" w:rsidP="00F666E0">
            <w:pPr>
              <w:jc w:val="both"/>
            </w:pPr>
            <w:r>
              <w:t>-</w:t>
            </w:r>
          </w:p>
        </w:tc>
      </w:tr>
      <w:tr w:rsidR="00461A00" w14:paraId="159584E4" w14:textId="77777777" w:rsidTr="00461A00">
        <w:tc>
          <w:tcPr>
            <w:tcW w:w="2303" w:type="dxa"/>
          </w:tcPr>
          <w:p w14:paraId="6938CD57" w14:textId="4B9369CB" w:rsidR="00461A00" w:rsidRDefault="00461A00" w:rsidP="00F666E0">
            <w:pPr>
              <w:jc w:val="both"/>
            </w:pPr>
            <w:r w:rsidRPr="005B18D3">
              <w:t>Celkem</w:t>
            </w:r>
          </w:p>
        </w:tc>
        <w:tc>
          <w:tcPr>
            <w:tcW w:w="2303" w:type="dxa"/>
          </w:tcPr>
          <w:p w14:paraId="432A8402" w14:textId="1EF739BE" w:rsidR="00461A00" w:rsidRDefault="00402858" w:rsidP="00F666E0">
            <w:pPr>
              <w:jc w:val="both"/>
            </w:pPr>
            <w:r>
              <w:t>2</w:t>
            </w:r>
            <w:r w:rsidR="006D456A">
              <w:t>8</w:t>
            </w:r>
          </w:p>
        </w:tc>
        <w:tc>
          <w:tcPr>
            <w:tcW w:w="2303" w:type="dxa"/>
          </w:tcPr>
          <w:p w14:paraId="51170ECD" w14:textId="22EF3E0C" w:rsidR="00461A00" w:rsidRDefault="00461A00" w:rsidP="00F666E0">
            <w:pPr>
              <w:jc w:val="both"/>
            </w:pPr>
            <w:r>
              <w:t>8</w:t>
            </w:r>
          </w:p>
        </w:tc>
        <w:tc>
          <w:tcPr>
            <w:tcW w:w="2303" w:type="dxa"/>
          </w:tcPr>
          <w:p w14:paraId="7C9FB2A6" w14:textId="7188438F" w:rsidR="00461A00" w:rsidRDefault="00461A00" w:rsidP="00F666E0">
            <w:pPr>
              <w:jc w:val="both"/>
            </w:pPr>
            <w:r>
              <w:t>3</w:t>
            </w:r>
            <w:r w:rsidR="00C33EB3">
              <w:t>6</w:t>
            </w:r>
          </w:p>
        </w:tc>
      </w:tr>
    </w:tbl>
    <w:p w14:paraId="757295F1" w14:textId="47EF352A" w:rsidR="005B18D3" w:rsidRDefault="005B18D3" w:rsidP="00F666E0">
      <w:pPr>
        <w:jc w:val="both"/>
      </w:pPr>
    </w:p>
    <w:p w14:paraId="71248260" w14:textId="77777777" w:rsidR="003A29C0" w:rsidRPr="00076D8F" w:rsidRDefault="003A29C0" w:rsidP="00F666E0">
      <w:pPr>
        <w:jc w:val="both"/>
        <w:rPr>
          <w:color w:val="FF0000"/>
        </w:rPr>
      </w:pPr>
    </w:p>
    <w:p w14:paraId="20AAA253" w14:textId="77777777" w:rsidR="00F52523" w:rsidRPr="00402858" w:rsidRDefault="00F52523" w:rsidP="00F666E0">
      <w:pPr>
        <w:jc w:val="both"/>
      </w:pPr>
      <w:r w:rsidRPr="00402858">
        <w:t>Přehled počtu žáků individuálně integrovaných v běžných třídách podle</w:t>
      </w:r>
      <w:r w:rsidR="006C70EC" w:rsidRPr="00402858">
        <w:t xml:space="preserve"> ročníků a</w:t>
      </w:r>
      <w:r w:rsidRPr="00402858">
        <w:t xml:space="preserve"> stup</w:t>
      </w:r>
      <w:r w:rsidR="006C70EC" w:rsidRPr="00402858">
        <w:t>ňů</w:t>
      </w:r>
      <w:r w:rsidRPr="00402858">
        <w:t xml:space="preserve"> podpůrných opatření </w:t>
      </w:r>
      <w:r w:rsidR="000C4D7F" w:rsidRPr="00402858">
        <w:t xml:space="preserve">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076D8F" w:rsidRPr="00076D8F" w14:paraId="5098CC0F" w14:textId="77777777" w:rsidTr="00F01C78">
        <w:tc>
          <w:tcPr>
            <w:tcW w:w="1316" w:type="dxa"/>
            <w:vMerge w:val="restart"/>
            <w:shd w:val="clear" w:color="auto" w:fill="EAF1DD" w:themeFill="accent3" w:themeFillTint="33"/>
            <w:vAlign w:val="center"/>
          </w:tcPr>
          <w:p w14:paraId="4D2210F6" w14:textId="77777777" w:rsidR="006C70EC" w:rsidRPr="00402858" w:rsidRDefault="006C70EC" w:rsidP="00F666E0">
            <w:pPr>
              <w:jc w:val="both"/>
            </w:pPr>
            <w:r w:rsidRPr="00402858">
              <w:t>Ročník</w:t>
            </w:r>
          </w:p>
        </w:tc>
        <w:tc>
          <w:tcPr>
            <w:tcW w:w="6580" w:type="dxa"/>
            <w:gridSpan w:val="5"/>
            <w:shd w:val="clear" w:color="auto" w:fill="EAF1DD" w:themeFill="accent3" w:themeFillTint="33"/>
          </w:tcPr>
          <w:p w14:paraId="2EF179CC" w14:textId="77777777" w:rsidR="006C70EC" w:rsidRPr="00402858" w:rsidRDefault="006C70EC" w:rsidP="00F666E0">
            <w:pPr>
              <w:jc w:val="both"/>
              <w:rPr>
                <w:b/>
              </w:rPr>
            </w:pPr>
            <w:r w:rsidRPr="00402858">
              <w:rPr>
                <w:b/>
              </w:rPr>
              <w:t>Stupně podpůrných opatření</w:t>
            </w:r>
          </w:p>
        </w:tc>
        <w:tc>
          <w:tcPr>
            <w:tcW w:w="1316" w:type="dxa"/>
            <w:vMerge w:val="restart"/>
            <w:shd w:val="clear" w:color="auto" w:fill="EAF1DD" w:themeFill="accent3" w:themeFillTint="33"/>
            <w:vAlign w:val="center"/>
          </w:tcPr>
          <w:p w14:paraId="00DA4514" w14:textId="77777777" w:rsidR="006C70EC" w:rsidRPr="00402858" w:rsidRDefault="006C70EC" w:rsidP="00F666E0">
            <w:pPr>
              <w:jc w:val="both"/>
            </w:pPr>
            <w:r w:rsidRPr="00402858">
              <w:t>Celkem žáků</w:t>
            </w:r>
          </w:p>
        </w:tc>
      </w:tr>
      <w:tr w:rsidR="00076D8F" w:rsidRPr="00076D8F" w14:paraId="354EFA50" w14:textId="77777777" w:rsidTr="00F01C78">
        <w:tc>
          <w:tcPr>
            <w:tcW w:w="1316" w:type="dxa"/>
            <w:vMerge/>
          </w:tcPr>
          <w:p w14:paraId="10D93358" w14:textId="77777777" w:rsidR="006C70EC" w:rsidRPr="00402858" w:rsidRDefault="006C70EC" w:rsidP="00F666E0">
            <w:pPr>
              <w:jc w:val="both"/>
            </w:pPr>
          </w:p>
        </w:tc>
        <w:tc>
          <w:tcPr>
            <w:tcW w:w="1316" w:type="dxa"/>
            <w:shd w:val="clear" w:color="auto" w:fill="EAF1DD" w:themeFill="accent3" w:themeFillTint="33"/>
          </w:tcPr>
          <w:p w14:paraId="77937861" w14:textId="77777777" w:rsidR="006C70EC" w:rsidRPr="00402858" w:rsidRDefault="006C70EC" w:rsidP="00F666E0">
            <w:pPr>
              <w:jc w:val="both"/>
            </w:pPr>
            <w:r w:rsidRPr="00402858">
              <w:t>1. stupeň</w:t>
            </w:r>
          </w:p>
        </w:tc>
        <w:tc>
          <w:tcPr>
            <w:tcW w:w="1316" w:type="dxa"/>
            <w:shd w:val="clear" w:color="auto" w:fill="EAF1DD" w:themeFill="accent3" w:themeFillTint="33"/>
          </w:tcPr>
          <w:p w14:paraId="6F7E1107" w14:textId="77777777" w:rsidR="006C70EC" w:rsidRPr="00402858" w:rsidRDefault="006C70EC" w:rsidP="00F666E0">
            <w:pPr>
              <w:jc w:val="both"/>
            </w:pPr>
            <w:r w:rsidRPr="00402858">
              <w:t>2. stupeň</w:t>
            </w:r>
          </w:p>
        </w:tc>
        <w:tc>
          <w:tcPr>
            <w:tcW w:w="1316" w:type="dxa"/>
            <w:shd w:val="clear" w:color="auto" w:fill="EAF1DD" w:themeFill="accent3" w:themeFillTint="33"/>
          </w:tcPr>
          <w:p w14:paraId="52603A0B" w14:textId="77777777" w:rsidR="006C70EC" w:rsidRPr="00402858" w:rsidRDefault="006C70EC" w:rsidP="00F666E0">
            <w:pPr>
              <w:jc w:val="both"/>
            </w:pPr>
            <w:r w:rsidRPr="00402858">
              <w:t>3. stupeň</w:t>
            </w:r>
          </w:p>
        </w:tc>
        <w:tc>
          <w:tcPr>
            <w:tcW w:w="1316" w:type="dxa"/>
            <w:shd w:val="clear" w:color="auto" w:fill="EAF1DD" w:themeFill="accent3" w:themeFillTint="33"/>
          </w:tcPr>
          <w:p w14:paraId="509FA59E" w14:textId="77777777" w:rsidR="006C70EC" w:rsidRPr="00402858" w:rsidRDefault="006C70EC" w:rsidP="00F666E0">
            <w:pPr>
              <w:jc w:val="both"/>
            </w:pPr>
            <w:r w:rsidRPr="00402858">
              <w:t>4. stupeň</w:t>
            </w:r>
          </w:p>
        </w:tc>
        <w:tc>
          <w:tcPr>
            <w:tcW w:w="1316" w:type="dxa"/>
            <w:shd w:val="clear" w:color="auto" w:fill="EAF1DD" w:themeFill="accent3" w:themeFillTint="33"/>
          </w:tcPr>
          <w:p w14:paraId="17A16E46" w14:textId="77777777" w:rsidR="006C70EC" w:rsidRPr="00402858" w:rsidRDefault="006C70EC" w:rsidP="00F666E0">
            <w:pPr>
              <w:jc w:val="both"/>
            </w:pPr>
            <w:r w:rsidRPr="00402858">
              <w:t>5. stupeň</w:t>
            </w:r>
          </w:p>
        </w:tc>
        <w:tc>
          <w:tcPr>
            <w:tcW w:w="1316" w:type="dxa"/>
            <w:vMerge/>
          </w:tcPr>
          <w:p w14:paraId="27103F09" w14:textId="77777777" w:rsidR="006C70EC" w:rsidRPr="00402858" w:rsidRDefault="006C70EC" w:rsidP="00F666E0">
            <w:pPr>
              <w:jc w:val="both"/>
            </w:pPr>
          </w:p>
        </w:tc>
      </w:tr>
      <w:tr w:rsidR="00076D8F" w:rsidRPr="00076D8F" w14:paraId="748A5C0A" w14:textId="77777777" w:rsidTr="00472A5D">
        <w:tc>
          <w:tcPr>
            <w:tcW w:w="1316" w:type="dxa"/>
          </w:tcPr>
          <w:p w14:paraId="31E591D3" w14:textId="77777777" w:rsidR="00897580" w:rsidRPr="00402858" w:rsidRDefault="00897580" w:rsidP="00F666E0">
            <w:pPr>
              <w:jc w:val="both"/>
            </w:pPr>
            <w:r w:rsidRPr="00402858">
              <w:t>0.</w:t>
            </w:r>
          </w:p>
        </w:tc>
        <w:tc>
          <w:tcPr>
            <w:tcW w:w="1316" w:type="dxa"/>
          </w:tcPr>
          <w:p w14:paraId="4F181F6C" w14:textId="7F12192A" w:rsidR="00897580" w:rsidRPr="00402858" w:rsidRDefault="00A83476" w:rsidP="00F666E0">
            <w:pPr>
              <w:jc w:val="both"/>
            </w:pPr>
            <w:r w:rsidRPr="00402858">
              <w:t>-</w:t>
            </w:r>
          </w:p>
        </w:tc>
        <w:tc>
          <w:tcPr>
            <w:tcW w:w="1316" w:type="dxa"/>
          </w:tcPr>
          <w:p w14:paraId="6B7A4EEB" w14:textId="27CEE8A9" w:rsidR="00897580" w:rsidRPr="00402858" w:rsidRDefault="00402858" w:rsidP="00F666E0">
            <w:pPr>
              <w:jc w:val="both"/>
            </w:pPr>
            <w:r w:rsidRPr="00402858">
              <w:t>1</w:t>
            </w:r>
          </w:p>
        </w:tc>
        <w:tc>
          <w:tcPr>
            <w:tcW w:w="1316" w:type="dxa"/>
          </w:tcPr>
          <w:p w14:paraId="4E3281A9" w14:textId="77777777" w:rsidR="00897580" w:rsidRPr="00402858" w:rsidRDefault="00897580" w:rsidP="00F666E0">
            <w:pPr>
              <w:jc w:val="both"/>
            </w:pPr>
            <w:r w:rsidRPr="00402858">
              <w:t>-</w:t>
            </w:r>
          </w:p>
        </w:tc>
        <w:tc>
          <w:tcPr>
            <w:tcW w:w="1316" w:type="dxa"/>
          </w:tcPr>
          <w:p w14:paraId="02A506A4" w14:textId="77777777" w:rsidR="00897580" w:rsidRPr="00402858" w:rsidRDefault="00897580" w:rsidP="00F666E0">
            <w:pPr>
              <w:jc w:val="both"/>
            </w:pPr>
            <w:r w:rsidRPr="00402858">
              <w:t>-</w:t>
            </w:r>
          </w:p>
        </w:tc>
        <w:tc>
          <w:tcPr>
            <w:tcW w:w="1316" w:type="dxa"/>
          </w:tcPr>
          <w:p w14:paraId="0FFC77AE" w14:textId="77777777" w:rsidR="00897580" w:rsidRPr="00402858" w:rsidRDefault="00897580" w:rsidP="00F666E0">
            <w:pPr>
              <w:jc w:val="both"/>
            </w:pPr>
            <w:r w:rsidRPr="00402858">
              <w:t>-</w:t>
            </w:r>
          </w:p>
        </w:tc>
        <w:tc>
          <w:tcPr>
            <w:tcW w:w="1316" w:type="dxa"/>
          </w:tcPr>
          <w:p w14:paraId="6388073B" w14:textId="3D726F90" w:rsidR="00897580" w:rsidRPr="00402858" w:rsidRDefault="00402858" w:rsidP="00F666E0">
            <w:pPr>
              <w:jc w:val="both"/>
            </w:pPr>
            <w:r w:rsidRPr="00402858">
              <w:t>1</w:t>
            </w:r>
          </w:p>
        </w:tc>
      </w:tr>
      <w:tr w:rsidR="00076D8F" w:rsidRPr="00076D8F" w14:paraId="50DE83D5" w14:textId="77777777" w:rsidTr="00472A5D">
        <w:tc>
          <w:tcPr>
            <w:tcW w:w="1316" w:type="dxa"/>
          </w:tcPr>
          <w:p w14:paraId="7AF9E444" w14:textId="77777777" w:rsidR="006C70EC" w:rsidRPr="00402858" w:rsidRDefault="006C70EC" w:rsidP="00F666E0">
            <w:pPr>
              <w:jc w:val="both"/>
            </w:pPr>
            <w:r w:rsidRPr="00402858">
              <w:t>1.</w:t>
            </w:r>
          </w:p>
        </w:tc>
        <w:tc>
          <w:tcPr>
            <w:tcW w:w="1316" w:type="dxa"/>
          </w:tcPr>
          <w:p w14:paraId="5FB6EFA0" w14:textId="54FDA807" w:rsidR="006C70EC" w:rsidRPr="008155E4" w:rsidRDefault="00641C8D" w:rsidP="00F666E0">
            <w:pPr>
              <w:jc w:val="both"/>
            </w:pPr>
            <w:r w:rsidRPr="008155E4">
              <w:t>-</w:t>
            </w:r>
          </w:p>
        </w:tc>
        <w:tc>
          <w:tcPr>
            <w:tcW w:w="1316" w:type="dxa"/>
          </w:tcPr>
          <w:p w14:paraId="0813AEC3" w14:textId="5BCD4F67" w:rsidR="006C70EC" w:rsidRPr="008155E4" w:rsidRDefault="008155E4" w:rsidP="00F666E0">
            <w:pPr>
              <w:jc w:val="both"/>
            </w:pPr>
            <w:r w:rsidRPr="008155E4">
              <w:t>-</w:t>
            </w:r>
          </w:p>
        </w:tc>
        <w:tc>
          <w:tcPr>
            <w:tcW w:w="1316" w:type="dxa"/>
          </w:tcPr>
          <w:p w14:paraId="762415F3" w14:textId="35F304A8" w:rsidR="006C70EC" w:rsidRPr="008155E4" w:rsidRDefault="008155E4" w:rsidP="00F666E0">
            <w:pPr>
              <w:jc w:val="both"/>
            </w:pPr>
            <w:r w:rsidRPr="008155E4">
              <w:t>1</w:t>
            </w:r>
          </w:p>
        </w:tc>
        <w:tc>
          <w:tcPr>
            <w:tcW w:w="1316" w:type="dxa"/>
          </w:tcPr>
          <w:p w14:paraId="616B046F" w14:textId="77777777" w:rsidR="006C70EC" w:rsidRPr="008155E4" w:rsidRDefault="00472A5D" w:rsidP="00F666E0">
            <w:pPr>
              <w:jc w:val="both"/>
            </w:pPr>
            <w:r w:rsidRPr="008155E4">
              <w:t>-</w:t>
            </w:r>
          </w:p>
        </w:tc>
        <w:tc>
          <w:tcPr>
            <w:tcW w:w="1316" w:type="dxa"/>
          </w:tcPr>
          <w:p w14:paraId="61960B96" w14:textId="77777777" w:rsidR="006C70EC" w:rsidRPr="008155E4" w:rsidRDefault="00472A5D" w:rsidP="00F666E0">
            <w:pPr>
              <w:jc w:val="both"/>
            </w:pPr>
            <w:r w:rsidRPr="008155E4">
              <w:t>-</w:t>
            </w:r>
          </w:p>
        </w:tc>
        <w:tc>
          <w:tcPr>
            <w:tcW w:w="1316" w:type="dxa"/>
          </w:tcPr>
          <w:p w14:paraId="54475D98" w14:textId="40AD96A8" w:rsidR="006C70EC" w:rsidRPr="008155E4" w:rsidRDefault="008155E4" w:rsidP="00F666E0">
            <w:pPr>
              <w:jc w:val="both"/>
            </w:pPr>
            <w:r w:rsidRPr="008155E4">
              <w:t>1</w:t>
            </w:r>
          </w:p>
        </w:tc>
      </w:tr>
      <w:tr w:rsidR="00076D8F" w:rsidRPr="00076D8F" w14:paraId="6073EA4F" w14:textId="77777777" w:rsidTr="00472A5D">
        <w:tc>
          <w:tcPr>
            <w:tcW w:w="1316" w:type="dxa"/>
          </w:tcPr>
          <w:p w14:paraId="037466A3" w14:textId="77777777" w:rsidR="006C70EC" w:rsidRPr="00402858" w:rsidRDefault="006C70EC" w:rsidP="00F666E0">
            <w:pPr>
              <w:jc w:val="both"/>
            </w:pPr>
            <w:r w:rsidRPr="00402858">
              <w:t>2.</w:t>
            </w:r>
          </w:p>
        </w:tc>
        <w:tc>
          <w:tcPr>
            <w:tcW w:w="1316" w:type="dxa"/>
          </w:tcPr>
          <w:p w14:paraId="2392300B" w14:textId="17A56D50" w:rsidR="006C70EC" w:rsidRPr="008155E4" w:rsidRDefault="00641C8D" w:rsidP="00F666E0">
            <w:pPr>
              <w:jc w:val="both"/>
            </w:pPr>
            <w:r w:rsidRPr="008155E4">
              <w:t>1</w:t>
            </w:r>
          </w:p>
        </w:tc>
        <w:tc>
          <w:tcPr>
            <w:tcW w:w="1316" w:type="dxa"/>
          </w:tcPr>
          <w:p w14:paraId="3A49CBA5" w14:textId="761C39FE" w:rsidR="006C70EC" w:rsidRPr="008155E4" w:rsidRDefault="008155E4" w:rsidP="00F666E0">
            <w:pPr>
              <w:jc w:val="both"/>
            </w:pPr>
            <w:r w:rsidRPr="008155E4">
              <w:t>2</w:t>
            </w:r>
          </w:p>
        </w:tc>
        <w:tc>
          <w:tcPr>
            <w:tcW w:w="1316" w:type="dxa"/>
          </w:tcPr>
          <w:p w14:paraId="3C1654E1" w14:textId="28B17D6F" w:rsidR="006C70EC" w:rsidRPr="008155E4" w:rsidRDefault="008155E4" w:rsidP="00F666E0">
            <w:pPr>
              <w:jc w:val="both"/>
            </w:pPr>
            <w:r w:rsidRPr="008155E4">
              <w:t>2</w:t>
            </w:r>
          </w:p>
        </w:tc>
        <w:tc>
          <w:tcPr>
            <w:tcW w:w="1316" w:type="dxa"/>
          </w:tcPr>
          <w:p w14:paraId="3FC310B5" w14:textId="11855415" w:rsidR="006C70EC" w:rsidRPr="008155E4" w:rsidRDefault="008155E4" w:rsidP="00F666E0">
            <w:pPr>
              <w:jc w:val="both"/>
            </w:pPr>
            <w:r w:rsidRPr="008155E4">
              <w:t>1</w:t>
            </w:r>
          </w:p>
        </w:tc>
        <w:tc>
          <w:tcPr>
            <w:tcW w:w="1316" w:type="dxa"/>
          </w:tcPr>
          <w:p w14:paraId="3964C8D8" w14:textId="77777777" w:rsidR="006C70EC" w:rsidRPr="008155E4" w:rsidRDefault="00472A5D" w:rsidP="00F666E0">
            <w:pPr>
              <w:jc w:val="both"/>
            </w:pPr>
            <w:r w:rsidRPr="008155E4">
              <w:t>-</w:t>
            </w:r>
          </w:p>
        </w:tc>
        <w:tc>
          <w:tcPr>
            <w:tcW w:w="1316" w:type="dxa"/>
          </w:tcPr>
          <w:p w14:paraId="6A79DF2E" w14:textId="2AA1199B" w:rsidR="006C70EC" w:rsidRPr="008155E4" w:rsidRDefault="008155E4" w:rsidP="00F666E0">
            <w:pPr>
              <w:jc w:val="both"/>
            </w:pPr>
            <w:r w:rsidRPr="008155E4">
              <w:t>6</w:t>
            </w:r>
          </w:p>
        </w:tc>
      </w:tr>
      <w:tr w:rsidR="00076D8F" w:rsidRPr="00076D8F" w14:paraId="6493C81E" w14:textId="77777777" w:rsidTr="00472A5D">
        <w:tc>
          <w:tcPr>
            <w:tcW w:w="1316" w:type="dxa"/>
          </w:tcPr>
          <w:p w14:paraId="59F0C98A" w14:textId="77777777" w:rsidR="006C70EC" w:rsidRPr="00402858" w:rsidRDefault="006C70EC" w:rsidP="00F666E0">
            <w:pPr>
              <w:jc w:val="both"/>
            </w:pPr>
            <w:r w:rsidRPr="00402858">
              <w:t>3.</w:t>
            </w:r>
          </w:p>
        </w:tc>
        <w:tc>
          <w:tcPr>
            <w:tcW w:w="1316" w:type="dxa"/>
          </w:tcPr>
          <w:p w14:paraId="0570A21B" w14:textId="63976535" w:rsidR="006C70EC" w:rsidRPr="008155E4" w:rsidRDefault="00641C8D" w:rsidP="00F666E0">
            <w:pPr>
              <w:jc w:val="both"/>
            </w:pPr>
            <w:r w:rsidRPr="008155E4">
              <w:t>1</w:t>
            </w:r>
          </w:p>
        </w:tc>
        <w:tc>
          <w:tcPr>
            <w:tcW w:w="1316" w:type="dxa"/>
          </w:tcPr>
          <w:p w14:paraId="4D0799A9" w14:textId="42128FCD" w:rsidR="006C70EC" w:rsidRPr="008155E4" w:rsidRDefault="00641C8D" w:rsidP="00F666E0">
            <w:pPr>
              <w:jc w:val="both"/>
            </w:pPr>
            <w:r w:rsidRPr="008155E4">
              <w:t>-</w:t>
            </w:r>
          </w:p>
        </w:tc>
        <w:tc>
          <w:tcPr>
            <w:tcW w:w="1316" w:type="dxa"/>
          </w:tcPr>
          <w:p w14:paraId="379EB68C" w14:textId="5F70DB7C" w:rsidR="006C70EC" w:rsidRPr="008155E4" w:rsidRDefault="008155E4" w:rsidP="00F666E0">
            <w:pPr>
              <w:jc w:val="both"/>
            </w:pPr>
            <w:r w:rsidRPr="008155E4">
              <w:t>-</w:t>
            </w:r>
          </w:p>
        </w:tc>
        <w:tc>
          <w:tcPr>
            <w:tcW w:w="1316" w:type="dxa"/>
          </w:tcPr>
          <w:p w14:paraId="5ECDDDA4" w14:textId="77777777" w:rsidR="006C70EC" w:rsidRPr="008155E4" w:rsidRDefault="00472A5D" w:rsidP="00F666E0">
            <w:pPr>
              <w:jc w:val="both"/>
            </w:pPr>
            <w:r w:rsidRPr="008155E4">
              <w:t>-</w:t>
            </w:r>
          </w:p>
        </w:tc>
        <w:tc>
          <w:tcPr>
            <w:tcW w:w="1316" w:type="dxa"/>
          </w:tcPr>
          <w:p w14:paraId="1ABCD30B" w14:textId="77777777" w:rsidR="006C70EC" w:rsidRPr="008155E4" w:rsidRDefault="00472A5D" w:rsidP="00F666E0">
            <w:pPr>
              <w:jc w:val="both"/>
            </w:pPr>
            <w:r w:rsidRPr="008155E4">
              <w:t>-</w:t>
            </w:r>
          </w:p>
        </w:tc>
        <w:tc>
          <w:tcPr>
            <w:tcW w:w="1316" w:type="dxa"/>
          </w:tcPr>
          <w:p w14:paraId="58F90724" w14:textId="4AB3B700" w:rsidR="006C70EC" w:rsidRPr="008155E4" w:rsidRDefault="008155E4" w:rsidP="00F666E0">
            <w:pPr>
              <w:jc w:val="both"/>
            </w:pPr>
            <w:r w:rsidRPr="008155E4">
              <w:t>1</w:t>
            </w:r>
          </w:p>
        </w:tc>
      </w:tr>
      <w:tr w:rsidR="00076D8F" w:rsidRPr="00076D8F" w14:paraId="40587E12" w14:textId="77777777" w:rsidTr="00472A5D">
        <w:tc>
          <w:tcPr>
            <w:tcW w:w="1316" w:type="dxa"/>
          </w:tcPr>
          <w:p w14:paraId="14711126" w14:textId="77777777" w:rsidR="006C70EC" w:rsidRPr="00402858" w:rsidRDefault="006C70EC" w:rsidP="00F666E0">
            <w:pPr>
              <w:jc w:val="both"/>
            </w:pPr>
            <w:r w:rsidRPr="00402858">
              <w:t>4.</w:t>
            </w:r>
          </w:p>
        </w:tc>
        <w:tc>
          <w:tcPr>
            <w:tcW w:w="1316" w:type="dxa"/>
          </w:tcPr>
          <w:p w14:paraId="50ABA802" w14:textId="4F931D46" w:rsidR="006C70EC" w:rsidRPr="003801D3" w:rsidRDefault="003801D3" w:rsidP="00F666E0">
            <w:pPr>
              <w:jc w:val="both"/>
            </w:pPr>
            <w:r w:rsidRPr="003801D3">
              <w:t>1</w:t>
            </w:r>
          </w:p>
        </w:tc>
        <w:tc>
          <w:tcPr>
            <w:tcW w:w="1316" w:type="dxa"/>
          </w:tcPr>
          <w:p w14:paraId="64594052" w14:textId="1F968857" w:rsidR="006C70EC" w:rsidRPr="003801D3" w:rsidRDefault="00641C8D" w:rsidP="00F666E0">
            <w:pPr>
              <w:jc w:val="both"/>
            </w:pPr>
            <w:r w:rsidRPr="003801D3">
              <w:t>-</w:t>
            </w:r>
          </w:p>
        </w:tc>
        <w:tc>
          <w:tcPr>
            <w:tcW w:w="1316" w:type="dxa"/>
          </w:tcPr>
          <w:p w14:paraId="4F0583B2" w14:textId="250755FD" w:rsidR="006C70EC" w:rsidRPr="003801D3" w:rsidRDefault="003801D3" w:rsidP="00F666E0">
            <w:pPr>
              <w:jc w:val="both"/>
            </w:pPr>
            <w:r w:rsidRPr="003801D3">
              <w:t>3</w:t>
            </w:r>
          </w:p>
        </w:tc>
        <w:tc>
          <w:tcPr>
            <w:tcW w:w="1316" w:type="dxa"/>
          </w:tcPr>
          <w:p w14:paraId="219A31D0" w14:textId="77777777" w:rsidR="006C70EC" w:rsidRPr="003801D3" w:rsidRDefault="00472A5D" w:rsidP="00F666E0">
            <w:pPr>
              <w:jc w:val="both"/>
            </w:pPr>
            <w:r w:rsidRPr="003801D3">
              <w:t>-</w:t>
            </w:r>
          </w:p>
        </w:tc>
        <w:tc>
          <w:tcPr>
            <w:tcW w:w="1316" w:type="dxa"/>
          </w:tcPr>
          <w:p w14:paraId="3375AC7D" w14:textId="77777777" w:rsidR="006C70EC" w:rsidRPr="003801D3" w:rsidRDefault="00472A5D" w:rsidP="00F666E0">
            <w:pPr>
              <w:jc w:val="both"/>
            </w:pPr>
            <w:r w:rsidRPr="003801D3">
              <w:t>-</w:t>
            </w:r>
          </w:p>
        </w:tc>
        <w:tc>
          <w:tcPr>
            <w:tcW w:w="1316" w:type="dxa"/>
          </w:tcPr>
          <w:p w14:paraId="44670C87" w14:textId="69ADF259" w:rsidR="006C70EC" w:rsidRPr="003801D3" w:rsidRDefault="003801D3" w:rsidP="00F666E0">
            <w:pPr>
              <w:jc w:val="both"/>
            </w:pPr>
            <w:r w:rsidRPr="003801D3">
              <w:t>4</w:t>
            </w:r>
          </w:p>
        </w:tc>
      </w:tr>
      <w:tr w:rsidR="00076D8F" w:rsidRPr="00076D8F" w14:paraId="61586EF9" w14:textId="77777777" w:rsidTr="00472A5D">
        <w:tc>
          <w:tcPr>
            <w:tcW w:w="1316" w:type="dxa"/>
          </w:tcPr>
          <w:p w14:paraId="1DE94904" w14:textId="77777777" w:rsidR="006C70EC" w:rsidRPr="00402858" w:rsidRDefault="006C70EC" w:rsidP="00F666E0">
            <w:pPr>
              <w:jc w:val="both"/>
            </w:pPr>
            <w:r w:rsidRPr="00402858">
              <w:t>5.</w:t>
            </w:r>
          </w:p>
        </w:tc>
        <w:tc>
          <w:tcPr>
            <w:tcW w:w="1316" w:type="dxa"/>
          </w:tcPr>
          <w:p w14:paraId="19A2D514" w14:textId="4BCE2651" w:rsidR="006C70EC" w:rsidRPr="003801D3" w:rsidRDefault="003801D3" w:rsidP="00F666E0">
            <w:pPr>
              <w:jc w:val="both"/>
            </w:pPr>
            <w:r w:rsidRPr="003801D3">
              <w:t>2</w:t>
            </w:r>
          </w:p>
        </w:tc>
        <w:tc>
          <w:tcPr>
            <w:tcW w:w="1316" w:type="dxa"/>
          </w:tcPr>
          <w:p w14:paraId="16D523B4" w14:textId="3B26CFEB" w:rsidR="006C70EC" w:rsidRPr="003801D3" w:rsidRDefault="003801D3" w:rsidP="00F666E0">
            <w:pPr>
              <w:jc w:val="both"/>
            </w:pPr>
            <w:r w:rsidRPr="003801D3">
              <w:t>1</w:t>
            </w:r>
          </w:p>
        </w:tc>
        <w:tc>
          <w:tcPr>
            <w:tcW w:w="1316" w:type="dxa"/>
          </w:tcPr>
          <w:p w14:paraId="09C77627" w14:textId="28272459" w:rsidR="006C70EC" w:rsidRPr="003801D3" w:rsidRDefault="00641C8D" w:rsidP="00F666E0">
            <w:pPr>
              <w:jc w:val="both"/>
            </w:pPr>
            <w:r w:rsidRPr="003801D3">
              <w:t>2</w:t>
            </w:r>
          </w:p>
        </w:tc>
        <w:tc>
          <w:tcPr>
            <w:tcW w:w="1316" w:type="dxa"/>
          </w:tcPr>
          <w:p w14:paraId="440C6DC4" w14:textId="24689F4E" w:rsidR="006C70EC" w:rsidRPr="003801D3" w:rsidRDefault="003801D3" w:rsidP="00F666E0">
            <w:pPr>
              <w:jc w:val="both"/>
            </w:pPr>
            <w:r w:rsidRPr="003801D3">
              <w:t>-</w:t>
            </w:r>
          </w:p>
        </w:tc>
        <w:tc>
          <w:tcPr>
            <w:tcW w:w="1316" w:type="dxa"/>
          </w:tcPr>
          <w:p w14:paraId="2BDBC980" w14:textId="77777777" w:rsidR="006C70EC" w:rsidRPr="003801D3" w:rsidRDefault="00472A5D" w:rsidP="00F666E0">
            <w:pPr>
              <w:jc w:val="both"/>
            </w:pPr>
            <w:r w:rsidRPr="003801D3">
              <w:t>-</w:t>
            </w:r>
          </w:p>
        </w:tc>
        <w:tc>
          <w:tcPr>
            <w:tcW w:w="1316" w:type="dxa"/>
          </w:tcPr>
          <w:p w14:paraId="29CE106A" w14:textId="07A35B55" w:rsidR="006C70EC" w:rsidRPr="003801D3" w:rsidRDefault="003801D3" w:rsidP="00F666E0">
            <w:pPr>
              <w:jc w:val="both"/>
            </w:pPr>
            <w:r w:rsidRPr="003801D3">
              <w:t>5</w:t>
            </w:r>
          </w:p>
        </w:tc>
      </w:tr>
      <w:tr w:rsidR="00076D8F" w:rsidRPr="00076D8F" w14:paraId="20D73FA6" w14:textId="77777777" w:rsidTr="00472A5D">
        <w:tc>
          <w:tcPr>
            <w:tcW w:w="1316" w:type="dxa"/>
          </w:tcPr>
          <w:p w14:paraId="18A636B4" w14:textId="77777777" w:rsidR="006C70EC" w:rsidRPr="00402858" w:rsidRDefault="006C70EC" w:rsidP="00F666E0">
            <w:pPr>
              <w:jc w:val="both"/>
            </w:pPr>
            <w:r w:rsidRPr="00402858">
              <w:t>6.</w:t>
            </w:r>
          </w:p>
        </w:tc>
        <w:tc>
          <w:tcPr>
            <w:tcW w:w="1316" w:type="dxa"/>
          </w:tcPr>
          <w:p w14:paraId="3B8D4E9D" w14:textId="169B18C0" w:rsidR="006C70EC" w:rsidRPr="003801D3" w:rsidRDefault="00641C8D" w:rsidP="00F666E0">
            <w:pPr>
              <w:jc w:val="both"/>
            </w:pPr>
            <w:r w:rsidRPr="003801D3">
              <w:t>-</w:t>
            </w:r>
          </w:p>
        </w:tc>
        <w:tc>
          <w:tcPr>
            <w:tcW w:w="1316" w:type="dxa"/>
          </w:tcPr>
          <w:p w14:paraId="370DB1DB" w14:textId="57113951" w:rsidR="006C70EC" w:rsidRPr="003801D3" w:rsidRDefault="00641C8D" w:rsidP="00F666E0">
            <w:pPr>
              <w:jc w:val="both"/>
            </w:pPr>
            <w:r w:rsidRPr="003801D3">
              <w:t>-</w:t>
            </w:r>
          </w:p>
        </w:tc>
        <w:tc>
          <w:tcPr>
            <w:tcW w:w="1316" w:type="dxa"/>
          </w:tcPr>
          <w:p w14:paraId="236CE9B7" w14:textId="5BE5B69A" w:rsidR="006C70EC" w:rsidRPr="003801D3" w:rsidRDefault="00641C8D" w:rsidP="00F666E0">
            <w:pPr>
              <w:jc w:val="both"/>
            </w:pPr>
            <w:r w:rsidRPr="003801D3">
              <w:t>1</w:t>
            </w:r>
          </w:p>
        </w:tc>
        <w:tc>
          <w:tcPr>
            <w:tcW w:w="1316" w:type="dxa"/>
          </w:tcPr>
          <w:p w14:paraId="244ECC14" w14:textId="77777777" w:rsidR="006C70EC" w:rsidRPr="003801D3" w:rsidRDefault="00472A5D" w:rsidP="00F666E0">
            <w:pPr>
              <w:jc w:val="both"/>
            </w:pPr>
            <w:r w:rsidRPr="003801D3">
              <w:t>-</w:t>
            </w:r>
          </w:p>
        </w:tc>
        <w:tc>
          <w:tcPr>
            <w:tcW w:w="1316" w:type="dxa"/>
          </w:tcPr>
          <w:p w14:paraId="7DF7D063" w14:textId="77777777" w:rsidR="006C70EC" w:rsidRPr="003801D3" w:rsidRDefault="00472A5D" w:rsidP="00F666E0">
            <w:pPr>
              <w:jc w:val="both"/>
            </w:pPr>
            <w:r w:rsidRPr="003801D3">
              <w:t>-</w:t>
            </w:r>
          </w:p>
        </w:tc>
        <w:tc>
          <w:tcPr>
            <w:tcW w:w="1316" w:type="dxa"/>
          </w:tcPr>
          <w:p w14:paraId="27025DDA" w14:textId="4AD0C1C6" w:rsidR="006C70EC" w:rsidRPr="003801D3" w:rsidRDefault="00641C8D" w:rsidP="00F666E0">
            <w:pPr>
              <w:jc w:val="both"/>
            </w:pPr>
            <w:r w:rsidRPr="003801D3">
              <w:t>1</w:t>
            </w:r>
          </w:p>
        </w:tc>
      </w:tr>
      <w:tr w:rsidR="00076D8F" w:rsidRPr="00076D8F" w14:paraId="7A2559CE" w14:textId="77777777" w:rsidTr="00472A5D">
        <w:tc>
          <w:tcPr>
            <w:tcW w:w="1316" w:type="dxa"/>
          </w:tcPr>
          <w:p w14:paraId="7CB199C5" w14:textId="77777777" w:rsidR="006C70EC" w:rsidRPr="00402858" w:rsidRDefault="006C70EC" w:rsidP="00F666E0">
            <w:pPr>
              <w:jc w:val="both"/>
            </w:pPr>
            <w:r w:rsidRPr="00402858">
              <w:t>7.</w:t>
            </w:r>
          </w:p>
        </w:tc>
        <w:tc>
          <w:tcPr>
            <w:tcW w:w="1316" w:type="dxa"/>
          </w:tcPr>
          <w:p w14:paraId="44650BEF" w14:textId="26F857A2" w:rsidR="006C70EC" w:rsidRPr="003801D3" w:rsidRDefault="00641C8D" w:rsidP="00F666E0">
            <w:pPr>
              <w:jc w:val="both"/>
            </w:pPr>
            <w:r w:rsidRPr="003801D3">
              <w:t>-</w:t>
            </w:r>
          </w:p>
        </w:tc>
        <w:tc>
          <w:tcPr>
            <w:tcW w:w="1316" w:type="dxa"/>
          </w:tcPr>
          <w:p w14:paraId="7387A2EB" w14:textId="2046B0E7" w:rsidR="006C70EC" w:rsidRPr="003801D3" w:rsidRDefault="00641C8D" w:rsidP="00F666E0">
            <w:pPr>
              <w:jc w:val="both"/>
            </w:pPr>
            <w:r w:rsidRPr="003801D3">
              <w:t>-</w:t>
            </w:r>
          </w:p>
        </w:tc>
        <w:tc>
          <w:tcPr>
            <w:tcW w:w="1316" w:type="dxa"/>
          </w:tcPr>
          <w:p w14:paraId="3581FC12" w14:textId="371F069B" w:rsidR="006C70EC" w:rsidRPr="003801D3" w:rsidRDefault="003801D3" w:rsidP="00F666E0">
            <w:pPr>
              <w:jc w:val="both"/>
            </w:pPr>
            <w:r w:rsidRPr="003801D3">
              <w:t>3</w:t>
            </w:r>
          </w:p>
        </w:tc>
        <w:tc>
          <w:tcPr>
            <w:tcW w:w="1316" w:type="dxa"/>
          </w:tcPr>
          <w:p w14:paraId="56B00B31" w14:textId="77777777" w:rsidR="006C70EC" w:rsidRPr="003801D3" w:rsidRDefault="00472A5D" w:rsidP="00F666E0">
            <w:pPr>
              <w:jc w:val="both"/>
            </w:pPr>
            <w:r w:rsidRPr="003801D3">
              <w:t>-</w:t>
            </w:r>
          </w:p>
        </w:tc>
        <w:tc>
          <w:tcPr>
            <w:tcW w:w="1316" w:type="dxa"/>
          </w:tcPr>
          <w:p w14:paraId="3AAA29AC" w14:textId="77777777" w:rsidR="006C70EC" w:rsidRPr="003801D3" w:rsidRDefault="00472A5D" w:rsidP="00F666E0">
            <w:pPr>
              <w:jc w:val="both"/>
            </w:pPr>
            <w:r w:rsidRPr="003801D3">
              <w:t>-</w:t>
            </w:r>
          </w:p>
        </w:tc>
        <w:tc>
          <w:tcPr>
            <w:tcW w:w="1316" w:type="dxa"/>
          </w:tcPr>
          <w:p w14:paraId="2D0D8147" w14:textId="7726C90E" w:rsidR="006C70EC" w:rsidRPr="003801D3" w:rsidRDefault="003801D3" w:rsidP="00F666E0">
            <w:pPr>
              <w:jc w:val="both"/>
            </w:pPr>
            <w:r w:rsidRPr="003801D3">
              <w:t>3</w:t>
            </w:r>
          </w:p>
        </w:tc>
      </w:tr>
      <w:tr w:rsidR="00076D8F" w:rsidRPr="00076D8F" w14:paraId="536A54AF" w14:textId="77777777" w:rsidTr="00472A5D">
        <w:tc>
          <w:tcPr>
            <w:tcW w:w="1316" w:type="dxa"/>
          </w:tcPr>
          <w:p w14:paraId="05F32BF3" w14:textId="77777777" w:rsidR="006C70EC" w:rsidRPr="00402858" w:rsidRDefault="006C70EC" w:rsidP="00F666E0">
            <w:pPr>
              <w:jc w:val="both"/>
            </w:pPr>
            <w:r w:rsidRPr="00402858">
              <w:t>8.</w:t>
            </w:r>
          </w:p>
        </w:tc>
        <w:tc>
          <w:tcPr>
            <w:tcW w:w="1316" w:type="dxa"/>
          </w:tcPr>
          <w:p w14:paraId="5CE9C358" w14:textId="77777777" w:rsidR="006C70EC" w:rsidRPr="003801D3" w:rsidRDefault="00897580" w:rsidP="00F666E0">
            <w:pPr>
              <w:jc w:val="both"/>
            </w:pPr>
            <w:r w:rsidRPr="003801D3">
              <w:t>-</w:t>
            </w:r>
          </w:p>
        </w:tc>
        <w:tc>
          <w:tcPr>
            <w:tcW w:w="1316" w:type="dxa"/>
          </w:tcPr>
          <w:p w14:paraId="0EF7FE68" w14:textId="5539A202" w:rsidR="006C70EC" w:rsidRPr="003801D3" w:rsidRDefault="003801D3" w:rsidP="00F666E0">
            <w:pPr>
              <w:jc w:val="both"/>
            </w:pPr>
            <w:r w:rsidRPr="003801D3">
              <w:t>-</w:t>
            </w:r>
          </w:p>
        </w:tc>
        <w:tc>
          <w:tcPr>
            <w:tcW w:w="1316" w:type="dxa"/>
          </w:tcPr>
          <w:p w14:paraId="5AE7A3C9" w14:textId="3AAC06B7" w:rsidR="006C70EC" w:rsidRPr="003801D3" w:rsidRDefault="003801D3" w:rsidP="00F666E0">
            <w:pPr>
              <w:jc w:val="both"/>
            </w:pPr>
            <w:r w:rsidRPr="003801D3">
              <w:t>2</w:t>
            </w:r>
          </w:p>
        </w:tc>
        <w:tc>
          <w:tcPr>
            <w:tcW w:w="1316" w:type="dxa"/>
          </w:tcPr>
          <w:p w14:paraId="03834538" w14:textId="77777777" w:rsidR="006C70EC" w:rsidRPr="003801D3" w:rsidRDefault="00F52978" w:rsidP="00F666E0">
            <w:pPr>
              <w:jc w:val="both"/>
            </w:pPr>
            <w:r w:rsidRPr="003801D3">
              <w:t>-</w:t>
            </w:r>
          </w:p>
        </w:tc>
        <w:tc>
          <w:tcPr>
            <w:tcW w:w="1316" w:type="dxa"/>
          </w:tcPr>
          <w:p w14:paraId="5E0317BC" w14:textId="77777777" w:rsidR="006C70EC" w:rsidRPr="003801D3" w:rsidRDefault="00472A5D" w:rsidP="00F666E0">
            <w:pPr>
              <w:jc w:val="both"/>
            </w:pPr>
            <w:r w:rsidRPr="003801D3">
              <w:t>-</w:t>
            </w:r>
          </w:p>
        </w:tc>
        <w:tc>
          <w:tcPr>
            <w:tcW w:w="1316" w:type="dxa"/>
          </w:tcPr>
          <w:p w14:paraId="37B26F73" w14:textId="7D0DB16F" w:rsidR="006C70EC" w:rsidRPr="003801D3" w:rsidRDefault="003801D3" w:rsidP="00F666E0">
            <w:pPr>
              <w:jc w:val="both"/>
            </w:pPr>
            <w:r w:rsidRPr="003801D3">
              <w:t>2</w:t>
            </w:r>
          </w:p>
        </w:tc>
      </w:tr>
      <w:tr w:rsidR="00076D8F" w:rsidRPr="00076D8F" w14:paraId="69E4C84E" w14:textId="77777777" w:rsidTr="00472A5D">
        <w:tc>
          <w:tcPr>
            <w:tcW w:w="1316" w:type="dxa"/>
          </w:tcPr>
          <w:p w14:paraId="313FA979" w14:textId="77777777" w:rsidR="006C70EC" w:rsidRPr="00402858" w:rsidRDefault="006C70EC" w:rsidP="00F666E0">
            <w:pPr>
              <w:jc w:val="both"/>
            </w:pPr>
            <w:r w:rsidRPr="00402858">
              <w:t>9.</w:t>
            </w:r>
          </w:p>
        </w:tc>
        <w:tc>
          <w:tcPr>
            <w:tcW w:w="1316" w:type="dxa"/>
          </w:tcPr>
          <w:p w14:paraId="72555002" w14:textId="77777777" w:rsidR="006C70EC" w:rsidRPr="003801D3" w:rsidRDefault="00897580" w:rsidP="00F666E0">
            <w:pPr>
              <w:jc w:val="both"/>
            </w:pPr>
            <w:r w:rsidRPr="003801D3">
              <w:t>-</w:t>
            </w:r>
          </w:p>
        </w:tc>
        <w:tc>
          <w:tcPr>
            <w:tcW w:w="1316" w:type="dxa"/>
          </w:tcPr>
          <w:p w14:paraId="4DEB60C0" w14:textId="34EAE4F7" w:rsidR="006C70EC" w:rsidRPr="003801D3" w:rsidRDefault="003801D3" w:rsidP="00F666E0">
            <w:pPr>
              <w:jc w:val="both"/>
            </w:pPr>
            <w:r w:rsidRPr="003801D3">
              <w:t>1</w:t>
            </w:r>
          </w:p>
        </w:tc>
        <w:tc>
          <w:tcPr>
            <w:tcW w:w="1316" w:type="dxa"/>
          </w:tcPr>
          <w:p w14:paraId="59EB81B0" w14:textId="72BE4304" w:rsidR="006C70EC" w:rsidRPr="003801D3" w:rsidRDefault="003801D3" w:rsidP="00F666E0">
            <w:pPr>
              <w:jc w:val="both"/>
            </w:pPr>
            <w:r w:rsidRPr="003801D3">
              <w:t>3</w:t>
            </w:r>
          </w:p>
        </w:tc>
        <w:tc>
          <w:tcPr>
            <w:tcW w:w="1316" w:type="dxa"/>
          </w:tcPr>
          <w:p w14:paraId="3ADB11E8" w14:textId="77777777" w:rsidR="006C70EC" w:rsidRPr="003801D3" w:rsidRDefault="00472A5D" w:rsidP="00F666E0">
            <w:pPr>
              <w:jc w:val="both"/>
            </w:pPr>
            <w:r w:rsidRPr="003801D3">
              <w:t>-</w:t>
            </w:r>
          </w:p>
        </w:tc>
        <w:tc>
          <w:tcPr>
            <w:tcW w:w="1316" w:type="dxa"/>
          </w:tcPr>
          <w:p w14:paraId="014ACA60" w14:textId="77777777" w:rsidR="006C70EC" w:rsidRPr="003801D3" w:rsidRDefault="00472A5D" w:rsidP="00F666E0">
            <w:pPr>
              <w:jc w:val="both"/>
            </w:pPr>
            <w:r w:rsidRPr="003801D3">
              <w:t>-</w:t>
            </w:r>
          </w:p>
        </w:tc>
        <w:tc>
          <w:tcPr>
            <w:tcW w:w="1316" w:type="dxa"/>
          </w:tcPr>
          <w:p w14:paraId="2D42773A" w14:textId="7BB53C18" w:rsidR="006C70EC" w:rsidRPr="003801D3" w:rsidRDefault="003801D3" w:rsidP="00F666E0">
            <w:pPr>
              <w:jc w:val="both"/>
            </w:pPr>
            <w:r w:rsidRPr="003801D3">
              <w:t>4</w:t>
            </w:r>
          </w:p>
        </w:tc>
      </w:tr>
      <w:tr w:rsidR="00641C8D" w:rsidRPr="00076D8F" w14:paraId="24992953" w14:textId="77777777" w:rsidTr="00472A5D">
        <w:tc>
          <w:tcPr>
            <w:tcW w:w="1316" w:type="dxa"/>
          </w:tcPr>
          <w:p w14:paraId="08E554AF" w14:textId="77777777" w:rsidR="006C70EC" w:rsidRPr="00402858" w:rsidRDefault="006C70EC" w:rsidP="00F666E0">
            <w:pPr>
              <w:jc w:val="both"/>
            </w:pPr>
            <w:r w:rsidRPr="00402858">
              <w:t>Celkem</w:t>
            </w:r>
          </w:p>
        </w:tc>
        <w:tc>
          <w:tcPr>
            <w:tcW w:w="1316" w:type="dxa"/>
          </w:tcPr>
          <w:p w14:paraId="60EE6E6D" w14:textId="179C37DD" w:rsidR="006C70EC" w:rsidRPr="00C33EB3" w:rsidRDefault="003801D3" w:rsidP="00F666E0">
            <w:pPr>
              <w:jc w:val="both"/>
            </w:pPr>
            <w:r w:rsidRPr="00C33EB3">
              <w:t>5</w:t>
            </w:r>
          </w:p>
        </w:tc>
        <w:tc>
          <w:tcPr>
            <w:tcW w:w="1316" w:type="dxa"/>
          </w:tcPr>
          <w:p w14:paraId="360F35EC" w14:textId="30591807" w:rsidR="006C70EC" w:rsidRPr="00C33EB3" w:rsidRDefault="003801D3" w:rsidP="00F666E0">
            <w:pPr>
              <w:jc w:val="both"/>
            </w:pPr>
            <w:r w:rsidRPr="00C33EB3">
              <w:t>5</w:t>
            </w:r>
          </w:p>
        </w:tc>
        <w:tc>
          <w:tcPr>
            <w:tcW w:w="1316" w:type="dxa"/>
          </w:tcPr>
          <w:p w14:paraId="00946EE9" w14:textId="23B8AA1F" w:rsidR="006C70EC" w:rsidRPr="00C33EB3" w:rsidRDefault="00F52978" w:rsidP="00F666E0">
            <w:pPr>
              <w:jc w:val="both"/>
            </w:pPr>
            <w:r w:rsidRPr="00C33EB3">
              <w:t>1</w:t>
            </w:r>
            <w:r w:rsidR="003801D3" w:rsidRPr="00C33EB3">
              <w:t>7</w:t>
            </w:r>
          </w:p>
        </w:tc>
        <w:tc>
          <w:tcPr>
            <w:tcW w:w="1316" w:type="dxa"/>
          </w:tcPr>
          <w:p w14:paraId="596FA1C2" w14:textId="7A7057B9" w:rsidR="006C70EC" w:rsidRPr="00C33EB3" w:rsidRDefault="00CE0F28" w:rsidP="00F666E0">
            <w:pPr>
              <w:jc w:val="both"/>
            </w:pPr>
            <w:r>
              <w:t>1</w:t>
            </w:r>
          </w:p>
        </w:tc>
        <w:tc>
          <w:tcPr>
            <w:tcW w:w="1316" w:type="dxa"/>
          </w:tcPr>
          <w:p w14:paraId="2A9D6366" w14:textId="77777777" w:rsidR="006C70EC" w:rsidRPr="00C33EB3" w:rsidRDefault="00472A5D" w:rsidP="00F666E0">
            <w:pPr>
              <w:jc w:val="both"/>
            </w:pPr>
            <w:r w:rsidRPr="00C33EB3">
              <w:t>-</w:t>
            </w:r>
          </w:p>
        </w:tc>
        <w:tc>
          <w:tcPr>
            <w:tcW w:w="1316" w:type="dxa"/>
          </w:tcPr>
          <w:p w14:paraId="72FB0FC7" w14:textId="6AC86F68" w:rsidR="006C70EC" w:rsidRPr="00C33EB3" w:rsidRDefault="00F52978" w:rsidP="00F666E0">
            <w:pPr>
              <w:jc w:val="both"/>
            </w:pPr>
            <w:r w:rsidRPr="00C33EB3">
              <w:t>2</w:t>
            </w:r>
            <w:r w:rsidR="00C33EB3">
              <w:t>8</w:t>
            </w:r>
          </w:p>
        </w:tc>
      </w:tr>
    </w:tbl>
    <w:p w14:paraId="22D31B83" w14:textId="77777777" w:rsidR="00524E71" w:rsidRPr="00076D8F" w:rsidRDefault="00524E71" w:rsidP="00F666E0">
      <w:pPr>
        <w:jc w:val="both"/>
        <w:rPr>
          <w:color w:val="FF0000"/>
        </w:rPr>
      </w:pPr>
    </w:p>
    <w:p w14:paraId="17D33993" w14:textId="77777777" w:rsidR="00472A5D" w:rsidRPr="006D456A" w:rsidRDefault="00472A5D" w:rsidP="00F666E0">
      <w:pPr>
        <w:jc w:val="both"/>
      </w:pPr>
      <w:r w:rsidRPr="006D456A">
        <w:t>Přehled počtu žáků skupinově integrovaných ve třídách podle §16/</w:t>
      </w:r>
      <w:proofErr w:type="gramStart"/>
      <w:r w:rsidRPr="006D456A">
        <w:t>9  podle</w:t>
      </w:r>
      <w:proofErr w:type="gramEnd"/>
      <w:r w:rsidRPr="006D456A">
        <w:t xml:space="preserve"> ročníků a stupňů podpůrných opatření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6D456A" w:rsidRPr="006D456A" w14:paraId="18290A7B" w14:textId="77777777" w:rsidTr="00F01C78">
        <w:tc>
          <w:tcPr>
            <w:tcW w:w="1316" w:type="dxa"/>
            <w:vMerge w:val="restart"/>
            <w:shd w:val="clear" w:color="auto" w:fill="EAF1DD" w:themeFill="accent3" w:themeFillTint="33"/>
            <w:vAlign w:val="center"/>
          </w:tcPr>
          <w:p w14:paraId="1D546CBC" w14:textId="77777777" w:rsidR="00472A5D" w:rsidRPr="006D456A" w:rsidRDefault="00472A5D" w:rsidP="00F666E0">
            <w:pPr>
              <w:jc w:val="both"/>
            </w:pPr>
            <w:r w:rsidRPr="006D456A">
              <w:t>Ročník</w:t>
            </w:r>
          </w:p>
        </w:tc>
        <w:tc>
          <w:tcPr>
            <w:tcW w:w="6580" w:type="dxa"/>
            <w:gridSpan w:val="5"/>
            <w:shd w:val="clear" w:color="auto" w:fill="EAF1DD" w:themeFill="accent3" w:themeFillTint="33"/>
          </w:tcPr>
          <w:p w14:paraId="4ADC21D7" w14:textId="77777777" w:rsidR="00472A5D" w:rsidRPr="006D456A" w:rsidRDefault="00472A5D" w:rsidP="00F666E0">
            <w:pPr>
              <w:jc w:val="both"/>
              <w:rPr>
                <w:b/>
              </w:rPr>
            </w:pPr>
            <w:r w:rsidRPr="006D456A">
              <w:rPr>
                <w:b/>
              </w:rPr>
              <w:t>Stupně podpůrných opatření</w:t>
            </w:r>
          </w:p>
        </w:tc>
        <w:tc>
          <w:tcPr>
            <w:tcW w:w="1316" w:type="dxa"/>
            <w:vMerge w:val="restart"/>
            <w:shd w:val="clear" w:color="auto" w:fill="EAF1DD" w:themeFill="accent3" w:themeFillTint="33"/>
            <w:vAlign w:val="center"/>
          </w:tcPr>
          <w:p w14:paraId="7A0B221F" w14:textId="77777777" w:rsidR="00472A5D" w:rsidRPr="006D456A" w:rsidRDefault="00472A5D" w:rsidP="00F666E0">
            <w:pPr>
              <w:jc w:val="both"/>
            </w:pPr>
            <w:r w:rsidRPr="006D456A">
              <w:t>Celkem žáků</w:t>
            </w:r>
          </w:p>
        </w:tc>
      </w:tr>
      <w:tr w:rsidR="006D456A" w:rsidRPr="006D456A" w14:paraId="03491419" w14:textId="77777777" w:rsidTr="00F01C78">
        <w:tc>
          <w:tcPr>
            <w:tcW w:w="1316" w:type="dxa"/>
            <w:vMerge/>
          </w:tcPr>
          <w:p w14:paraId="7983D70A" w14:textId="77777777" w:rsidR="00472A5D" w:rsidRPr="006D456A" w:rsidRDefault="00472A5D" w:rsidP="00F666E0">
            <w:pPr>
              <w:jc w:val="both"/>
            </w:pPr>
          </w:p>
        </w:tc>
        <w:tc>
          <w:tcPr>
            <w:tcW w:w="1316" w:type="dxa"/>
            <w:shd w:val="clear" w:color="auto" w:fill="EAF1DD" w:themeFill="accent3" w:themeFillTint="33"/>
          </w:tcPr>
          <w:p w14:paraId="51DD89FA" w14:textId="77777777" w:rsidR="00472A5D" w:rsidRPr="006D456A" w:rsidRDefault="00472A5D" w:rsidP="00F666E0">
            <w:pPr>
              <w:jc w:val="both"/>
            </w:pPr>
            <w:r w:rsidRPr="006D456A">
              <w:t>1. stupeň</w:t>
            </w:r>
          </w:p>
        </w:tc>
        <w:tc>
          <w:tcPr>
            <w:tcW w:w="1316" w:type="dxa"/>
            <w:shd w:val="clear" w:color="auto" w:fill="EAF1DD" w:themeFill="accent3" w:themeFillTint="33"/>
          </w:tcPr>
          <w:p w14:paraId="3B0312AA" w14:textId="77777777" w:rsidR="00472A5D" w:rsidRPr="006D456A" w:rsidRDefault="00472A5D" w:rsidP="00F666E0">
            <w:pPr>
              <w:jc w:val="both"/>
            </w:pPr>
            <w:r w:rsidRPr="006D456A">
              <w:t>2. stupeň</w:t>
            </w:r>
          </w:p>
        </w:tc>
        <w:tc>
          <w:tcPr>
            <w:tcW w:w="1316" w:type="dxa"/>
            <w:shd w:val="clear" w:color="auto" w:fill="EAF1DD" w:themeFill="accent3" w:themeFillTint="33"/>
          </w:tcPr>
          <w:p w14:paraId="7FEFCB3C" w14:textId="77777777" w:rsidR="00472A5D" w:rsidRPr="006D456A" w:rsidRDefault="00472A5D" w:rsidP="00F666E0">
            <w:pPr>
              <w:jc w:val="both"/>
            </w:pPr>
            <w:r w:rsidRPr="006D456A">
              <w:t>3. stupeň</w:t>
            </w:r>
          </w:p>
        </w:tc>
        <w:tc>
          <w:tcPr>
            <w:tcW w:w="1316" w:type="dxa"/>
            <w:shd w:val="clear" w:color="auto" w:fill="EAF1DD" w:themeFill="accent3" w:themeFillTint="33"/>
          </w:tcPr>
          <w:p w14:paraId="2D54C7F1" w14:textId="77777777" w:rsidR="00472A5D" w:rsidRPr="006D456A" w:rsidRDefault="00472A5D" w:rsidP="00F666E0">
            <w:pPr>
              <w:jc w:val="both"/>
            </w:pPr>
            <w:r w:rsidRPr="006D456A">
              <w:t>4. stupeň</w:t>
            </w:r>
          </w:p>
        </w:tc>
        <w:tc>
          <w:tcPr>
            <w:tcW w:w="1316" w:type="dxa"/>
            <w:shd w:val="clear" w:color="auto" w:fill="EAF1DD" w:themeFill="accent3" w:themeFillTint="33"/>
          </w:tcPr>
          <w:p w14:paraId="288727DE" w14:textId="77777777" w:rsidR="00472A5D" w:rsidRPr="006D456A" w:rsidRDefault="00472A5D" w:rsidP="00F666E0">
            <w:pPr>
              <w:jc w:val="both"/>
            </w:pPr>
            <w:r w:rsidRPr="006D456A">
              <w:t>5. stupeň</w:t>
            </w:r>
          </w:p>
        </w:tc>
        <w:tc>
          <w:tcPr>
            <w:tcW w:w="1316" w:type="dxa"/>
            <w:vMerge/>
          </w:tcPr>
          <w:p w14:paraId="641135C8" w14:textId="77777777" w:rsidR="00472A5D" w:rsidRPr="006D456A" w:rsidRDefault="00472A5D" w:rsidP="00F666E0">
            <w:pPr>
              <w:jc w:val="both"/>
            </w:pPr>
          </w:p>
        </w:tc>
      </w:tr>
      <w:tr w:rsidR="006D456A" w:rsidRPr="006D456A" w14:paraId="65239A07" w14:textId="77777777" w:rsidTr="006D3E11">
        <w:tc>
          <w:tcPr>
            <w:tcW w:w="1316" w:type="dxa"/>
          </w:tcPr>
          <w:p w14:paraId="2594BFC7" w14:textId="77777777" w:rsidR="00472A5D" w:rsidRPr="006D456A" w:rsidRDefault="00472A5D" w:rsidP="00F666E0">
            <w:pPr>
              <w:jc w:val="both"/>
            </w:pPr>
            <w:r w:rsidRPr="006D456A">
              <w:t>1.</w:t>
            </w:r>
          </w:p>
        </w:tc>
        <w:tc>
          <w:tcPr>
            <w:tcW w:w="1316" w:type="dxa"/>
          </w:tcPr>
          <w:p w14:paraId="568DEDB7" w14:textId="77777777" w:rsidR="00472A5D" w:rsidRPr="006D456A" w:rsidRDefault="00472A5D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1DE56DB5" w14:textId="77777777" w:rsidR="00472A5D" w:rsidRPr="006D456A" w:rsidRDefault="00472A5D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05AE85A2" w14:textId="77777777" w:rsidR="00472A5D" w:rsidRPr="006D456A" w:rsidRDefault="00472A5D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13495944" w14:textId="77777777" w:rsidR="00472A5D" w:rsidRPr="006D456A" w:rsidRDefault="00472A5D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7FF24F21" w14:textId="77777777" w:rsidR="00472A5D" w:rsidRPr="006D456A" w:rsidRDefault="00472A5D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0DD2A57E" w14:textId="77777777" w:rsidR="00472A5D" w:rsidRPr="006D456A" w:rsidRDefault="00472A5D" w:rsidP="00F666E0">
            <w:pPr>
              <w:jc w:val="both"/>
            </w:pPr>
            <w:r w:rsidRPr="006D456A">
              <w:t>-</w:t>
            </w:r>
          </w:p>
        </w:tc>
      </w:tr>
      <w:tr w:rsidR="006D456A" w:rsidRPr="006D456A" w14:paraId="0EB52D4E" w14:textId="77777777" w:rsidTr="006D3E11">
        <w:tc>
          <w:tcPr>
            <w:tcW w:w="1316" w:type="dxa"/>
          </w:tcPr>
          <w:p w14:paraId="21D8F4C8" w14:textId="77777777" w:rsidR="00472A5D" w:rsidRPr="006D456A" w:rsidRDefault="00472A5D" w:rsidP="00F666E0">
            <w:pPr>
              <w:jc w:val="both"/>
            </w:pPr>
            <w:r w:rsidRPr="006D456A">
              <w:t>2.</w:t>
            </w:r>
          </w:p>
        </w:tc>
        <w:tc>
          <w:tcPr>
            <w:tcW w:w="1316" w:type="dxa"/>
          </w:tcPr>
          <w:p w14:paraId="1B336843" w14:textId="77777777" w:rsidR="00472A5D" w:rsidRPr="006D456A" w:rsidRDefault="00472A5D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1E339062" w14:textId="77777777" w:rsidR="00472A5D" w:rsidRPr="006D456A" w:rsidRDefault="00472A5D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3B36C25D" w14:textId="77777777" w:rsidR="00472A5D" w:rsidRPr="006D456A" w:rsidRDefault="00472A5D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3ECB3D8E" w14:textId="77777777" w:rsidR="00472A5D" w:rsidRPr="006D456A" w:rsidRDefault="00472A5D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16054D46" w14:textId="77777777" w:rsidR="00472A5D" w:rsidRPr="006D456A" w:rsidRDefault="00472A5D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6472445A" w14:textId="77777777" w:rsidR="00472A5D" w:rsidRPr="006D456A" w:rsidRDefault="00472A5D" w:rsidP="00F666E0">
            <w:pPr>
              <w:jc w:val="both"/>
            </w:pPr>
            <w:r w:rsidRPr="006D456A">
              <w:t>-</w:t>
            </w:r>
          </w:p>
        </w:tc>
      </w:tr>
      <w:tr w:rsidR="006D456A" w:rsidRPr="006D456A" w14:paraId="57CB7EC7" w14:textId="77777777" w:rsidTr="006D3E11">
        <w:tc>
          <w:tcPr>
            <w:tcW w:w="1316" w:type="dxa"/>
          </w:tcPr>
          <w:p w14:paraId="5797BF6F" w14:textId="77777777" w:rsidR="00472A5D" w:rsidRPr="006D456A" w:rsidRDefault="00472A5D" w:rsidP="00F666E0">
            <w:pPr>
              <w:jc w:val="both"/>
            </w:pPr>
            <w:r w:rsidRPr="006D456A">
              <w:t>3.</w:t>
            </w:r>
          </w:p>
        </w:tc>
        <w:tc>
          <w:tcPr>
            <w:tcW w:w="1316" w:type="dxa"/>
          </w:tcPr>
          <w:p w14:paraId="7397E4B5" w14:textId="77777777" w:rsidR="00472A5D" w:rsidRPr="006D456A" w:rsidRDefault="00472A5D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252DD65D" w14:textId="77777777" w:rsidR="00472A5D" w:rsidRPr="006D456A" w:rsidRDefault="00472A5D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6A8562C2" w14:textId="77777777" w:rsidR="00472A5D" w:rsidRPr="006D456A" w:rsidRDefault="00472A5D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1A2A966E" w14:textId="77777777" w:rsidR="00472A5D" w:rsidRPr="006D456A" w:rsidRDefault="00F52978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6ED9A74A" w14:textId="77777777" w:rsidR="00472A5D" w:rsidRPr="006D456A" w:rsidRDefault="00472A5D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2EF3BDF7" w14:textId="77777777" w:rsidR="00472A5D" w:rsidRPr="006D456A" w:rsidRDefault="00F52978" w:rsidP="00F666E0">
            <w:pPr>
              <w:jc w:val="both"/>
            </w:pPr>
            <w:r w:rsidRPr="006D456A">
              <w:t>-</w:t>
            </w:r>
          </w:p>
        </w:tc>
      </w:tr>
      <w:tr w:rsidR="006D456A" w:rsidRPr="006D456A" w14:paraId="72E68B78" w14:textId="77777777" w:rsidTr="006D3E11">
        <w:tc>
          <w:tcPr>
            <w:tcW w:w="1316" w:type="dxa"/>
          </w:tcPr>
          <w:p w14:paraId="34CB6E29" w14:textId="77777777" w:rsidR="00472A5D" w:rsidRPr="006D456A" w:rsidRDefault="00472A5D" w:rsidP="00F666E0">
            <w:pPr>
              <w:jc w:val="both"/>
            </w:pPr>
            <w:r w:rsidRPr="006D456A">
              <w:t>4.</w:t>
            </w:r>
          </w:p>
        </w:tc>
        <w:tc>
          <w:tcPr>
            <w:tcW w:w="1316" w:type="dxa"/>
          </w:tcPr>
          <w:p w14:paraId="7B4DFAE0" w14:textId="77777777" w:rsidR="00472A5D" w:rsidRPr="006D456A" w:rsidRDefault="00472A5D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799E575C" w14:textId="77777777" w:rsidR="00472A5D" w:rsidRPr="006D456A" w:rsidRDefault="00472A5D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4A8A6B84" w14:textId="77777777" w:rsidR="00472A5D" w:rsidRPr="006D456A" w:rsidRDefault="00F52978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3B4B93F9" w14:textId="77777777" w:rsidR="00472A5D" w:rsidRPr="006D456A" w:rsidRDefault="00472A5D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5D789C4F" w14:textId="77777777" w:rsidR="00472A5D" w:rsidRPr="006D456A" w:rsidRDefault="00472A5D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77116F44" w14:textId="77777777" w:rsidR="00472A5D" w:rsidRPr="006D456A" w:rsidRDefault="00F52978" w:rsidP="00F666E0">
            <w:pPr>
              <w:jc w:val="both"/>
            </w:pPr>
            <w:r w:rsidRPr="006D456A">
              <w:t>-</w:t>
            </w:r>
          </w:p>
        </w:tc>
      </w:tr>
      <w:tr w:rsidR="006D456A" w:rsidRPr="006D456A" w14:paraId="3BB2E311" w14:textId="77777777" w:rsidTr="006D3E11">
        <w:tc>
          <w:tcPr>
            <w:tcW w:w="1316" w:type="dxa"/>
          </w:tcPr>
          <w:p w14:paraId="11817FE5" w14:textId="77777777" w:rsidR="00472A5D" w:rsidRPr="006D456A" w:rsidRDefault="00472A5D" w:rsidP="00F666E0">
            <w:pPr>
              <w:jc w:val="both"/>
            </w:pPr>
            <w:r w:rsidRPr="006D456A">
              <w:t>5.</w:t>
            </w:r>
          </w:p>
        </w:tc>
        <w:tc>
          <w:tcPr>
            <w:tcW w:w="1316" w:type="dxa"/>
          </w:tcPr>
          <w:p w14:paraId="30142D10" w14:textId="77777777" w:rsidR="00472A5D" w:rsidRPr="006D456A" w:rsidRDefault="00472A5D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1111937C" w14:textId="77777777" w:rsidR="00472A5D" w:rsidRPr="006D456A" w:rsidRDefault="00472A5D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6A53B943" w14:textId="71177788" w:rsidR="00472A5D" w:rsidRPr="006D456A" w:rsidRDefault="00641C8D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28F7288A" w14:textId="77777777" w:rsidR="00472A5D" w:rsidRPr="006D456A" w:rsidRDefault="002D5CB5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2CDB10DF" w14:textId="77777777" w:rsidR="00472A5D" w:rsidRPr="006D456A" w:rsidRDefault="00472A5D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6B231393" w14:textId="4EF820C4" w:rsidR="00472A5D" w:rsidRPr="006D456A" w:rsidRDefault="00641C8D" w:rsidP="00F666E0">
            <w:pPr>
              <w:jc w:val="both"/>
            </w:pPr>
            <w:r w:rsidRPr="006D456A">
              <w:t>-</w:t>
            </w:r>
          </w:p>
        </w:tc>
      </w:tr>
      <w:tr w:rsidR="006D456A" w:rsidRPr="006D456A" w14:paraId="4EF60BF6" w14:textId="77777777" w:rsidTr="006D3E11">
        <w:tc>
          <w:tcPr>
            <w:tcW w:w="1316" w:type="dxa"/>
          </w:tcPr>
          <w:p w14:paraId="58BDD5F8" w14:textId="77777777" w:rsidR="00472A5D" w:rsidRPr="006D456A" w:rsidRDefault="00472A5D" w:rsidP="00F666E0">
            <w:pPr>
              <w:jc w:val="both"/>
            </w:pPr>
            <w:r w:rsidRPr="006D456A">
              <w:t>6.</w:t>
            </w:r>
          </w:p>
        </w:tc>
        <w:tc>
          <w:tcPr>
            <w:tcW w:w="1316" w:type="dxa"/>
          </w:tcPr>
          <w:p w14:paraId="05C68049" w14:textId="77777777" w:rsidR="00472A5D" w:rsidRPr="006D456A" w:rsidRDefault="00472A5D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2B34274B" w14:textId="77777777" w:rsidR="00472A5D" w:rsidRPr="006D456A" w:rsidRDefault="00472A5D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0AD4399F" w14:textId="6D1713BD" w:rsidR="00472A5D" w:rsidRPr="006D456A" w:rsidRDefault="00F73E18" w:rsidP="00F666E0">
            <w:pPr>
              <w:jc w:val="both"/>
            </w:pPr>
            <w:r w:rsidRPr="006D456A">
              <w:t>1</w:t>
            </w:r>
          </w:p>
        </w:tc>
        <w:tc>
          <w:tcPr>
            <w:tcW w:w="1316" w:type="dxa"/>
          </w:tcPr>
          <w:p w14:paraId="0AB34648" w14:textId="760381BD" w:rsidR="00472A5D" w:rsidRPr="006D456A" w:rsidRDefault="00F73E18" w:rsidP="00F666E0">
            <w:pPr>
              <w:jc w:val="both"/>
            </w:pPr>
            <w:r w:rsidRPr="006D456A">
              <w:t>1</w:t>
            </w:r>
          </w:p>
        </w:tc>
        <w:tc>
          <w:tcPr>
            <w:tcW w:w="1316" w:type="dxa"/>
          </w:tcPr>
          <w:p w14:paraId="1A9BF081" w14:textId="77777777" w:rsidR="00472A5D" w:rsidRPr="006D456A" w:rsidRDefault="00472A5D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6B664F1D" w14:textId="2CA5BA56" w:rsidR="00472A5D" w:rsidRPr="006D456A" w:rsidRDefault="006D456A" w:rsidP="00F666E0">
            <w:pPr>
              <w:jc w:val="both"/>
            </w:pPr>
            <w:r w:rsidRPr="006D456A">
              <w:t>2</w:t>
            </w:r>
          </w:p>
        </w:tc>
      </w:tr>
      <w:tr w:rsidR="006D456A" w:rsidRPr="006D456A" w14:paraId="079AA989" w14:textId="77777777" w:rsidTr="006D3E11">
        <w:tc>
          <w:tcPr>
            <w:tcW w:w="1316" w:type="dxa"/>
          </w:tcPr>
          <w:p w14:paraId="5035C318" w14:textId="77777777" w:rsidR="00472A5D" w:rsidRPr="006D456A" w:rsidRDefault="00472A5D" w:rsidP="00F666E0">
            <w:pPr>
              <w:jc w:val="both"/>
            </w:pPr>
            <w:r w:rsidRPr="006D456A">
              <w:t>7.</w:t>
            </w:r>
          </w:p>
        </w:tc>
        <w:tc>
          <w:tcPr>
            <w:tcW w:w="1316" w:type="dxa"/>
          </w:tcPr>
          <w:p w14:paraId="398A4AAF" w14:textId="77777777" w:rsidR="00472A5D" w:rsidRPr="006D456A" w:rsidRDefault="00472A5D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095FE2AF" w14:textId="77777777" w:rsidR="00472A5D" w:rsidRPr="006D456A" w:rsidRDefault="00472A5D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3E881583" w14:textId="2A8C85F7" w:rsidR="00472A5D" w:rsidRPr="006D456A" w:rsidRDefault="00F73E18" w:rsidP="00F666E0">
            <w:pPr>
              <w:jc w:val="both"/>
            </w:pPr>
            <w:r w:rsidRPr="006D456A">
              <w:t>1</w:t>
            </w:r>
          </w:p>
        </w:tc>
        <w:tc>
          <w:tcPr>
            <w:tcW w:w="1316" w:type="dxa"/>
          </w:tcPr>
          <w:p w14:paraId="05AE1670" w14:textId="77777777" w:rsidR="00472A5D" w:rsidRPr="006D456A" w:rsidRDefault="002D5CB5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029F83FC" w14:textId="77777777" w:rsidR="00472A5D" w:rsidRPr="006D456A" w:rsidRDefault="00472A5D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3C96FDFD" w14:textId="6CEA3D9F" w:rsidR="00472A5D" w:rsidRPr="006D456A" w:rsidRDefault="006D456A" w:rsidP="00F666E0">
            <w:pPr>
              <w:jc w:val="both"/>
            </w:pPr>
            <w:r w:rsidRPr="006D456A">
              <w:t>1</w:t>
            </w:r>
          </w:p>
        </w:tc>
      </w:tr>
      <w:tr w:rsidR="006D456A" w:rsidRPr="006D456A" w14:paraId="73080F34" w14:textId="77777777" w:rsidTr="006D3E11">
        <w:tc>
          <w:tcPr>
            <w:tcW w:w="1316" w:type="dxa"/>
          </w:tcPr>
          <w:p w14:paraId="53668FFC" w14:textId="77777777" w:rsidR="00472A5D" w:rsidRPr="006D456A" w:rsidRDefault="00472A5D" w:rsidP="00F666E0">
            <w:pPr>
              <w:jc w:val="both"/>
            </w:pPr>
            <w:r w:rsidRPr="006D456A">
              <w:t>8.</w:t>
            </w:r>
          </w:p>
        </w:tc>
        <w:tc>
          <w:tcPr>
            <w:tcW w:w="1316" w:type="dxa"/>
          </w:tcPr>
          <w:p w14:paraId="20AE9EA0" w14:textId="77777777" w:rsidR="00472A5D" w:rsidRPr="006D456A" w:rsidRDefault="00472A5D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66081F10" w14:textId="77777777" w:rsidR="00472A5D" w:rsidRPr="006D456A" w:rsidRDefault="00472A5D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609C98D4" w14:textId="4E54849D" w:rsidR="00472A5D" w:rsidRPr="006D456A" w:rsidRDefault="00F73E18" w:rsidP="00F666E0">
            <w:pPr>
              <w:jc w:val="both"/>
            </w:pPr>
            <w:r w:rsidRPr="006D456A">
              <w:t>3</w:t>
            </w:r>
          </w:p>
        </w:tc>
        <w:tc>
          <w:tcPr>
            <w:tcW w:w="1316" w:type="dxa"/>
          </w:tcPr>
          <w:p w14:paraId="729FEC0E" w14:textId="7CD2DC51" w:rsidR="00472A5D" w:rsidRPr="006D456A" w:rsidRDefault="006D456A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7C2FDCA1" w14:textId="77777777" w:rsidR="00472A5D" w:rsidRPr="006D456A" w:rsidRDefault="00472A5D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532FFCF4" w14:textId="714AE86E" w:rsidR="00472A5D" w:rsidRPr="006D456A" w:rsidRDefault="006D456A" w:rsidP="00F666E0">
            <w:pPr>
              <w:jc w:val="both"/>
            </w:pPr>
            <w:r w:rsidRPr="006D456A">
              <w:t>3</w:t>
            </w:r>
          </w:p>
        </w:tc>
      </w:tr>
      <w:tr w:rsidR="006D456A" w:rsidRPr="006D456A" w14:paraId="0C15C815" w14:textId="77777777" w:rsidTr="006D3E11">
        <w:tc>
          <w:tcPr>
            <w:tcW w:w="1316" w:type="dxa"/>
          </w:tcPr>
          <w:p w14:paraId="173C33AE" w14:textId="77777777" w:rsidR="00472A5D" w:rsidRPr="006D456A" w:rsidRDefault="00472A5D" w:rsidP="00F666E0">
            <w:pPr>
              <w:jc w:val="both"/>
            </w:pPr>
            <w:r w:rsidRPr="006D456A">
              <w:t>9.</w:t>
            </w:r>
          </w:p>
        </w:tc>
        <w:tc>
          <w:tcPr>
            <w:tcW w:w="1316" w:type="dxa"/>
          </w:tcPr>
          <w:p w14:paraId="7B97625D" w14:textId="77777777" w:rsidR="00472A5D" w:rsidRPr="006D456A" w:rsidRDefault="00472A5D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79A586EA" w14:textId="77777777" w:rsidR="00472A5D" w:rsidRPr="006D456A" w:rsidRDefault="00472A5D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5E35A608" w14:textId="79B6E296" w:rsidR="00472A5D" w:rsidRPr="006D456A" w:rsidRDefault="00F73E18" w:rsidP="00F666E0">
            <w:pPr>
              <w:jc w:val="both"/>
            </w:pPr>
            <w:r w:rsidRPr="006D456A">
              <w:t>1</w:t>
            </w:r>
          </w:p>
        </w:tc>
        <w:tc>
          <w:tcPr>
            <w:tcW w:w="1316" w:type="dxa"/>
          </w:tcPr>
          <w:p w14:paraId="4B2F77D1" w14:textId="12BFD233" w:rsidR="00472A5D" w:rsidRPr="006D456A" w:rsidRDefault="00F73E18" w:rsidP="00F666E0">
            <w:pPr>
              <w:jc w:val="both"/>
            </w:pPr>
            <w:r w:rsidRPr="006D456A">
              <w:t>1</w:t>
            </w:r>
          </w:p>
        </w:tc>
        <w:tc>
          <w:tcPr>
            <w:tcW w:w="1316" w:type="dxa"/>
          </w:tcPr>
          <w:p w14:paraId="771470E1" w14:textId="77777777" w:rsidR="00472A5D" w:rsidRPr="006D456A" w:rsidRDefault="00F52978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663B4D6A" w14:textId="61C3C4E9" w:rsidR="00472A5D" w:rsidRPr="006D456A" w:rsidRDefault="006D456A" w:rsidP="00F666E0">
            <w:pPr>
              <w:jc w:val="both"/>
            </w:pPr>
            <w:r w:rsidRPr="006D456A">
              <w:t>2</w:t>
            </w:r>
          </w:p>
        </w:tc>
      </w:tr>
      <w:tr w:rsidR="006D456A" w:rsidRPr="006D456A" w14:paraId="765E52DA" w14:textId="77777777" w:rsidTr="006D3E11">
        <w:tc>
          <w:tcPr>
            <w:tcW w:w="1316" w:type="dxa"/>
          </w:tcPr>
          <w:p w14:paraId="3AA988AC" w14:textId="77777777" w:rsidR="00F52978" w:rsidRPr="006D456A" w:rsidRDefault="00F52978" w:rsidP="00F666E0">
            <w:pPr>
              <w:jc w:val="both"/>
            </w:pPr>
            <w:r w:rsidRPr="006D456A">
              <w:t>10.</w:t>
            </w:r>
          </w:p>
        </w:tc>
        <w:tc>
          <w:tcPr>
            <w:tcW w:w="1316" w:type="dxa"/>
          </w:tcPr>
          <w:p w14:paraId="14ED0D6C" w14:textId="77777777" w:rsidR="00F52978" w:rsidRPr="006D456A" w:rsidRDefault="002D5CB5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6528A107" w14:textId="77777777" w:rsidR="00F52978" w:rsidRPr="006D456A" w:rsidRDefault="002D5CB5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62B67D9B" w14:textId="77777777" w:rsidR="00F52978" w:rsidRPr="006D456A" w:rsidRDefault="00F52978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0DFD8B03" w14:textId="04E914E2" w:rsidR="00F52978" w:rsidRPr="006D456A" w:rsidRDefault="006D456A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52CAB48D" w14:textId="77777777" w:rsidR="00F52978" w:rsidRPr="006D456A" w:rsidRDefault="002D5CB5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457D637C" w14:textId="2E660FB6" w:rsidR="00F52978" w:rsidRPr="006D456A" w:rsidRDefault="006D456A" w:rsidP="00F666E0">
            <w:pPr>
              <w:jc w:val="both"/>
            </w:pPr>
            <w:r w:rsidRPr="006D456A">
              <w:t>-</w:t>
            </w:r>
          </w:p>
        </w:tc>
      </w:tr>
      <w:tr w:rsidR="00472A5D" w:rsidRPr="006D456A" w14:paraId="3ABB4E90" w14:textId="77777777" w:rsidTr="006D3E11">
        <w:tc>
          <w:tcPr>
            <w:tcW w:w="1316" w:type="dxa"/>
          </w:tcPr>
          <w:p w14:paraId="1B9D67FD" w14:textId="77777777" w:rsidR="00472A5D" w:rsidRPr="006D456A" w:rsidRDefault="00472A5D" w:rsidP="00F666E0">
            <w:pPr>
              <w:jc w:val="both"/>
            </w:pPr>
            <w:r w:rsidRPr="006D456A">
              <w:t>Celkem</w:t>
            </w:r>
          </w:p>
        </w:tc>
        <w:tc>
          <w:tcPr>
            <w:tcW w:w="1316" w:type="dxa"/>
          </w:tcPr>
          <w:p w14:paraId="00AB12E1" w14:textId="77777777" w:rsidR="00472A5D" w:rsidRPr="006D456A" w:rsidRDefault="00472A5D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3DFFFD88" w14:textId="77777777" w:rsidR="00472A5D" w:rsidRPr="006D456A" w:rsidRDefault="00472A5D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20AE224D" w14:textId="405B14CC" w:rsidR="00472A5D" w:rsidRPr="006D456A" w:rsidRDefault="006D456A" w:rsidP="00F666E0">
            <w:pPr>
              <w:jc w:val="both"/>
            </w:pPr>
            <w:r w:rsidRPr="006D456A">
              <w:t>6</w:t>
            </w:r>
          </w:p>
        </w:tc>
        <w:tc>
          <w:tcPr>
            <w:tcW w:w="1316" w:type="dxa"/>
          </w:tcPr>
          <w:p w14:paraId="5366A562" w14:textId="66206C56" w:rsidR="00472A5D" w:rsidRPr="006D456A" w:rsidRDefault="006D456A" w:rsidP="00F666E0">
            <w:pPr>
              <w:jc w:val="both"/>
            </w:pPr>
            <w:r w:rsidRPr="006D456A">
              <w:t>2</w:t>
            </w:r>
          </w:p>
        </w:tc>
        <w:tc>
          <w:tcPr>
            <w:tcW w:w="1316" w:type="dxa"/>
          </w:tcPr>
          <w:p w14:paraId="23E39066" w14:textId="77777777" w:rsidR="00472A5D" w:rsidRPr="006D456A" w:rsidRDefault="00F52978" w:rsidP="00F666E0">
            <w:pPr>
              <w:jc w:val="both"/>
            </w:pPr>
            <w:r w:rsidRPr="006D456A">
              <w:t>-</w:t>
            </w:r>
          </w:p>
        </w:tc>
        <w:tc>
          <w:tcPr>
            <w:tcW w:w="1316" w:type="dxa"/>
          </w:tcPr>
          <w:p w14:paraId="6C274CD4" w14:textId="1C7596A1" w:rsidR="00472A5D" w:rsidRPr="006D456A" w:rsidRDefault="006D456A" w:rsidP="00F666E0">
            <w:pPr>
              <w:jc w:val="both"/>
            </w:pPr>
            <w:r w:rsidRPr="006D456A">
              <w:t>8</w:t>
            </w:r>
          </w:p>
        </w:tc>
      </w:tr>
    </w:tbl>
    <w:p w14:paraId="3EC1B35E" w14:textId="77777777" w:rsidR="00C6486F" w:rsidRPr="006D456A" w:rsidRDefault="00C6486F" w:rsidP="00F666E0">
      <w:pPr>
        <w:jc w:val="both"/>
        <w:rPr>
          <w:rFonts w:eastAsiaTheme="majorEastAsia"/>
          <w:b/>
          <w:bCs/>
        </w:rPr>
      </w:pPr>
    </w:p>
    <w:p w14:paraId="280AFAD0" w14:textId="5042492C" w:rsidR="00C6486F" w:rsidRPr="00076D8F" w:rsidRDefault="00C6486F" w:rsidP="00F666E0">
      <w:pPr>
        <w:jc w:val="both"/>
        <w:rPr>
          <w:color w:val="FF0000"/>
        </w:rPr>
      </w:pPr>
    </w:p>
    <w:p w14:paraId="6AEE404B" w14:textId="41024179" w:rsidR="002E3E4A" w:rsidRPr="006D456A" w:rsidRDefault="002E3E4A" w:rsidP="00F666E0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115347619"/>
      <w:bookmarkStart w:id="25" w:name="_Hlk115169172"/>
      <w:r w:rsidRPr="006D456A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C1172C" w:rsidRPr="006D456A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6D456A">
        <w:rPr>
          <w:rFonts w:ascii="Times New Roman" w:hAnsi="Times New Roman" w:cs="Times New Roman"/>
          <w:color w:val="auto"/>
          <w:sz w:val="24"/>
          <w:szCs w:val="24"/>
        </w:rPr>
        <w:t xml:space="preserve"> Přehled o komisionálních zkouškách</w:t>
      </w:r>
      <w:bookmarkEnd w:id="24"/>
    </w:p>
    <w:p w14:paraId="51256326" w14:textId="3362D489" w:rsidR="002E3E4A" w:rsidRDefault="002E3E4A" w:rsidP="00F666E0">
      <w:pPr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6D456A" w:rsidRPr="00717ADA" w14:paraId="2C95F07F" w14:textId="77777777" w:rsidTr="00660ABA">
        <w:tc>
          <w:tcPr>
            <w:tcW w:w="1023" w:type="dxa"/>
            <w:shd w:val="clear" w:color="auto" w:fill="EAF1DD" w:themeFill="accent3" w:themeFillTint="33"/>
          </w:tcPr>
          <w:p w14:paraId="09DA71E6" w14:textId="77777777" w:rsidR="006D456A" w:rsidRPr="00717ADA" w:rsidRDefault="006D456A" w:rsidP="00F666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shd w:val="clear" w:color="auto" w:fill="EAF1DD" w:themeFill="accent3" w:themeFillTint="33"/>
            <w:vAlign w:val="center"/>
          </w:tcPr>
          <w:p w14:paraId="1C502FF1" w14:textId="77777777" w:rsidR="006D456A" w:rsidRPr="00717ADA" w:rsidRDefault="006D456A" w:rsidP="00F666E0">
            <w:pPr>
              <w:jc w:val="both"/>
              <w:rPr>
                <w:sz w:val="20"/>
                <w:szCs w:val="20"/>
              </w:rPr>
            </w:pPr>
            <w:r w:rsidRPr="00717ADA">
              <w:rPr>
                <w:b/>
                <w:sz w:val="20"/>
                <w:szCs w:val="20"/>
              </w:rPr>
              <w:t>Po dlouhodobém pobytu v zahraničí § 38</w:t>
            </w:r>
          </w:p>
        </w:tc>
        <w:tc>
          <w:tcPr>
            <w:tcW w:w="2047" w:type="dxa"/>
            <w:gridSpan w:val="2"/>
            <w:shd w:val="clear" w:color="auto" w:fill="EAF1DD" w:themeFill="accent3" w:themeFillTint="33"/>
            <w:vAlign w:val="center"/>
          </w:tcPr>
          <w:p w14:paraId="4B4BEA8B" w14:textId="77777777" w:rsidR="006D456A" w:rsidRPr="00717ADA" w:rsidRDefault="006D456A" w:rsidP="00F666E0">
            <w:pPr>
              <w:jc w:val="both"/>
              <w:rPr>
                <w:b/>
                <w:sz w:val="20"/>
                <w:szCs w:val="20"/>
              </w:rPr>
            </w:pPr>
            <w:r w:rsidRPr="00717ADA">
              <w:rPr>
                <w:b/>
                <w:sz w:val="20"/>
                <w:szCs w:val="20"/>
              </w:rPr>
              <w:t>Při pochybnostech</w:t>
            </w:r>
          </w:p>
          <w:p w14:paraId="3A71C6F7" w14:textId="77777777" w:rsidR="006D456A" w:rsidRPr="00717ADA" w:rsidRDefault="006D456A" w:rsidP="00F666E0">
            <w:pPr>
              <w:jc w:val="both"/>
              <w:rPr>
                <w:sz w:val="20"/>
                <w:szCs w:val="20"/>
              </w:rPr>
            </w:pPr>
            <w:r w:rsidRPr="00717ADA">
              <w:rPr>
                <w:b/>
                <w:sz w:val="20"/>
                <w:szCs w:val="20"/>
              </w:rPr>
              <w:t>o správnosti hodnocení</w:t>
            </w:r>
          </w:p>
        </w:tc>
        <w:tc>
          <w:tcPr>
            <w:tcW w:w="2048" w:type="dxa"/>
            <w:gridSpan w:val="2"/>
            <w:shd w:val="clear" w:color="auto" w:fill="EAF1DD" w:themeFill="accent3" w:themeFillTint="33"/>
            <w:vAlign w:val="center"/>
          </w:tcPr>
          <w:p w14:paraId="39EABDDC" w14:textId="77777777" w:rsidR="006D456A" w:rsidRPr="00717ADA" w:rsidRDefault="006D456A" w:rsidP="00F666E0">
            <w:pPr>
              <w:jc w:val="both"/>
              <w:rPr>
                <w:sz w:val="20"/>
                <w:szCs w:val="20"/>
              </w:rPr>
            </w:pPr>
            <w:r w:rsidRPr="00717ADA">
              <w:rPr>
                <w:b/>
                <w:sz w:val="20"/>
                <w:szCs w:val="20"/>
              </w:rPr>
              <w:t>Komisionální přezkoušení podle §52 odst.3</w:t>
            </w:r>
          </w:p>
        </w:tc>
        <w:tc>
          <w:tcPr>
            <w:tcW w:w="2048" w:type="dxa"/>
            <w:gridSpan w:val="2"/>
            <w:shd w:val="clear" w:color="auto" w:fill="EAF1DD" w:themeFill="accent3" w:themeFillTint="33"/>
            <w:vAlign w:val="center"/>
          </w:tcPr>
          <w:p w14:paraId="7D826960" w14:textId="77777777" w:rsidR="006D456A" w:rsidRPr="00717ADA" w:rsidRDefault="006D456A" w:rsidP="00F666E0">
            <w:pPr>
              <w:jc w:val="both"/>
              <w:rPr>
                <w:b/>
                <w:sz w:val="20"/>
                <w:szCs w:val="20"/>
              </w:rPr>
            </w:pPr>
            <w:r w:rsidRPr="00717ADA">
              <w:rPr>
                <w:b/>
                <w:sz w:val="20"/>
                <w:szCs w:val="20"/>
              </w:rPr>
              <w:t>Opravné zkoušky</w:t>
            </w:r>
          </w:p>
          <w:p w14:paraId="0F117A85" w14:textId="77777777" w:rsidR="006D456A" w:rsidRPr="00717ADA" w:rsidRDefault="006D456A" w:rsidP="00F666E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D456A" w:rsidRPr="00717ADA" w14:paraId="1D42ADD5" w14:textId="77777777" w:rsidTr="00660ABA">
        <w:tc>
          <w:tcPr>
            <w:tcW w:w="1023" w:type="dxa"/>
            <w:shd w:val="clear" w:color="auto" w:fill="EAF1DD" w:themeFill="accent3" w:themeFillTint="33"/>
          </w:tcPr>
          <w:p w14:paraId="0F380A1D" w14:textId="77777777" w:rsidR="006D456A" w:rsidRPr="00717ADA" w:rsidRDefault="006D456A" w:rsidP="00F666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EAF1DD" w:themeFill="accent3" w:themeFillTint="33"/>
            <w:vAlign w:val="center"/>
          </w:tcPr>
          <w:p w14:paraId="73E8A312" w14:textId="77777777" w:rsidR="006D456A" w:rsidRPr="00717ADA" w:rsidRDefault="006D456A" w:rsidP="00F666E0">
            <w:pPr>
              <w:jc w:val="both"/>
              <w:rPr>
                <w:sz w:val="16"/>
                <w:szCs w:val="16"/>
              </w:rPr>
            </w:pPr>
            <w:r w:rsidRPr="00717ADA">
              <w:rPr>
                <w:b/>
                <w:sz w:val="16"/>
                <w:szCs w:val="16"/>
              </w:rPr>
              <w:t>1. pololetí</w:t>
            </w:r>
          </w:p>
        </w:tc>
        <w:tc>
          <w:tcPr>
            <w:tcW w:w="1023" w:type="dxa"/>
            <w:shd w:val="clear" w:color="auto" w:fill="EAF1DD" w:themeFill="accent3" w:themeFillTint="33"/>
            <w:vAlign w:val="center"/>
          </w:tcPr>
          <w:p w14:paraId="3EC4CDA5" w14:textId="77777777" w:rsidR="006D456A" w:rsidRPr="00717ADA" w:rsidRDefault="006D456A" w:rsidP="00F666E0">
            <w:pPr>
              <w:jc w:val="both"/>
              <w:rPr>
                <w:sz w:val="16"/>
                <w:szCs w:val="16"/>
              </w:rPr>
            </w:pPr>
            <w:r w:rsidRPr="00717ADA">
              <w:rPr>
                <w:b/>
                <w:sz w:val="16"/>
                <w:szCs w:val="16"/>
              </w:rPr>
              <w:t>2. pololetí</w:t>
            </w:r>
          </w:p>
        </w:tc>
        <w:tc>
          <w:tcPr>
            <w:tcW w:w="1023" w:type="dxa"/>
            <w:shd w:val="clear" w:color="auto" w:fill="EAF1DD" w:themeFill="accent3" w:themeFillTint="33"/>
            <w:vAlign w:val="center"/>
          </w:tcPr>
          <w:p w14:paraId="1F120032" w14:textId="77777777" w:rsidR="006D456A" w:rsidRPr="00717ADA" w:rsidRDefault="006D456A" w:rsidP="00F666E0">
            <w:pPr>
              <w:jc w:val="both"/>
              <w:rPr>
                <w:sz w:val="16"/>
                <w:szCs w:val="16"/>
              </w:rPr>
            </w:pPr>
            <w:r w:rsidRPr="00717ADA">
              <w:rPr>
                <w:b/>
                <w:sz w:val="16"/>
                <w:szCs w:val="16"/>
              </w:rPr>
              <w:t>1. pololetí</w:t>
            </w:r>
          </w:p>
        </w:tc>
        <w:tc>
          <w:tcPr>
            <w:tcW w:w="1024" w:type="dxa"/>
            <w:shd w:val="clear" w:color="auto" w:fill="EAF1DD" w:themeFill="accent3" w:themeFillTint="33"/>
            <w:vAlign w:val="center"/>
          </w:tcPr>
          <w:p w14:paraId="109E3C0F" w14:textId="77777777" w:rsidR="006D456A" w:rsidRPr="00717ADA" w:rsidRDefault="006D456A" w:rsidP="00F666E0">
            <w:pPr>
              <w:jc w:val="both"/>
              <w:rPr>
                <w:sz w:val="16"/>
                <w:szCs w:val="16"/>
              </w:rPr>
            </w:pPr>
            <w:r w:rsidRPr="00717ADA">
              <w:rPr>
                <w:b/>
                <w:sz w:val="16"/>
                <w:szCs w:val="16"/>
              </w:rPr>
              <w:t>2. pololetí</w:t>
            </w:r>
          </w:p>
        </w:tc>
        <w:tc>
          <w:tcPr>
            <w:tcW w:w="1024" w:type="dxa"/>
            <w:shd w:val="clear" w:color="auto" w:fill="EAF1DD" w:themeFill="accent3" w:themeFillTint="33"/>
            <w:vAlign w:val="center"/>
          </w:tcPr>
          <w:p w14:paraId="2172C047" w14:textId="77777777" w:rsidR="006D456A" w:rsidRPr="00717ADA" w:rsidRDefault="006D456A" w:rsidP="00F666E0">
            <w:pPr>
              <w:jc w:val="both"/>
              <w:rPr>
                <w:sz w:val="16"/>
                <w:szCs w:val="16"/>
              </w:rPr>
            </w:pPr>
            <w:r w:rsidRPr="00717ADA">
              <w:rPr>
                <w:b/>
                <w:sz w:val="16"/>
                <w:szCs w:val="16"/>
              </w:rPr>
              <w:t>1. pololetí</w:t>
            </w:r>
          </w:p>
        </w:tc>
        <w:tc>
          <w:tcPr>
            <w:tcW w:w="1024" w:type="dxa"/>
            <w:shd w:val="clear" w:color="auto" w:fill="EAF1DD" w:themeFill="accent3" w:themeFillTint="33"/>
            <w:vAlign w:val="center"/>
          </w:tcPr>
          <w:p w14:paraId="4A471971" w14:textId="77777777" w:rsidR="006D456A" w:rsidRPr="00717ADA" w:rsidRDefault="006D456A" w:rsidP="00F666E0">
            <w:pPr>
              <w:jc w:val="both"/>
              <w:rPr>
                <w:sz w:val="16"/>
                <w:szCs w:val="16"/>
              </w:rPr>
            </w:pPr>
            <w:r w:rsidRPr="00717ADA">
              <w:rPr>
                <w:b/>
                <w:sz w:val="16"/>
                <w:szCs w:val="16"/>
              </w:rPr>
              <w:t>2. pololetí</w:t>
            </w:r>
          </w:p>
        </w:tc>
        <w:tc>
          <w:tcPr>
            <w:tcW w:w="1024" w:type="dxa"/>
            <w:shd w:val="clear" w:color="auto" w:fill="EAF1DD" w:themeFill="accent3" w:themeFillTint="33"/>
            <w:vAlign w:val="center"/>
          </w:tcPr>
          <w:p w14:paraId="24A7DFFD" w14:textId="77777777" w:rsidR="006D456A" w:rsidRPr="00717ADA" w:rsidRDefault="006D456A" w:rsidP="00F666E0">
            <w:pPr>
              <w:jc w:val="both"/>
              <w:rPr>
                <w:sz w:val="16"/>
                <w:szCs w:val="16"/>
              </w:rPr>
            </w:pPr>
            <w:r w:rsidRPr="00717ADA">
              <w:rPr>
                <w:b/>
                <w:sz w:val="16"/>
                <w:szCs w:val="16"/>
              </w:rPr>
              <w:t>1 předmět</w:t>
            </w:r>
          </w:p>
        </w:tc>
        <w:tc>
          <w:tcPr>
            <w:tcW w:w="1024" w:type="dxa"/>
            <w:shd w:val="clear" w:color="auto" w:fill="EAF1DD" w:themeFill="accent3" w:themeFillTint="33"/>
            <w:vAlign w:val="center"/>
          </w:tcPr>
          <w:p w14:paraId="5748C1E1" w14:textId="77777777" w:rsidR="006D456A" w:rsidRPr="00717ADA" w:rsidRDefault="006D456A" w:rsidP="00F666E0">
            <w:pPr>
              <w:jc w:val="both"/>
              <w:rPr>
                <w:sz w:val="16"/>
                <w:szCs w:val="16"/>
              </w:rPr>
            </w:pPr>
            <w:r w:rsidRPr="00717ADA">
              <w:rPr>
                <w:b/>
                <w:sz w:val="16"/>
                <w:szCs w:val="16"/>
              </w:rPr>
              <w:t>2 předměty</w:t>
            </w:r>
          </w:p>
        </w:tc>
      </w:tr>
      <w:tr w:rsidR="006D456A" w:rsidRPr="00717ADA" w14:paraId="1491E77B" w14:textId="77777777" w:rsidTr="00660ABA">
        <w:tc>
          <w:tcPr>
            <w:tcW w:w="1023" w:type="dxa"/>
          </w:tcPr>
          <w:p w14:paraId="221376BC" w14:textId="77777777" w:rsidR="006D456A" w:rsidRPr="00717ADA" w:rsidRDefault="006D456A" w:rsidP="00F666E0">
            <w:pPr>
              <w:jc w:val="both"/>
            </w:pPr>
            <w:r w:rsidRPr="00717ADA">
              <w:t>I. A</w:t>
            </w:r>
          </w:p>
        </w:tc>
        <w:tc>
          <w:tcPr>
            <w:tcW w:w="1023" w:type="dxa"/>
            <w:vAlign w:val="center"/>
          </w:tcPr>
          <w:p w14:paraId="5FBEC02B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3" w:type="dxa"/>
            <w:vAlign w:val="center"/>
          </w:tcPr>
          <w:p w14:paraId="33DF2277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3" w:type="dxa"/>
            <w:vAlign w:val="center"/>
          </w:tcPr>
          <w:p w14:paraId="1239F7D7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4" w:type="dxa"/>
            <w:vAlign w:val="center"/>
          </w:tcPr>
          <w:p w14:paraId="54E5A6F4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4" w:type="dxa"/>
            <w:vAlign w:val="center"/>
          </w:tcPr>
          <w:p w14:paraId="0942D328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-</w:t>
            </w:r>
          </w:p>
        </w:tc>
        <w:tc>
          <w:tcPr>
            <w:tcW w:w="1024" w:type="dxa"/>
            <w:vAlign w:val="center"/>
          </w:tcPr>
          <w:p w14:paraId="63AB6A50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-</w:t>
            </w:r>
          </w:p>
        </w:tc>
        <w:tc>
          <w:tcPr>
            <w:tcW w:w="1024" w:type="dxa"/>
            <w:vAlign w:val="center"/>
          </w:tcPr>
          <w:p w14:paraId="421A7586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-</w:t>
            </w:r>
          </w:p>
        </w:tc>
        <w:tc>
          <w:tcPr>
            <w:tcW w:w="1024" w:type="dxa"/>
            <w:vAlign w:val="center"/>
          </w:tcPr>
          <w:p w14:paraId="0C1B7631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1</w:t>
            </w:r>
          </w:p>
        </w:tc>
      </w:tr>
      <w:tr w:rsidR="006D456A" w:rsidRPr="00717ADA" w14:paraId="4D108854" w14:textId="77777777" w:rsidTr="00660ABA">
        <w:tc>
          <w:tcPr>
            <w:tcW w:w="1023" w:type="dxa"/>
          </w:tcPr>
          <w:p w14:paraId="3C6A1D92" w14:textId="77777777" w:rsidR="006D456A" w:rsidRPr="00717ADA" w:rsidRDefault="006D456A" w:rsidP="00F666E0">
            <w:pPr>
              <w:jc w:val="both"/>
            </w:pPr>
            <w:r w:rsidRPr="00717ADA">
              <w:t>II. A</w:t>
            </w:r>
          </w:p>
        </w:tc>
        <w:tc>
          <w:tcPr>
            <w:tcW w:w="1023" w:type="dxa"/>
            <w:vAlign w:val="center"/>
          </w:tcPr>
          <w:p w14:paraId="4DFD333E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3" w:type="dxa"/>
            <w:vAlign w:val="center"/>
          </w:tcPr>
          <w:p w14:paraId="05A3BD20" w14:textId="77777777" w:rsidR="006D456A" w:rsidRPr="00717ADA" w:rsidRDefault="006D456A" w:rsidP="00F666E0">
            <w:pPr>
              <w:jc w:val="both"/>
            </w:pPr>
            <w:r w:rsidRPr="00717ADA">
              <w:t>1</w:t>
            </w:r>
          </w:p>
        </w:tc>
        <w:tc>
          <w:tcPr>
            <w:tcW w:w="1023" w:type="dxa"/>
            <w:vAlign w:val="center"/>
          </w:tcPr>
          <w:p w14:paraId="759B21CE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4" w:type="dxa"/>
            <w:vAlign w:val="center"/>
          </w:tcPr>
          <w:p w14:paraId="5B6CC9FB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4" w:type="dxa"/>
            <w:vAlign w:val="center"/>
          </w:tcPr>
          <w:p w14:paraId="778D7C9E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1</w:t>
            </w:r>
          </w:p>
        </w:tc>
        <w:tc>
          <w:tcPr>
            <w:tcW w:w="1024" w:type="dxa"/>
            <w:vAlign w:val="center"/>
          </w:tcPr>
          <w:p w14:paraId="09F2C2D2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-</w:t>
            </w:r>
          </w:p>
        </w:tc>
        <w:tc>
          <w:tcPr>
            <w:tcW w:w="1024" w:type="dxa"/>
            <w:vAlign w:val="center"/>
          </w:tcPr>
          <w:p w14:paraId="4128AADC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-</w:t>
            </w:r>
          </w:p>
        </w:tc>
        <w:tc>
          <w:tcPr>
            <w:tcW w:w="1024" w:type="dxa"/>
            <w:vAlign w:val="center"/>
          </w:tcPr>
          <w:p w14:paraId="502F9915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1</w:t>
            </w:r>
          </w:p>
        </w:tc>
      </w:tr>
      <w:tr w:rsidR="006D456A" w:rsidRPr="00717ADA" w14:paraId="596C1543" w14:textId="77777777" w:rsidTr="00660ABA">
        <w:tc>
          <w:tcPr>
            <w:tcW w:w="1023" w:type="dxa"/>
          </w:tcPr>
          <w:p w14:paraId="0E4AE638" w14:textId="77777777" w:rsidR="006D456A" w:rsidRPr="00717ADA" w:rsidRDefault="006D456A" w:rsidP="00F666E0">
            <w:pPr>
              <w:jc w:val="both"/>
            </w:pPr>
            <w:r w:rsidRPr="00717ADA">
              <w:t>III. A</w:t>
            </w:r>
          </w:p>
        </w:tc>
        <w:tc>
          <w:tcPr>
            <w:tcW w:w="1023" w:type="dxa"/>
            <w:vAlign w:val="center"/>
          </w:tcPr>
          <w:p w14:paraId="6A6EB4CE" w14:textId="77777777" w:rsidR="006D456A" w:rsidRPr="00717ADA" w:rsidRDefault="006D456A" w:rsidP="00F666E0">
            <w:pPr>
              <w:jc w:val="both"/>
            </w:pPr>
            <w:r w:rsidRPr="00717ADA">
              <w:t>1</w:t>
            </w:r>
          </w:p>
        </w:tc>
        <w:tc>
          <w:tcPr>
            <w:tcW w:w="1023" w:type="dxa"/>
            <w:vAlign w:val="center"/>
          </w:tcPr>
          <w:p w14:paraId="341B2119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3" w:type="dxa"/>
            <w:vAlign w:val="center"/>
          </w:tcPr>
          <w:p w14:paraId="0FD182E4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4" w:type="dxa"/>
            <w:vAlign w:val="center"/>
          </w:tcPr>
          <w:p w14:paraId="73973141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4" w:type="dxa"/>
            <w:vAlign w:val="center"/>
          </w:tcPr>
          <w:p w14:paraId="0A496EF2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-</w:t>
            </w:r>
          </w:p>
        </w:tc>
        <w:tc>
          <w:tcPr>
            <w:tcW w:w="1024" w:type="dxa"/>
            <w:vAlign w:val="center"/>
          </w:tcPr>
          <w:p w14:paraId="3E31F5C8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-</w:t>
            </w:r>
          </w:p>
        </w:tc>
        <w:tc>
          <w:tcPr>
            <w:tcW w:w="1024" w:type="dxa"/>
            <w:vAlign w:val="center"/>
          </w:tcPr>
          <w:p w14:paraId="1DAED885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-</w:t>
            </w:r>
          </w:p>
        </w:tc>
        <w:tc>
          <w:tcPr>
            <w:tcW w:w="1024" w:type="dxa"/>
            <w:vAlign w:val="center"/>
          </w:tcPr>
          <w:p w14:paraId="57B51825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-</w:t>
            </w:r>
          </w:p>
        </w:tc>
      </w:tr>
      <w:tr w:rsidR="006D456A" w:rsidRPr="00717ADA" w14:paraId="28A9121E" w14:textId="77777777" w:rsidTr="00660ABA">
        <w:tc>
          <w:tcPr>
            <w:tcW w:w="1023" w:type="dxa"/>
          </w:tcPr>
          <w:p w14:paraId="227892AB" w14:textId="77777777" w:rsidR="006D456A" w:rsidRPr="00717ADA" w:rsidRDefault="006D456A" w:rsidP="00F666E0">
            <w:pPr>
              <w:jc w:val="both"/>
            </w:pPr>
            <w:r w:rsidRPr="00717ADA">
              <w:t>IV. A</w:t>
            </w:r>
          </w:p>
        </w:tc>
        <w:tc>
          <w:tcPr>
            <w:tcW w:w="1023" w:type="dxa"/>
            <w:vAlign w:val="center"/>
          </w:tcPr>
          <w:p w14:paraId="069F701C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3" w:type="dxa"/>
            <w:vAlign w:val="center"/>
          </w:tcPr>
          <w:p w14:paraId="2D9C8850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3" w:type="dxa"/>
            <w:vAlign w:val="center"/>
          </w:tcPr>
          <w:p w14:paraId="692629FF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4" w:type="dxa"/>
            <w:vAlign w:val="center"/>
          </w:tcPr>
          <w:p w14:paraId="7825F9AB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4" w:type="dxa"/>
            <w:vAlign w:val="center"/>
          </w:tcPr>
          <w:p w14:paraId="63E813C0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-</w:t>
            </w:r>
          </w:p>
        </w:tc>
        <w:tc>
          <w:tcPr>
            <w:tcW w:w="1024" w:type="dxa"/>
            <w:vAlign w:val="center"/>
          </w:tcPr>
          <w:p w14:paraId="594A85B0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1</w:t>
            </w:r>
          </w:p>
        </w:tc>
        <w:tc>
          <w:tcPr>
            <w:tcW w:w="1024" w:type="dxa"/>
            <w:vAlign w:val="center"/>
          </w:tcPr>
          <w:p w14:paraId="1AF7A215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-</w:t>
            </w:r>
          </w:p>
        </w:tc>
        <w:tc>
          <w:tcPr>
            <w:tcW w:w="1024" w:type="dxa"/>
            <w:vAlign w:val="center"/>
          </w:tcPr>
          <w:p w14:paraId="2911BDBF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-</w:t>
            </w:r>
          </w:p>
        </w:tc>
      </w:tr>
      <w:tr w:rsidR="006D456A" w:rsidRPr="00717ADA" w14:paraId="18BB81F8" w14:textId="77777777" w:rsidTr="00660ABA">
        <w:tc>
          <w:tcPr>
            <w:tcW w:w="1023" w:type="dxa"/>
          </w:tcPr>
          <w:p w14:paraId="7928D88B" w14:textId="77777777" w:rsidR="006D456A" w:rsidRPr="00717ADA" w:rsidRDefault="006D456A" w:rsidP="00F666E0">
            <w:pPr>
              <w:jc w:val="both"/>
            </w:pPr>
            <w:r w:rsidRPr="00717ADA">
              <w:t>V. A</w:t>
            </w:r>
          </w:p>
        </w:tc>
        <w:tc>
          <w:tcPr>
            <w:tcW w:w="1023" w:type="dxa"/>
            <w:vAlign w:val="center"/>
          </w:tcPr>
          <w:p w14:paraId="2F084FEC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3" w:type="dxa"/>
            <w:vAlign w:val="center"/>
          </w:tcPr>
          <w:p w14:paraId="6CEEDB49" w14:textId="77777777" w:rsidR="006D456A" w:rsidRPr="00717ADA" w:rsidRDefault="006D456A" w:rsidP="00F666E0">
            <w:pPr>
              <w:jc w:val="both"/>
            </w:pPr>
            <w:r w:rsidRPr="00717ADA">
              <w:t>1</w:t>
            </w:r>
          </w:p>
        </w:tc>
        <w:tc>
          <w:tcPr>
            <w:tcW w:w="1023" w:type="dxa"/>
            <w:vAlign w:val="center"/>
          </w:tcPr>
          <w:p w14:paraId="225F7575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4" w:type="dxa"/>
            <w:vAlign w:val="center"/>
          </w:tcPr>
          <w:p w14:paraId="4329DFBF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4" w:type="dxa"/>
            <w:vAlign w:val="center"/>
          </w:tcPr>
          <w:p w14:paraId="38797ED9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1</w:t>
            </w:r>
          </w:p>
        </w:tc>
        <w:tc>
          <w:tcPr>
            <w:tcW w:w="1024" w:type="dxa"/>
            <w:vAlign w:val="center"/>
          </w:tcPr>
          <w:p w14:paraId="28042A38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-</w:t>
            </w:r>
          </w:p>
        </w:tc>
        <w:tc>
          <w:tcPr>
            <w:tcW w:w="1024" w:type="dxa"/>
            <w:vAlign w:val="center"/>
          </w:tcPr>
          <w:p w14:paraId="42D46296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-</w:t>
            </w:r>
          </w:p>
        </w:tc>
        <w:tc>
          <w:tcPr>
            <w:tcW w:w="1024" w:type="dxa"/>
            <w:vAlign w:val="center"/>
          </w:tcPr>
          <w:p w14:paraId="68D6EFD4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-</w:t>
            </w:r>
          </w:p>
        </w:tc>
      </w:tr>
      <w:tr w:rsidR="006D456A" w:rsidRPr="00717ADA" w14:paraId="0A160DE1" w14:textId="77777777" w:rsidTr="00660ABA">
        <w:tc>
          <w:tcPr>
            <w:tcW w:w="1023" w:type="dxa"/>
          </w:tcPr>
          <w:p w14:paraId="6C75B46C" w14:textId="77777777" w:rsidR="006D456A" w:rsidRPr="00717ADA" w:rsidRDefault="006D456A" w:rsidP="00F666E0">
            <w:pPr>
              <w:jc w:val="both"/>
            </w:pPr>
            <w:r w:rsidRPr="00717ADA">
              <w:lastRenderedPageBreak/>
              <w:t>VI. A</w:t>
            </w:r>
          </w:p>
        </w:tc>
        <w:tc>
          <w:tcPr>
            <w:tcW w:w="1023" w:type="dxa"/>
          </w:tcPr>
          <w:p w14:paraId="7A978F50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3" w:type="dxa"/>
          </w:tcPr>
          <w:p w14:paraId="2361E879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3" w:type="dxa"/>
          </w:tcPr>
          <w:p w14:paraId="7E203FE5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4" w:type="dxa"/>
          </w:tcPr>
          <w:p w14:paraId="36404182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4" w:type="dxa"/>
          </w:tcPr>
          <w:p w14:paraId="5A1DE1E1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4</w:t>
            </w:r>
          </w:p>
        </w:tc>
        <w:tc>
          <w:tcPr>
            <w:tcW w:w="1024" w:type="dxa"/>
          </w:tcPr>
          <w:p w14:paraId="476F63C8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2</w:t>
            </w:r>
          </w:p>
        </w:tc>
        <w:tc>
          <w:tcPr>
            <w:tcW w:w="1024" w:type="dxa"/>
          </w:tcPr>
          <w:p w14:paraId="1753D0D7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-</w:t>
            </w:r>
          </w:p>
        </w:tc>
        <w:tc>
          <w:tcPr>
            <w:tcW w:w="1024" w:type="dxa"/>
          </w:tcPr>
          <w:p w14:paraId="057F9223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-</w:t>
            </w:r>
          </w:p>
        </w:tc>
      </w:tr>
      <w:tr w:rsidR="006D456A" w:rsidRPr="00717ADA" w14:paraId="48C49B96" w14:textId="77777777" w:rsidTr="00660ABA">
        <w:tc>
          <w:tcPr>
            <w:tcW w:w="1023" w:type="dxa"/>
          </w:tcPr>
          <w:p w14:paraId="0B1F16F5" w14:textId="77777777" w:rsidR="006D456A" w:rsidRPr="00717ADA" w:rsidRDefault="006D456A" w:rsidP="00F666E0">
            <w:pPr>
              <w:jc w:val="both"/>
            </w:pPr>
            <w:r w:rsidRPr="00717ADA">
              <w:t>VI. B</w:t>
            </w:r>
          </w:p>
        </w:tc>
        <w:tc>
          <w:tcPr>
            <w:tcW w:w="1023" w:type="dxa"/>
            <w:vAlign w:val="center"/>
          </w:tcPr>
          <w:p w14:paraId="42C05A8B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3" w:type="dxa"/>
            <w:vAlign w:val="center"/>
          </w:tcPr>
          <w:p w14:paraId="685E6068" w14:textId="77777777" w:rsidR="006D456A" w:rsidRPr="00717ADA" w:rsidRDefault="006D456A" w:rsidP="00F666E0">
            <w:pPr>
              <w:jc w:val="both"/>
            </w:pPr>
          </w:p>
        </w:tc>
        <w:tc>
          <w:tcPr>
            <w:tcW w:w="1023" w:type="dxa"/>
            <w:vAlign w:val="center"/>
          </w:tcPr>
          <w:p w14:paraId="07A574CA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4" w:type="dxa"/>
            <w:vAlign w:val="center"/>
          </w:tcPr>
          <w:p w14:paraId="717E1849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4" w:type="dxa"/>
            <w:vAlign w:val="center"/>
          </w:tcPr>
          <w:p w14:paraId="0D769D7C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1</w:t>
            </w:r>
          </w:p>
        </w:tc>
        <w:tc>
          <w:tcPr>
            <w:tcW w:w="1024" w:type="dxa"/>
            <w:vAlign w:val="center"/>
          </w:tcPr>
          <w:p w14:paraId="1A84665B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2</w:t>
            </w:r>
          </w:p>
        </w:tc>
        <w:tc>
          <w:tcPr>
            <w:tcW w:w="1024" w:type="dxa"/>
            <w:vAlign w:val="center"/>
          </w:tcPr>
          <w:p w14:paraId="64576F66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-</w:t>
            </w:r>
          </w:p>
        </w:tc>
        <w:tc>
          <w:tcPr>
            <w:tcW w:w="1024" w:type="dxa"/>
            <w:vAlign w:val="center"/>
          </w:tcPr>
          <w:p w14:paraId="09597AB1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-</w:t>
            </w:r>
          </w:p>
        </w:tc>
      </w:tr>
      <w:tr w:rsidR="006D456A" w:rsidRPr="00717ADA" w14:paraId="5468E0C1" w14:textId="77777777" w:rsidTr="00660ABA">
        <w:tc>
          <w:tcPr>
            <w:tcW w:w="1023" w:type="dxa"/>
          </w:tcPr>
          <w:p w14:paraId="3991A7AE" w14:textId="77777777" w:rsidR="006D456A" w:rsidRPr="00717ADA" w:rsidRDefault="006D456A" w:rsidP="00F666E0">
            <w:pPr>
              <w:jc w:val="both"/>
            </w:pPr>
            <w:r w:rsidRPr="00717ADA">
              <w:t>VII. A</w:t>
            </w:r>
          </w:p>
        </w:tc>
        <w:tc>
          <w:tcPr>
            <w:tcW w:w="1023" w:type="dxa"/>
            <w:vAlign w:val="center"/>
          </w:tcPr>
          <w:p w14:paraId="23DA7E0D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3" w:type="dxa"/>
            <w:vAlign w:val="center"/>
          </w:tcPr>
          <w:p w14:paraId="10228946" w14:textId="77777777" w:rsidR="006D456A" w:rsidRPr="00717ADA" w:rsidRDefault="006D456A" w:rsidP="00F666E0">
            <w:pPr>
              <w:jc w:val="both"/>
            </w:pPr>
          </w:p>
        </w:tc>
        <w:tc>
          <w:tcPr>
            <w:tcW w:w="1023" w:type="dxa"/>
            <w:vAlign w:val="center"/>
          </w:tcPr>
          <w:p w14:paraId="17F90006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4" w:type="dxa"/>
            <w:vAlign w:val="center"/>
          </w:tcPr>
          <w:p w14:paraId="4682A57E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4" w:type="dxa"/>
            <w:vAlign w:val="center"/>
          </w:tcPr>
          <w:p w14:paraId="1D13BF46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9</w:t>
            </w:r>
          </w:p>
        </w:tc>
        <w:tc>
          <w:tcPr>
            <w:tcW w:w="1024" w:type="dxa"/>
            <w:vAlign w:val="center"/>
          </w:tcPr>
          <w:p w14:paraId="199D9482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3</w:t>
            </w:r>
          </w:p>
        </w:tc>
        <w:tc>
          <w:tcPr>
            <w:tcW w:w="1024" w:type="dxa"/>
            <w:vAlign w:val="center"/>
          </w:tcPr>
          <w:p w14:paraId="4D56FBEB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1</w:t>
            </w:r>
          </w:p>
        </w:tc>
        <w:tc>
          <w:tcPr>
            <w:tcW w:w="1024" w:type="dxa"/>
            <w:vAlign w:val="center"/>
          </w:tcPr>
          <w:p w14:paraId="1D0B4528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1</w:t>
            </w:r>
          </w:p>
        </w:tc>
      </w:tr>
      <w:tr w:rsidR="006D456A" w:rsidRPr="00717ADA" w14:paraId="699BF43F" w14:textId="77777777" w:rsidTr="00660ABA">
        <w:tc>
          <w:tcPr>
            <w:tcW w:w="1023" w:type="dxa"/>
          </w:tcPr>
          <w:p w14:paraId="5683220E" w14:textId="77777777" w:rsidR="006D456A" w:rsidRPr="00717ADA" w:rsidRDefault="006D456A" w:rsidP="00F666E0">
            <w:pPr>
              <w:jc w:val="both"/>
            </w:pPr>
            <w:r w:rsidRPr="00717ADA">
              <w:t>VIII. A</w:t>
            </w:r>
          </w:p>
        </w:tc>
        <w:tc>
          <w:tcPr>
            <w:tcW w:w="1023" w:type="dxa"/>
            <w:vAlign w:val="center"/>
          </w:tcPr>
          <w:p w14:paraId="7FBE5A09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3" w:type="dxa"/>
            <w:vAlign w:val="center"/>
          </w:tcPr>
          <w:p w14:paraId="4490FB23" w14:textId="77777777" w:rsidR="006D456A" w:rsidRPr="00717ADA" w:rsidRDefault="006D456A" w:rsidP="00F666E0">
            <w:pPr>
              <w:jc w:val="both"/>
            </w:pPr>
          </w:p>
        </w:tc>
        <w:tc>
          <w:tcPr>
            <w:tcW w:w="1023" w:type="dxa"/>
            <w:vAlign w:val="center"/>
          </w:tcPr>
          <w:p w14:paraId="08FF4EE7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4" w:type="dxa"/>
            <w:vAlign w:val="center"/>
          </w:tcPr>
          <w:p w14:paraId="45829795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4" w:type="dxa"/>
            <w:vAlign w:val="center"/>
          </w:tcPr>
          <w:p w14:paraId="3DFE1AA7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6</w:t>
            </w:r>
          </w:p>
        </w:tc>
        <w:tc>
          <w:tcPr>
            <w:tcW w:w="1024" w:type="dxa"/>
            <w:vAlign w:val="center"/>
          </w:tcPr>
          <w:p w14:paraId="5851453E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2</w:t>
            </w:r>
          </w:p>
        </w:tc>
        <w:tc>
          <w:tcPr>
            <w:tcW w:w="1024" w:type="dxa"/>
            <w:vAlign w:val="center"/>
          </w:tcPr>
          <w:p w14:paraId="40DA4DCA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1</w:t>
            </w:r>
          </w:p>
        </w:tc>
        <w:tc>
          <w:tcPr>
            <w:tcW w:w="1024" w:type="dxa"/>
            <w:vAlign w:val="center"/>
          </w:tcPr>
          <w:p w14:paraId="11E7184D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-</w:t>
            </w:r>
          </w:p>
        </w:tc>
      </w:tr>
      <w:tr w:rsidR="006D456A" w:rsidRPr="00717ADA" w14:paraId="35A98FE8" w14:textId="77777777" w:rsidTr="00660ABA">
        <w:tc>
          <w:tcPr>
            <w:tcW w:w="1023" w:type="dxa"/>
          </w:tcPr>
          <w:p w14:paraId="1EF61085" w14:textId="77777777" w:rsidR="006D456A" w:rsidRPr="00717ADA" w:rsidRDefault="006D456A" w:rsidP="00F666E0">
            <w:pPr>
              <w:jc w:val="both"/>
            </w:pPr>
            <w:r w:rsidRPr="00717ADA">
              <w:t xml:space="preserve">VIII. B </w:t>
            </w:r>
            <w:r w:rsidRPr="00717ADA">
              <w:rPr>
                <w:sz w:val="16"/>
                <w:szCs w:val="16"/>
              </w:rPr>
              <w:t>(třída podle § 16/9)</w:t>
            </w:r>
          </w:p>
        </w:tc>
        <w:tc>
          <w:tcPr>
            <w:tcW w:w="1023" w:type="dxa"/>
            <w:vAlign w:val="center"/>
          </w:tcPr>
          <w:p w14:paraId="60E48CEA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3" w:type="dxa"/>
            <w:vAlign w:val="center"/>
          </w:tcPr>
          <w:p w14:paraId="3AFEDB9A" w14:textId="77777777" w:rsidR="006D456A" w:rsidRPr="00717ADA" w:rsidRDefault="006D456A" w:rsidP="00F666E0">
            <w:pPr>
              <w:jc w:val="both"/>
            </w:pPr>
            <w:r w:rsidRPr="00717ADA">
              <w:t>1</w:t>
            </w:r>
          </w:p>
        </w:tc>
        <w:tc>
          <w:tcPr>
            <w:tcW w:w="1023" w:type="dxa"/>
            <w:vAlign w:val="center"/>
          </w:tcPr>
          <w:p w14:paraId="5E3B80AE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4" w:type="dxa"/>
            <w:vAlign w:val="center"/>
          </w:tcPr>
          <w:p w14:paraId="2BC475F8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4" w:type="dxa"/>
            <w:vAlign w:val="center"/>
          </w:tcPr>
          <w:p w14:paraId="2AEE6E02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4</w:t>
            </w:r>
          </w:p>
        </w:tc>
        <w:tc>
          <w:tcPr>
            <w:tcW w:w="1024" w:type="dxa"/>
            <w:vAlign w:val="center"/>
          </w:tcPr>
          <w:p w14:paraId="17FEFE13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1</w:t>
            </w:r>
          </w:p>
        </w:tc>
        <w:tc>
          <w:tcPr>
            <w:tcW w:w="1024" w:type="dxa"/>
            <w:vAlign w:val="center"/>
          </w:tcPr>
          <w:p w14:paraId="2C65CCFC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-</w:t>
            </w:r>
          </w:p>
        </w:tc>
        <w:tc>
          <w:tcPr>
            <w:tcW w:w="1024" w:type="dxa"/>
            <w:vAlign w:val="center"/>
          </w:tcPr>
          <w:p w14:paraId="5875AE38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-</w:t>
            </w:r>
          </w:p>
        </w:tc>
      </w:tr>
      <w:tr w:rsidR="006D456A" w:rsidRPr="00717ADA" w14:paraId="6E2CBA3B" w14:textId="77777777" w:rsidTr="00660ABA">
        <w:tc>
          <w:tcPr>
            <w:tcW w:w="1023" w:type="dxa"/>
          </w:tcPr>
          <w:p w14:paraId="450290E5" w14:textId="77777777" w:rsidR="006D456A" w:rsidRPr="00717ADA" w:rsidRDefault="006D456A" w:rsidP="00F666E0">
            <w:pPr>
              <w:jc w:val="both"/>
            </w:pPr>
            <w:r w:rsidRPr="00717ADA">
              <w:t>IX. A</w:t>
            </w:r>
          </w:p>
        </w:tc>
        <w:tc>
          <w:tcPr>
            <w:tcW w:w="1023" w:type="dxa"/>
            <w:vAlign w:val="center"/>
          </w:tcPr>
          <w:p w14:paraId="0E7D8453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3" w:type="dxa"/>
            <w:vAlign w:val="center"/>
          </w:tcPr>
          <w:p w14:paraId="004A238C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3" w:type="dxa"/>
            <w:vAlign w:val="center"/>
          </w:tcPr>
          <w:p w14:paraId="37425899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4" w:type="dxa"/>
            <w:vAlign w:val="center"/>
          </w:tcPr>
          <w:p w14:paraId="074DBBE8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4" w:type="dxa"/>
            <w:vAlign w:val="center"/>
          </w:tcPr>
          <w:p w14:paraId="4C2E585F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4</w:t>
            </w:r>
          </w:p>
        </w:tc>
        <w:tc>
          <w:tcPr>
            <w:tcW w:w="1024" w:type="dxa"/>
            <w:vAlign w:val="center"/>
          </w:tcPr>
          <w:p w14:paraId="29010AFB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-</w:t>
            </w:r>
          </w:p>
        </w:tc>
        <w:tc>
          <w:tcPr>
            <w:tcW w:w="1024" w:type="dxa"/>
            <w:vAlign w:val="center"/>
          </w:tcPr>
          <w:p w14:paraId="280F0A30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-</w:t>
            </w:r>
          </w:p>
        </w:tc>
        <w:tc>
          <w:tcPr>
            <w:tcW w:w="1024" w:type="dxa"/>
            <w:vAlign w:val="center"/>
          </w:tcPr>
          <w:p w14:paraId="6406A675" w14:textId="77777777" w:rsidR="006D456A" w:rsidRPr="00717ADA" w:rsidRDefault="006D456A" w:rsidP="00F666E0">
            <w:pPr>
              <w:snapToGrid w:val="0"/>
              <w:jc w:val="both"/>
            </w:pPr>
          </w:p>
        </w:tc>
      </w:tr>
      <w:tr w:rsidR="006D456A" w:rsidRPr="00717ADA" w14:paraId="71F857CB" w14:textId="77777777" w:rsidTr="00660ABA">
        <w:tc>
          <w:tcPr>
            <w:tcW w:w="1023" w:type="dxa"/>
            <w:vAlign w:val="center"/>
          </w:tcPr>
          <w:p w14:paraId="44F16092" w14:textId="77777777" w:rsidR="006D456A" w:rsidRPr="00717ADA" w:rsidRDefault="006D456A" w:rsidP="00F666E0">
            <w:pPr>
              <w:jc w:val="both"/>
            </w:pPr>
            <w:r w:rsidRPr="00717ADA">
              <w:t>celkem</w:t>
            </w:r>
          </w:p>
        </w:tc>
        <w:tc>
          <w:tcPr>
            <w:tcW w:w="1023" w:type="dxa"/>
            <w:vAlign w:val="center"/>
          </w:tcPr>
          <w:p w14:paraId="7B1293AF" w14:textId="77777777" w:rsidR="006D456A" w:rsidRPr="00717ADA" w:rsidRDefault="006D456A" w:rsidP="00F666E0">
            <w:pPr>
              <w:jc w:val="both"/>
            </w:pPr>
            <w:r w:rsidRPr="00717ADA">
              <w:t>1</w:t>
            </w:r>
          </w:p>
        </w:tc>
        <w:tc>
          <w:tcPr>
            <w:tcW w:w="1023" w:type="dxa"/>
            <w:vAlign w:val="center"/>
          </w:tcPr>
          <w:p w14:paraId="12B887D4" w14:textId="77777777" w:rsidR="006D456A" w:rsidRPr="00717ADA" w:rsidRDefault="006D456A" w:rsidP="00F666E0">
            <w:pPr>
              <w:jc w:val="both"/>
            </w:pPr>
            <w:r w:rsidRPr="00717ADA">
              <w:t>3</w:t>
            </w:r>
          </w:p>
        </w:tc>
        <w:tc>
          <w:tcPr>
            <w:tcW w:w="1023" w:type="dxa"/>
            <w:vAlign w:val="center"/>
          </w:tcPr>
          <w:p w14:paraId="4C3F8F2E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4" w:type="dxa"/>
            <w:vAlign w:val="center"/>
          </w:tcPr>
          <w:p w14:paraId="3D64B645" w14:textId="77777777" w:rsidR="006D456A" w:rsidRPr="00717ADA" w:rsidRDefault="006D456A" w:rsidP="00F666E0">
            <w:pPr>
              <w:jc w:val="both"/>
            </w:pPr>
            <w:r w:rsidRPr="00717ADA">
              <w:t>-</w:t>
            </w:r>
          </w:p>
        </w:tc>
        <w:tc>
          <w:tcPr>
            <w:tcW w:w="1024" w:type="dxa"/>
            <w:vAlign w:val="center"/>
          </w:tcPr>
          <w:p w14:paraId="5BB157BF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30</w:t>
            </w:r>
          </w:p>
        </w:tc>
        <w:tc>
          <w:tcPr>
            <w:tcW w:w="1024" w:type="dxa"/>
            <w:vAlign w:val="center"/>
          </w:tcPr>
          <w:p w14:paraId="3D801CB1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11</w:t>
            </w:r>
          </w:p>
        </w:tc>
        <w:tc>
          <w:tcPr>
            <w:tcW w:w="1024" w:type="dxa"/>
          </w:tcPr>
          <w:p w14:paraId="76D99820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2</w:t>
            </w:r>
          </w:p>
        </w:tc>
        <w:tc>
          <w:tcPr>
            <w:tcW w:w="1024" w:type="dxa"/>
            <w:vAlign w:val="center"/>
          </w:tcPr>
          <w:p w14:paraId="14ADFE10" w14:textId="77777777" w:rsidR="006D456A" w:rsidRPr="00717ADA" w:rsidRDefault="006D456A" w:rsidP="00F666E0">
            <w:pPr>
              <w:snapToGrid w:val="0"/>
              <w:jc w:val="both"/>
            </w:pPr>
            <w:r w:rsidRPr="00717ADA">
              <w:t>3</w:t>
            </w:r>
          </w:p>
        </w:tc>
      </w:tr>
      <w:bookmarkEnd w:id="25"/>
    </w:tbl>
    <w:p w14:paraId="71804CBB" w14:textId="44C0403A" w:rsidR="006D456A" w:rsidRPr="00717ADA" w:rsidRDefault="006D456A" w:rsidP="00F666E0">
      <w:pPr>
        <w:jc w:val="both"/>
        <w:rPr>
          <w:color w:val="FF0000"/>
        </w:rPr>
      </w:pPr>
    </w:p>
    <w:p w14:paraId="1E6CDD92" w14:textId="77777777" w:rsidR="006D456A" w:rsidRPr="00717ADA" w:rsidRDefault="006D456A" w:rsidP="00F666E0">
      <w:pPr>
        <w:jc w:val="both"/>
        <w:rPr>
          <w:color w:val="FF0000"/>
        </w:rPr>
      </w:pPr>
    </w:p>
    <w:p w14:paraId="0E482C7E" w14:textId="4087F1C4" w:rsidR="00FD5186" w:rsidRPr="00717ADA" w:rsidRDefault="00FD5186" w:rsidP="00F666E0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115347620"/>
      <w:r w:rsidRPr="00717ADA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C1172C" w:rsidRPr="00717ADA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717ADA">
        <w:rPr>
          <w:rFonts w:ascii="Times New Roman" w:hAnsi="Times New Roman" w:cs="Times New Roman"/>
          <w:color w:val="auto"/>
          <w:sz w:val="24"/>
          <w:szCs w:val="24"/>
        </w:rPr>
        <w:t xml:space="preserve"> Přehled o počtu omluvených a neomluvených hodin</w:t>
      </w:r>
      <w:bookmarkEnd w:id="26"/>
    </w:p>
    <w:p w14:paraId="01DFA5A2" w14:textId="49B798D9" w:rsidR="009B64F1" w:rsidRPr="00717ADA" w:rsidRDefault="00FD5186" w:rsidP="00F666E0">
      <w:pPr>
        <w:jc w:val="both"/>
      </w:pPr>
      <w:r w:rsidRPr="00717ADA">
        <w:t xml:space="preserve"> 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39"/>
        <w:gridCol w:w="1456"/>
        <w:gridCol w:w="1629"/>
        <w:gridCol w:w="1696"/>
        <w:gridCol w:w="1690"/>
      </w:tblGrid>
      <w:tr w:rsidR="00447C61" w:rsidRPr="00717ADA" w14:paraId="1771F6CD" w14:textId="77777777" w:rsidTr="003311EE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AF1DD" w:themeFill="accent3" w:themeFillTint="33"/>
            <w:vAlign w:val="center"/>
          </w:tcPr>
          <w:p w14:paraId="74D58CF5" w14:textId="77777777" w:rsidR="00447C61" w:rsidRPr="00717ADA" w:rsidRDefault="00447C61" w:rsidP="00F666E0">
            <w:pPr>
              <w:jc w:val="both"/>
            </w:pPr>
            <w:r w:rsidRPr="00717ADA">
              <w:rPr>
                <w:b/>
                <w:sz w:val="22"/>
                <w:szCs w:val="22"/>
              </w:rPr>
              <w:t>třída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AF1DD" w:themeFill="accent3" w:themeFillTint="33"/>
            <w:vAlign w:val="center"/>
          </w:tcPr>
          <w:p w14:paraId="3F8D851F" w14:textId="77777777" w:rsidR="00447C61" w:rsidRPr="00717ADA" w:rsidRDefault="00447C61" w:rsidP="00F666E0">
            <w:pPr>
              <w:jc w:val="both"/>
            </w:pPr>
            <w:r w:rsidRPr="00717ADA">
              <w:rPr>
                <w:b/>
                <w:sz w:val="22"/>
                <w:szCs w:val="22"/>
              </w:rPr>
              <w:t>počet omluvených hodin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AF1DD" w:themeFill="accent3" w:themeFillTint="33"/>
            <w:vAlign w:val="center"/>
          </w:tcPr>
          <w:p w14:paraId="3338C251" w14:textId="77777777" w:rsidR="00447C61" w:rsidRPr="00717ADA" w:rsidRDefault="00447C61" w:rsidP="00F666E0">
            <w:pPr>
              <w:jc w:val="both"/>
            </w:pPr>
            <w:r w:rsidRPr="00717ADA">
              <w:rPr>
                <w:b/>
                <w:sz w:val="22"/>
                <w:szCs w:val="22"/>
              </w:rPr>
              <w:t>průměr na žáka třídy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AF1DD" w:themeFill="accent3" w:themeFillTint="33"/>
            <w:vAlign w:val="center"/>
          </w:tcPr>
          <w:p w14:paraId="23835EEA" w14:textId="77777777" w:rsidR="00447C61" w:rsidRPr="00717ADA" w:rsidRDefault="00447C61" w:rsidP="00F666E0">
            <w:pPr>
              <w:jc w:val="both"/>
            </w:pPr>
            <w:r w:rsidRPr="00717ADA">
              <w:rPr>
                <w:b/>
                <w:sz w:val="22"/>
                <w:szCs w:val="22"/>
              </w:rPr>
              <w:t>počet neomluvených hodin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vAlign w:val="center"/>
          </w:tcPr>
          <w:p w14:paraId="01DD0769" w14:textId="77777777" w:rsidR="00447C61" w:rsidRPr="00717ADA" w:rsidRDefault="00447C61" w:rsidP="00F666E0">
            <w:pPr>
              <w:jc w:val="both"/>
            </w:pPr>
            <w:r w:rsidRPr="00717ADA">
              <w:rPr>
                <w:b/>
                <w:sz w:val="22"/>
                <w:szCs w:val="22"/>
              </w:rPr>
              <w:t>průměr na žáka třídy</w:t>
            </w:r>
          </w:p>
        </w:tc>
      </w:tr>
      <w:tr w:rsidR="00447C61" w:rsidRPr="00717ADA" w14:paraId="67F0B02D" w14:textId="77777777" w:rsidTr="00660ABA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15DE09" w14:textId="77777777" w:rsidR="00447C61" w:rsidRPr="00717ADA" w:rsidRDefault="00447C61" w:rsidP="00F666E0">
            <w:pPr>
              <w:jc w:val="both"/>
            </w:pPr>
            <w:r w:rsidRPr="00717ADA">
              <w:t>0. A (přípravná třída)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F3B54C" w14:textId="77777777" w:rsidR="00447C61" w:rsidRPr="00717ADA" w:rsidRDefault="00447C61" w:rsidP="00F666E0">
            <w:pPr>
              <w:jc w:val="both"/>
            </w:pPr>
            <w:r w:rsidRPr="00717ADA">
              <w:t>2 454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7ED6AA" w14:textId="77777777" w:rsidR="00447C61" w:rsidRPr="00717ADA" w:rsidRDefault="00447C61" w:rsidP="00F666E0">
            <w:pPr>
              <w:jc w:val="both"/>
            </w:pPr>
            <w:r w:rsidRPr="00717ADA">
              <w:t>223,09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FDF820" w14:textId="77777777" w:rsidR="00447C61" w:rsidRPr="00717ADA" w:rsidRDefault="00447C61" w:rsidP="00F666E0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24983B" w14:textId="77777777" w:rsidR="00447C61" w:rsidRPr="00717ADA" w:rsidRDefault="00447C61" w:rsidP="00F666E0">
            <w:pPr>
              <w:jc w:val="both"/>
            </w:pPr>
          </w:p>
        </w:tc>
      </w:tr>
      <w:tr w:rsidR="00447C61" w:rsidRPr="00717ADA" w14:paraId="0A098E2C" w14:textId="77777777" w:rsidTr="00660ABA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A396A7" w14:textId="77777777" w:rsidR="00447C61" w:rsidRPr="00717ADA" w:rsidRDefault="00447C61" w:rsidP="00F666E0">
            <w:pPr>
              <w:jc w:val="both"/>
            </w:pPr>
            <w:r w:rsidRPr="00717ADA">
              <w:t>0. B (přípravná třída)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D73225" w14:textId="77777777" w:rsidR="00447C61" w:rsidRPr="00717ADA" w:rsidRDefault="00447C61" w:rsidP="00F666E0">
            <w:pPr>
              <w:jc w:val="both"/>
            </w:pPr>
            <w:r w:rsidRPr="00717ADA">
              <w:t>2 033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ABBF75" w14:textId="77777777" w:rsidR="00447C61" w:rsidRPr="00717ADA" w:rsidRDefault="00447C61" w:rsidP="00F666E0">
            <w:pPr>
              <w:jc w:val="both"/>
            </w:pPr>
            <w:r w:rsidRPr="00717ADA">
              <w:t>203,3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DCDBD3" w14:textId="77777777" w:rsidR="00447C61" w:rsidRPr="00717ADA" w:rsidRDefault="00447C61" w:rsidP="00F666E0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E9EBD8" w14:textId="77777777" w:rsidR="00447C61" w:rsidRPr="00717ADA" w:rsidRDefault="00447C61" w:rsidP="00F666E0">
            <w:pPr>
              <w:jc w:val="both"/>
            </w:pPr>
          </w:p>
        </w:tc>
      </w:tr>
      <w:tr w:rsidR="00447C61" w:rsidRPr="00717ADA" w14:paraId="59DA6C1E" w14:textId="77777777" w:rsidTr="00660ABA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9FD326" w14:textId="77777777" w:rsidR="00447C61" w:rsidRPr="00717ADA" w:rsidRDefault="00447C61" w:rsidP="00F666E0">
            <w:pPr>
              <w:jc w:val="both"/>
            </w:pPr>
            <w:r w:rsidRPr="00717ADA">
              <w:t>1. A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74363E" w14:textId="77777777" w:rsidR="00447C61" w:rsidRPr="00717ADA" w:rsidRDefault="00447C61" w:rsidP="00F666E0">
            <w:pPr>
              <w:jc w:val="both"/>
            </w:pPr>
            <w:r w:rsidRPr="00717ADA">
              <w:t>3 244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51AF67" w14:textId="77777777" w:rsidR="00447C61" w:rsidRPr="00717ADA" w:rsidRDefault="00447C61" w:rsidP="00F666E0">
            <w:pPr>
              <w:jc w:val="both"/>
            </w:pPr>
            <w:r w:rsidRPr="00717ADA">
              <w:t>190,82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C2FC2C" w14:textId="77777777" w:rsidR="00447C61" w:rsidRPr="00717ADA" w:rsidRDefault="00447C61" w:rsidP="00F666E0">
            <w:pPr>
              <w:jc w:val="both"/>
            </w:pPr>
            <w:r w:rsidRPr="00717ADA">
              <w:t>88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12A8F" w14:textId="77777777" w:rsidR="00447C61" w:rsidRPr="00717ADA" w:rsidRDefault="00447C61" w:rsidP="00F666E0">
            <w:pPr>
              <w:jc w:val="both"/>
            </w:pPr>
            <w:r w:rsidRPr="00717ADA">
              <w:t>5,18</w:t>
            </w:r>
          </w:p>
        </w:tc>
      </w:tr>
      <w:tr w:rsidR="00447C61" w:rsidRPr="00717ADA" w14:paraId="2BF75FCF" w14:textId="77777777" w:rsidTr="00660ABA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728F45" w14:textId="77777777" w:rsidR="00447C61" w:rsidRPr="00717ADA" w:rsidRDefault="00447C61" w:rsidP="00F666E0">
            <w:pPr>
              <w:jc w:val="both"/>
            </w:pPr>
            <w:r w:rsidRPr="00717ADA">
              <w:t>2. A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EF11C5" w14:textId="77777777" w:rsidR="00447C61" w:rsidRPr="00717ADA" w:rsidRDefault="00447C61" w:rsidP="00F666E0">
            <w:pPr>
              <w:jc w:val="both"/>
            </w:pPr>
            <w:r w:rsidRPr="00717ADA">
              <w:t>2 971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89AC40" w14:textId="77777777" w:rsidR="00447C61" w:rsidRPr="00717ADA" w:rsidRDefault="00447C61" w:rsidP="00F666E0">
            <w:pPr>
              <w:jc w:val="both"/>
            </w:pPr>
            <w:r w:rsidRPr="00717ADA">
              <w:t>213,25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A1EC7E" w14:textId="77777777" w:rsidR="00447C61" w:rsidRPr="00717ADA" w:rsidRDefault="00447C61" w:rsidP="00F666E0">
            <w:pPr>
              <w:jc w:val="both"/>
            </w:pPr>
            <w:r w:rsidRPr="00717ADA">
              <w:t>176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FA5E0F" w14:textId="77777777" w:rsidR="00447C61" w:rsidRPr="00717ADA" w:rsidRDefault="00447C61" w:rsidP="00F666E0">
            <w:pPr>
              <w:jc w:val="both"/>
            </w:pPr>
            <w:r w:rsidRPr="00717ADA">
              <w:t>11,82</w:t>
            </w:r>
          </w:p>
        </w:tc>
      </w:tr>
      <w:tr w:rsidR="00447C61" w:rsidRPr="00717ADA" w14:paraId="28DCA6B5" w14:textId="77777777" w:rsidTr="00660ABA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235380" w14:textId="77777777" w:rsidR="00447C61" w:rsidRPr="00717ADA" w:rsidRDefault="00447C61" w:rsidP="00F666E0">
            <w:pPr>
              <w:jc w:val="both"/>
            </w:pPr>
            <w:r w:rsidRPr="00717ADA">
              <w:t>3. A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474466" w14:textId="77777777" w:rsidR="00447C61" w:rsidRPr="00717ADA" w:rsidRDefault="00447C61" w:rsidP="00F666E0">
            <w:pPr>
              <w:jc w:val="both"/>
            </w:pPr>
            <w:r w:rsidRPr="00717ADA">
              <w:t>1 826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17A9F1" w14:textId="77777777" w:rsidR="00447C61" w:rsidRPr="00717ADA" w:rsidRDefault="00447C61" w:rsidP="00F666E0">
            <w:pPr>
              <w:jc w:val="both"/>
            </w:pPr>
            <w:r w:rsidRPr="00717ADA">
              <w:t>182,6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DF2E76" w14:textId="77777777" w:rsidR="00447C61" w:rsidRPr="00717ADA" w:rsidRDefault="00447C61" w:rsidP="00F666E0">
            <w:pPr>
              <w:jc w:val="both"/>
            </w:pPr>
            <w:r w:rsidRPr="00717ADA">
              <w:t>37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064047" w14:textId="77777777" w:rsidR="00447C61" w:rsidRPr="00717ADA" w:rsidRDefault="00447C61" w:rsidP="00F666E0">
            <w:pPr>
              <w:jc w:val="both"/>
            </w:pPr>
            <w:r w:rsidRPr="00717ADA">
              <w:t>3,7</w:t>
            </w:r>
          </w:p>
        </w:tc>
      </w:tr>
      <w:tr w:rsidR="00447C61" w:rsidRPr="00717ADA" w14:paraId="01D17DCE" w14:textId="77777777" w:rsidTr="00660ABA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F42919" w14:textId="77777777" w:rsidR="00447C61" w:rsidRPr="00717ADA" w:rsidRDefault="00447C61" w:rsidP="00F666E0">
            <w:pPr>
              <w:jc w:val="both"/>
            </w:pPr>
            <w:r w:rsidRPr="00717ADA">
              <w:t>4. A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D97887" w14:textId="77777777" w:rsidR="00447C61" w:rsidRPr="00717ADA" w:rsidRDefault="00447C61" w:rsidP="00F666E0">
            <w:pPr>
              <w:jc w:val="both"/>
            </w:pPr>
            <w:r w:rsidRPr="00717ADA">
              <w:t>2 985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F1A1B9" w14:textId="77777777" w:rsidR="00447C61" w:rsidRPr="00717ADA" w:rsidRDefault="00447C61" w:rsidP="00F666E0">
            <w:pPr>
              <w:jc w:val="both"/>
            </w:pPr>
            <w:r w:rsidRPr="00717ADA">
              <w:t>180,62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5DF0C" w14:textId="77777777" w:rsidR="00447C61" w:rsidRPr="00717ADA" w:rsidRDefault="00447C61" w:rsidP="00F666E0">
            <w:pPr>
              <w:jc w:val="both"/>
            </w:pPr>
            <w:r w:rsidRPr="00717ADA">
              <w:t>198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DA829C" w14:textId="77777777" w:rsidR="00447C61" w:rsidRPr="00717ADA" w:rsidRDefault="00447C61" w:rsidP="00F666E0">
            <w:pPr>
              <w:jc w:val="both"/>
            </w:pPr>
            <w:r w:rsidRPr="00717ADA">
              <w:t>12,12</w:t>
            </w:r>
          </w:p>
        </w:tc>
      </w:tr>
      <w:tr w:rsidR="00447C61" w:rsidRPr="00717ADA" w14:paraId="06921A72" w14:textId="77777777" w:rsidTr="00660ABA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D40739" w14:textId="77777777" w:rsidR="00447C61" w:rsidRPr="00717ADA" w:rsidRDefault="00447C61" w:rsidP="00F666E0">
            <w:pPr>
              <w:jc w:val="both"/>
            </w:pPr>
            <w:r w:rsidRPr="00717ADA">
              <w:t>5. A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26092C" w14:textId="77777777" w:rsidR="00447C61" w:rsidRPr="00717ADA" w:rsidRDefault="00447C61" w:rsidP="00F666E0">
            <w:pPr>
              <w:jc w:val="both"/>
            </w:pPr>
            <w:r w:rsidRPr="00717ADA">
              <w:t>2 491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3ACA4E" w14:textId="77777777" w:rsidR="00447C61" w:rsidRPr="00717ADA" w:rsidRDefault="00447C61" w:rsidP="00F666E0">
            <w:pPr>
              <w:jc w:val="both"/>
            </w:pPr>
            <w:r w:rsidRPr="00717ADA">
              <w:t>155,68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6FECB3" w14:textId="77777777" w:rsidR="00447C61" w:rsidRPr="00717ADA" w:rsidRDefault="00447C61" w:rsidP="00F666E0">
            <w:pPr>
              <w:jc w:val="both"/>
            </w:pPr>
            <w:r w:rsidRPr="00717ADA">
              <w:t>354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D86B1E" w14:textId="77777777" w:rsidR="00447C61" w:rsidRPr="00717ADA" w:rsidRDefault="00447C61" w:rsidP="00F666E0">
            <w:pPr>
              <w:jc w:val="both"/>
            </w:pPr>
            <w:r w:rsidRPr="00717ADA">
              <w:t>22,12</w:t>
            </w:r>
          </w:p>
        </w:tc>
      </w:tr>
      <w:tr w:rsidR="00447C61" w:rsidRPr="00717ADA" w14:paraId="31E38D50" w14:textId="77777777" w:rsidTr="00660ABA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0D31E6" w14:textId="77777777" w:rsidR="00447C61" w:rsidRPr="00717ADA" w:rsidRDefault="00447C61" w:rsidP="00F666E0">
            <w:pPr>
              <w:jc w:val="both"/>
            </w:pPr>
            <w:r w:rsidRPr="00717ADA">
              <w:t>6. A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401E05" w14:textId="77777777" w:rsidR="00447C61" w:rsidRPr="00717ADA" w:rsidRDefault="00447C61" w:rsidP="00F666E0">
            <w:pPr>
              <w:jc w:val="both"/>
            </w:pPr>
            <w:r w:rsidRPr="00717ADA">
              <w:t>3 746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CC7B02" w14:textId="77777777" w:rsidR="00447C61" w:rsidRPr="00717ADA" w:rsidRDefault="00447C61" w:rsidP="00F666E0">
            <w:pPr>
              <w:jc w:val="both"/>
            </w:pPr>
            <w:r w:rsidRPr="00717ADA">
              <w:t>234,12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97E9B9" w14:textId="77777777" w:rsidR="00447C61" w:rsidRPr="00717ADA" w:rsidRDefault="00447C61" w:rsidP="00F666E0">
            <w:pPr>
              <w:jc w:val="both"/>
            </w:pPr>
            <w:r w:rsidRPr="00717ADA">
              <w:t>198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EE2A90" w14:textId="77777777" w:rsidR="00447C61" w:rsidRPr="00717ADA" w:rsidRDefault="00447C61" w:rsidP="00F666E0">
            <w:pPr>
              <w:jc w:val="both"/>
            </w:pPr>
            <w:r w:rsidRPr="00717ADA">
              <w:t>12,37</w:t>
            </w:r>
          </w:p>
        </w:tc>
      </w:tr>
      <w:tr w:rsidR="00447C61" w:rsidRPr="00717ADA" w14:paraId="5031E0AA" w14:textId="77777777" w:rsidTr="00660ABA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B0F5FB" w14:textId="77777777" w:rsidR="00447C61" w:rsidRPr="00717ADA" w:rsidRDefault="00447C61" w:rsidP="00F666E0">
            <w:pPr>
              <w:jc w:val="both"/>
            </w:pPr>
            <w:r w:rsidRPr="00717ADA">
              <w:t>6. B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D94F55" w14:textId="77777777" w:rsidR="00447C61" w:rsidRPr="00717ADA" w:rsidRDefault="00447C61" w:rsidP="00F666E0">
            <w:pPr>
              <w:jc w:val="both"/>
            </w:pPr>
            <w:r w:rsidRPr="00717ADA">
              <w:t>1 451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57614" w14:textId="77777777" w:rsidR="00447C61" w:rsidRPr="00717ADA" w:rsidRDefault="00447C61" w:rsidP="00F666E0">
            <w:pPr>
              <w:jc w:val="both"/>
            </w:pPr>
            <w:r w:rsidRPr="00717ADA">
              <w:t>170,44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4FB3F6" w14:textId="77777777" w:rsidR="00447C61" w:rsidRPr="00717ADA" w:rsidRDefault="00447C61" w:rsidP="00F666E0">
            <w:pPr>
              <w:jc w:val="both"/>
            </w:pPr>
            <w:r w:rsidRPr="00717ADA">
              <w:t>939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B79DE9" w14:textId="77777777" w:rsidR="00447C61" w:rsidRPr="00717ADA" w:rsidRDefault="00447C61" w:rsidP="00F666E0">
            <w:pPr>
              <w:jc w:val="both"/>
            </w:pPr>
            <w:r w:rsidRPr="00717ADA">
              <w:t>110,94</w:t>
            </w:r>
          </w:p>
        </w:tc>
      </w:tr>
      <w:tr w:rsidR="00447C61" w:rsidRPr="00717ADA" w14:paraId="1DD100E6" w14:textId="77777777" w:rsidTr="00660ABA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84BE9D" w14:textId="77777777" w:rsidR="00447C61" w:rsidRPr="00717ADA" w:rsidRDefault="00447C61" w:rsidP="00F666E0">
            <w:pPr>
              <w:jc w:val="both"/>
            </w:pPr>
            <w:r w:rsidRPr="00717ADA">
              <w:t>7. A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91533F" w14:textId="77777777" w:rsidR="00447C61" w:rsidRPr="00717ADA" w:rsidRDefault="00447C61" w:rsidP="00F666E0">
            <w:pPr>
              <w:jc w:val="both"/>
            </w:pPr>
            <w:r w:rsidRPr="00717ADA">
              <w:t>4 808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3352EE" w14:textId="77777777" w:rsidR="00447C61" w:rsidRPr="00717ADA" w:rsidRDefault="00447C61" w:rsidP="00F666E0">
            <w:pPr>
              <w:jc w:val="both"/>
            </w:pPr>
            <w:r w:rsidRPr="00717ADA">
              <w:t>337,89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015365" w14:textId="77777777" w:rsidR="00447C61" w:rsidRPr="00717ADA" w:rsidRDefault="00447C61" w:rsidP="00F666E0">
            <w:pPr>
              <w:jc w:val="both"/>
            </w:pPr>
            <w:r w:rsidRPr="00717ADA">
              <w:t>722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E928DA" w14:textId="77777777" w:rsidR="00447C61" w:rsidRPr="00717ADA" w:rsidRDefault="00447C61" w:rsidP="00F666E0">
            <w:pPr>
              <w:jc w:val="both"/>
            </w:pPr>
            <w:r w:rsidRPr="00717ADA">
              <w:t>46,28</w:t>
            </w:r>
          </w:p>
        </w:tc>
      </w:tr>
      <w:tr w:rsidR="00447C61" w:rsidRPr="00717ADA" w14:paraId="01AC554F" w14:textId="77777777" w:rsidTr="00660ABA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1C38E4" w14:textId="77777777" w:rsidR="00447C61" w:rsidRPr="00717ADA" w:rsidRDefault="00447C61" w:rsidP="00F666E0">
            <w:pPr>
              <w:jc w:val="both"/>
            </w:pPr>
            <w:r w:rsidRPr="00717ADA">
              <w:t>8. A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BF6BA7" w14:textId="77777777" w:rsidR="00447C61" w:rsidRPr="00717ADA" w:rsidRDefault="00447C61" w:rsidP="00F666E0">
            <w:pPr>
              <w:jc w:val="both"/>
            </w:pPr>
            <w:r w:rsidRPr="00717ADA">
              <w:t>3 276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91C400" w14:textId="77777777" w:rsidR="00447C61" w:rsidRPr="00717ADA" w:rsidRDefault="00447C61" w:rsidP="00F666E0">
            <w:pPr>
              <w:jc w:val="both"/>
            </w:pPr>
            <w:r w:rsidRPr="00717ADA">
              <w:t>242,33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192823" w14:textId="77777777" w:rsidR="00447C61" w:rsidRPr="00717ADA" w:rsidRDefault="00447C61" w:rsidP="00F666E0">
            <w:pPr>
              <w:jc w:val="both"/>
            </w:pPr>
            <w:r w:rsidRPr="00717ADA">
              <w:t>668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25B562" w14:textId="77777777" w:rsidR="00447C61" w:rsidRPr="00717ADA" w:rsidRDefault="00447C61" w:rsidP="00F666E0">
            <w:pPr>
              <w:jc w:val="both"/>
            </w:pPr>
            <w:r w:rsidRPr="00717ADA">
              <w:t>48,33</w:t>
            </w:r>
          </w:p>
        </w:tc>
      </w:tr>
      <w:tr w:rsidR="00447C61" w:rsidRPr="00717ADA" w14:paraId="361F01CC" w14:textId="77777777" w:rsidTr="00660ABA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516FF8" w14:textId="77777777" w:rsidR="00447C61" w:rsidRPr="00717ADA" w:rsidRDefault="00447C61" w:rsidP="00F666E0">
            <w:pPr>
              <w:jc w:val="both"/>
            </w:pPr>
            <w:r w:rsidRPr="00717ADA">
              <w:t>8. B (UVP)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4166C0" w14:textId="77777777" w:rsidR="00447C61" w:rsidRPr="00717ADA" w:rsidRDefault="00447C61" w:rsidP="00F666E0">
            <w:pPr>
              <w:jc w:val="both"/>
            </w:pPr>
            <w:r w:rsidRPr="00717ADA">
              <w:t>1 486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0F7C35" w14:textId="77777777" w:rsidR="00447C61" w:rsidRPr="00717ADA" w:rsidRDefault="00447C61" w:rsidP="00F666E0">
            <w:pPr>
              <w:jc w:val="both"/>
            </w:pPr>
            <w:r w:rsidRPr="00717ADA">
              <w:t>185,75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1D00C1" w14:textId="77777777" w:rsidR="00447C61" w:rsidRPr="00717ADA" w:rsidRDefault="00447C61" w:rsidP="00F666E0">
            <w:pPr>
              <w:jc w:val="both"/>
            </w:pPr>
            <w:r w:rsidRPr="00717ADA">
              <w:t>490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B2BD8F" w14:textId="77777777" w:rsidR="00447C61" w:rsidRPr="00717ADA" w:rsidRDefault="00447C61" w:rsidP="00F666E0">
            <w:pPr>
              <w:jc w:val="both"/>
            </w:pPr>
            <w:r w:rsidRPr="00717ADA">
              <w:t>61,25</w:t>
            </w:r>
          </w:p>
        </w:tc>
      </w:tr>
      <w:tr w:rsidR="00447C61" w:rsidRPr="00717ADA" w14:paraId="5DA194D8" w14:textId="77777777" w:rsidTr="00660ABA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94C9D9" w14:textId="77777777" w:rsidR="00447C61" w:rsidRPr="00717ADA" w:rsidRDefault="00447C61" w:rsidP="00F666E0">
            <w:pPr>
              <w:jc w:val="both"/>
            </w:pPr>
            <w:r w:rsidRPr="00717ADA">
              <w:t>9. A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106267" w14:textId="77777777" w:rsidR="00447C61" w:rsidRPr="00717ADA" w:rsidRDefault="00447C61" w:rsidP="00F666E0">
            <w:pPr>
              <w:jc w:val="both"/>
            </w:pPr>
            <w:r w:rsidRPr="00717ADA">
              <w:t>2 519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9BB15B" w14:textId="77777777" w:rsidR="00447C61" w:rsidRPr="00717ADA" w:rsidRDefault="00447C61" w:rsidP="00F666E0">
            <w:pPr>
              <w:jc w:val="both"/>
            </w:pPr>
            <w:r w:rsidRPr="00717ADA">
              <w:t>251,9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EFC2C8" w14:textId="77777777" w:rsidR="00447C61" w:rsidRPr="00717ADA" w:rsidRDefault="00447C61" w:rsidP="00F666E0">
            <w:pPr>
              <w:jc w:val="both"/>
            </w:pPr>
            <w:r w:rsidRPr="00717ADA">
              <w:t>203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103A83" w14:textId="77777777" w:rsidR="00447C61" w:rsidRPr="00717ADA" w:rsidRDefault="00447C61" w:rsidP="00F666E0">
            <w:pPr>
              <w:jc w:val="both"/>
            </w:pPr>
            <w:r w:rsidRPr="00717ADA">
              <w:t>20,3</w:t>
            </w:r>
          </w:p>
        </w:tc>
      </w:tr>
      <w:tr w:rsidR="00447C61" w:rsidRPr="00717ADA" w14:paraId="3CF5F12C" w14:textId="77777777" w:rsidTr="003311EE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AF1DD" w:themeFill="accent3" w:themeFillTint="33"/>
          </w:tcPr>
          <w:p w14:paraId="1AD819D5" w14:textId="77777777" w:rsidR="00447C61" w:rsidRPr="00717ADA" w:rsidRDefault="00447C61" w:rsidP="00F666E0">
            <w:pPr>
              <w:jc w:val="both"/>
            </w:pPr>
            <w:r w:rsidRPr="00717ADA">
              <w:rPr>
                <w:b/>
              </w:rPr>
              <w:t>CELKEM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AF1DD" w:themeFill="accent3" w:themeFillTint="33"/>
          </w:tcPr>
          <w:p w14:paraId="6F63C16A" w14:textId="77777777" w:rsidR="00447C61" w:rsidRPr="00717ADA" w:rsidRDefault="00447C61" w:rsidP="00F666E0">
            <w:pPr>
              <w:jc w:val="both"/>
            </w:pPr>
            <w:r w:rsidRPr="00717ADA">
              <w:t>35 290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AF1DD" w:themeFill="accent3" w:themeFillTint="33"/>
            <w:vAlign w:val="bottom"/>
          </w:tcPr>
          <w:p w14:paraId="60FFF2D2" w14:textId="77777777" w:rsidR="00447C61" w:rsidRPr="00717ADA" w:rsidRDefault="00447C61" w:rsidP="00F666E0">
            <w:pPr>
              <w:jc w:val="both"/>
            </w:pPr>
            <w:r w:rsidRPr="00717ADA">
              <w:t>213,21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AF1DD" w:themeFill="accent3" w:themeFillTint="33"/>
            <w:vAlign w:val="bottom"/>
          </w:tcPr>
          <w:p w14:paraId="5613511B" w14:textId="77777777" w:rsidR="00447C61" w:rsidRPr="00717ADA" w:rsidRDefault="00447C61" w:rsidP="00F666E0">
            <w:pPr>
              <w:jc w:val="both"/>
            </w:pPr>
            <w:r w:rsidRPr="00717ADA">
              <w:t>4 073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vAlign w:val="bottom"/>
          </w:tcPr>
          <w:p w14:paraId="3E1B6B73" w14:textId="77777777" w:rsidR="00447C61" w:rsidRPr="00717ADA" w:rsidRDefault="00447C61" w:rsidP="00F666E0">
            <w:pPr>
              <w:jc w:val="both"/>
            </w:pPr>
            <w:r w:rsidRPr="00717ADA">
              <w:t>27,91</w:t>
            </w:r>
          </w:p>
        </w:tc>
      </w:tr>
    </w:tbl>
    <w:p w14:paraId="236F96AC" w14:textId="0AF41629" w:rsidR="00447C61" w:rsidRPr="00717ADA" w:rsidRDefault="00447C61" w:rsidP="00F666E0">
      <w:pPr>
        <w:jc w:val="both"/>
      </w:pPr>
    </w:p>
    <w:p w14:paraId="1FC37946" w14:textId="018CD79B" w:rsidR="00524E71" w:rsidRPr="00717ADA" w:rsidRDefault="003311EE" w:rsidP="00F666E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115347621"/>
      <w:r w:rsidRPr="00717ADA">
        <w:rPr>
          <w:rFonts w:ascii="Times New Roman" w:hAnsi="Times New Roman" w:cs="Times New Roman"/>
          <w:color w:val="auto"/>
          <w:sz w:val="24"/>
          <w:szCs w:val="24"/>
        </w:rPr>
        <w:t>6. Prevence sociálně patologických jevů</w:t>
      </w:r>
      <w:bookmarkStart w:id="28" w:name="__RefHeading___Toc425918372"/>
      <w:bookmarkEnd w:id="27"/>
      <w:bookmarkEnd w:id="28"/>
    </w:p>
    <w:p w14:paraId="3507FAF9" w14:textId="3AE028E3" w:rsidR="00641AEF" w:rsidRPr="00717ADA" w:rsidRDefault="00641AEF" w:rsidP="00F666E0">
      <w:pPr>
        <w:shd w:val="clear" w:color="auto" w:fill="FFFFFF"/>
        <w:suppressAutoHyphens w:val="0"/>
        <w:spacing w:before="100" w:beforeAutospacing="1" w:after="100" w:afterAutospacing="1"/>
        <w:ind w:firstLine="360"/>
        <w:jc w:val="both"/>
      </w:pPr>
      <w:r w:rsidRPr="00717ADA">
        <w:t xml:space="preserve">Ve školním roce </w:t>
      </w:r>
      <w:r w:rsidRPr="00717ADA">
        <w:rPr>
          <w:b/>
        </w:rPr>
        <w:t>2021/2022</w:t>
      </w:r>
      <w:r w:rsidRPr="00717ADA">
        <w:t xml:space="preserve"> se na prevenci sociálně patologických jevů podíleli všichni zaměstnanci školy včetně metodika prevence. Pedagogičtí pracovníci se zúčastnili různých školení a seminářů v rámci DV</w:t>
      </w:r>
      <w:r w:rsidR="00C53F61">
        <w:t>P</w:t>
      </w:r>
      <w:r w:rsidRPr="00717ADA">
        <w:t>P. Pro žáky se pořádal</w:t>
      </w:r>
      <w:r w:rsidR="00B279F0">
        <w:t>y</w:t>
      </w:r>
      <w:r w:rsidRPr="00717ADA">
        <w:t xml:space="preserve"> besedy v rámci výuky i mimo ni, sportovní akce, výlety, soutěže, připravoval</w:t>
      </w:r>
      <w:r w:rsidR="00B279F0">
        <w:t>y</w:t>
      </w:r>
      <w:r w:rsidRPr="00717ADA">
        <w:t xml:space="preserve"> se a organizoval</w:t>
      </w:r>
      <w:r w:rsidR="00B279F0">
        <w:t>y</w:t>
      </w:r>
      <w:r w:rsidRPr="00717ADA">
        <w:t xml:space="preserve"> projektové dny, návštěvy filmových a divadelních představení. </w:t>
      </w:r>
    </w:p>
    <w:p w14:paraId="0E34000C" w14:textId="77777777" w:rsidR="00641AEF" w:rsidRPr="00717ADA" w:rsidRDefault="00641AEF" w:rsidP="00F666E0">
      <w:pPr>
        <w:jc w:val="both"/>
      </w:pPr>
    </w:p>
    <w:p w14:paraId="7BF27AD0" w14:textId="77777777" w:rsidR="00641AEF" w:rsidRPr="00717ADA" w:rsidRDefault="00641AEF" w:rsidP="00F666E0">
      <w:pPr>
        <w:jc w:val="both"/>
      </w:pPr>
      <w:r w:rsidRPr="00717ADA">
        <w:rPr>
          <w:b/>
          <w:lang w:eastAsia="ar-SA"/>
        </w:rPr>
        <w:t>Schůzky preventistů a účast na seminářích zaměřených na rizikové chování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641AEF" w:rsidRPr="00717ADA" w14:paraId="7CBA4397" w14:textId="77777777" w:rsidTr="00641AE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05E6F15" w14:textId="77777777" w:rsidR="00641AEF" w:rsidRPr="00717ADA" w:rsidRDefault="00641AEF" w:rsidP="00F666E0">
            <w:pPr>
              <w:jc w:val="both"/>
              <w:rPr>
                <w:lang w:eastAsia="ar-SA"/>
              </w:rPr>
            </w:pPr>
            <w:proofErr w:type="gramStart"/>
            <w:r w:rsidRPr="00717ADA">
              <w:rPr>
                <w:lang w:eastAsia="ar-SA"/>
              </w:rPr>
              <w:t>Téma - zaměření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1D8334C" w14:textId="77777777" w:rsidR="00641AEF" w:rsidRPr="00717ADA" w:rsidRDefault="00641AEF" w:rsidP="00F666E0">
            <w:pPr>
              <w:jc w:val="both"/>
              <w:rPr>
                <w:lang w:eastAsia="ar-SA"/>
              </w:rPr>
            </w:pPr>
            <w:r w:rsidRPr="00717ADA">
              <w:rPr>
                <w:lang w:eastAsia="ar-SA"/>
              </w:rPr>
              <w:t>Datum konání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E34CD11" w14:textId="77777777" w:rsidR="00641AEF" w:rsidRPr="00717ADA" w:rsidRDefault="00641AEF" w:rsidP="00F666E0">
            <w:pPr>
              <w:jc w:val="both"/>
              <w:rPr>
                <w:lang w:eastAsia="ar-SA"/>
              </w:rPr>
            </w:pPr>
            <w:r w:rsidRPr="00717ADA">
              <w:rPr>
                <w:lang w:eastAsia="ar-SA"/>
              </w:rPr>
              <w:t>Instituce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AABD295" w14:textId="77777777" w:rsidR="00641AEF" w:rsidRPr="00717ADA" w:rsidRDefault="00641AEF" w:rsidP="00F666E0">
            <w:pPr>
              <w:jc w:val="both"/>
              <w:rPr>
                <w:lang w:eastAsia="ar-SA"/>
              </w:rPr>
            </w:pPr>
            <w:r w:rsidRPr="00717ADA">
              <w:rPr>
                <w:lang w:eastAsia="ar-SA"/>
              </w:rPr>
              <w:t>Účast</w:t>
            </w:r>
          </w:p>
        </w:tc>
      </w:tr>
      <w:tr w:rsidR="00641AEF" w:rsidRPr="00717ADA" w14:paraId="6A7B1311" w14:textId="77777777" w:rsidTr="000E625E">
        <w:trPr>
          <w:trHeight w:val="48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F12B" w14:textId="77777777" w:rsidR="00641AEF" w:rsidRPr="00717ADA" w:rsidRDefault="00641AEF" w:rsidP="00F666E0">
            <w:pPr>
              <w:jc w:val="both"/>
            </w:pPr>
          </w:p>
          <w:p w14:paraId="2E93B518" w14:textId="77777777" w:rsidR="00641AEF" w:rsidRPr="00717ADA" w:rsidRDefault="00641AEF" w:rsidP="00F666E0">
            <w:pPr>
              <w:jc w:val="both"/>
            </w:pPr>
            <w:r w:rsidRPr="00717ADA">
              <w:t xml:space="preserve">Schůze kabinetu </w:t>
            </w:r>
          </w:p>
          <w:p w14:paraId="73973594" w14:textId="77777777" w:rsidR="00641AEF" w:rsidRPr="00717ADA" w:rsidRDefault="00641AEF" w:rsidP="00F666E0">
            <w:pPr>
              <w:jc w:val="both"/>
            </w:pPr>
            <w:r w:rsidRPr="00717ADA">
              <w:t xml:space="preserve"> MPP </w:t>
            </w:r>
          </w:p>
          <w:p w14:paraId="0AEF6322" w14:textId="77777777" w:rsidR="00641AEF" w:rsidRPr="00717ADA" w:rsidRDefault="00641AEF" w:rsidP="00F666E0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C647" w14:textId="77777777" w:rsidR="00641AEF" w:rsidRPr="00717ADA" w:rsidRDefault="00641AEF" w:rsidP="00F666E0">
            <w:pPr>
              <w:jc w:val="both"/>
              <w:rPr>
                <w:lang w:eastAsia="ar-SA"/>
              </w:rPr>
            </w:pPr>
            <w:r w:rsidRPr="00717ADA">
              <w:rPr>
                <w:lang w:eastAsia="ar-SA"/>
              </w:rPr>
              <w:t>6.10. 2021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4ABD" w14:textId="77777777" w:rsidR="00641AEF" w:rsidRPr="00717ADA" w:rsidRDefault="00641AEF" w:rsidP="00F666E0">
            <w:pPr>
              <w:jc w:val="both"/>
              <w:rPr>
                <w:lang w:eastAsia="ar-SA"/>
              </w:rPr>
            </w:pPr>
            <w:proofErr w:type="gramStart"/>
            <w:r w:rsidRPr="00717ADA">
              <w:rPr>
                <w:lang w:eastAsia="ar-SA"/>
              </w:rPr>
              <w:t>SPORTOVKA - Litvínov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104D" w14:textId="77777777" w:rsidR="00641AEF" w:rsidRPr="00717ADA" w:rsidRDefault="00641AEF" w:rsidP="00F666E0">
            <w:pPr>
              <w:jc w:val="both"/>
              <w:rPr>
                <w:lang w:eastAsia="ar-SA"/>
              </w:rPr>
            </w:pPr>
            <w:r w:rsidRPr="00717ADA">
              <w:rPr>
                <w:lang w:eastAsia="ar-SA"/>
              </w:rPr>
              <w:t xml:space="preserve"> Mgr. H. Hostašová</w:t>
            </w:r>
          </w:p>
        </w:tc>
      </w:tr>
      <w:tr w:rsidR="00641AEF" w14:paraId="0DD341DB" w14:textId="77777777" w:rsidTr="000E625E">
        <w:trPr>
          <w:trHeight w:val="48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5CC1" w14:textId="77777777" w:rsidR="00641AEF" w:rsidRPr="00717ADA" w:rsidRDefault="00641AEF" w:rsidP="00F666E0">
            <w:pPr>
              <w:jc w:val="both"/>
            </w:pPr>
            <w:r w:rsidRPr="00717ADA">
              <w:lastRenderedPageBreak/>
              <w:t xml:space="preserve">Schůze kabinetu </w:t>
            </w:r>
          </w:p>
          <w:p w14:paraId="5FCE08F7" w14:textId="77777777" w:rsidR="00641AEF" w:rsidRPr="00717ADA" w:rsidRDefault="00641AEF" w:rsidP="00F666E0">
            <w:pPr>
              <w:jc w:val="both"/>
            </w:pPr>
            <w:r w:rsidRPr="00717ADA">
              <w:t xml:space="preserve"> MPP </w:t>
            </w:r>
          </w:p>
          <w:p w14:paraId="7E3AD60D" w14:textId="77777777" w:rsidR="00641AEF" w:rsidRPr="00717ADA" w:rsidRDefault="00641AEF" w:rsidP="00F666E0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A743" w14:textId="77777777" w:rsidR="00641AEF" w:rsidRPr="00717ADA" w:rsidRDefault="00641AEF" w:rsidP="00F666E0">
            <w:pPr>
              <w:jc w:val="both"/>
              <w:rPr>
                <w:lang w:eastAsia="ar-SA"/>
              </w:rPr>
            </w:pPr>
            <w:r w:rsidRPr="00717ADA">
              <w:rPr>
                <w:lang w:eastAsia="ar-SA"/>
              </w:rPr>
              <w:t>23. 6. 2022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769A" w14:textId="77777777" w:rsidR="00641AEF" w:rsidRPr="00717ADA" w:rsidRDefault="00641AEF" w:rsidP="00F666E0">
            <w:pPr>
              <w:jc w:val="both"/>
              <w:rPr>
                <w:lang w:eastAsia="ar-SA"/>
              </w:rPr>
            </w:pPr>
            <w:proofErr w:type="gramStart"/>
            <w:r w:rsidRPr="00717ADA">
              <w:rPr>
                <w:lang w:eastAsia="ar-SA"/>
              </w:rPr>
              <w:t>Loučky - Litvínov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D3CD" w14:textId="77777777" w:rsidR="00641AEF" w:rsidRDefault="00641AEF" w:rsidP="00F666E0">
            <w:pPr>
              <w:jc w:val="both"/>
              <w:rPr>
                <w:lang w:eastAsia="ar-SA"/>
              </w:rPr>
            </w:pPr>
            <w:r w:rsidRPr="00717ADA">
              <w:rPr>
                <w:lang w:eastAsia="ar-SA"/>
              </w:rPr>
              <w:t>Mgr. H. Hostašová</w:t>
            </w:r>
          </w:p>
        </w:tc>
      </w:tr>
    </w:tbl>
    <w:p w14:paraId="7C9234FD" w14:textId="34E00CC5" w:rsidR="00641AEF" w:rsidRDefault="00641AEF" w:rsidP="00F666E0">
      <w:pPr>
        <w:jc w:val="both"/>
        <w:rPr>
          <w:b/>
          <w:lang w:eastAsia="ar-SA"/>
        </w:rPr>
      </w:pPr>
    </w:p>
    <w:p w14:paraId="1256A53B" w14:textId="77777777" w:rsidR="00136DBD" w:rsidRDefault="00136DBD" w:rsidP="00F666E0">
      <w:pPr>
        <w:jc w:val="both"/>
        <w:rPr>
          <w:b/>
          <w:lang w:eastAsia="ar-SA"/>
        </w:rPr>
      </w:pPr>
    </w:p>
    <w:p w14:paraId="2B7810F3" w14:textId="0C8092AC" w:rsidR="00641AEF" w:rsidRDefault="00641AEF" w:rsidP="00F666E0">
      <w:pPr>
        <w:jc w:val="both"/>
        <w:rPr>
          <w:b/>
          <w:lang w:eastAsia="ar-SA"/>
        </w:rPr>
      </w:pPr>
      <w:r>
        <w:rPr>
          <w:b/>
          <w:lang w:eastAsia="ar-SA"/>
        </w:rPr>
        <w:t>Besedy se žáky a účast na soutěžích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7"/>
        <w:gridCol w:w="2241"/>
        <w:gridCol w:w="2279"/>
        <w:gridCol w:w="2271"/>
      </w:tblGrid>
      <w:tr w:rsidR="00641AEF" w14:paraId="0DB17EF7" w14:textId="77777777" w:rsidTr="003311EE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82EF94B" w14:textId="77777777" w:rsidR="00641AEF" w:rsidRDefault="00641AEF" w:rsidP="00F666E0">
            <w:pPr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Akce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D1E82DE" w14:textId="77777777" w:rsidR="00641AEF" w:rsidRDefault="00641AEF" w:rsidP="00F666E0">
            <w:pPr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Datum konání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68F6993" w14:textId="77777777" w:rsidR="00641AEF" w:rsidRDefault="00641AEF" w:rsidP="00F666E0">
            <w:pPr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Instituce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6D1E7AC" w14:textId="77777777" w:rsidR="00641AEF" w:rsidRDefault="00641AEF" w:rsidP="00F666E0">
            <w:pPr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Účast</w:t>
            </w:r>
          </w:p>
        </w:tc>
      </w:tr>
      <w:tr w:rsidR="00641AEF" w14:paraId="21B1B9A2" w14:textId="77777777" w:rsidTr="000E625E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F816" w14:textId="77777777" w:rsidR="00641AEF" w:rsidRPr="00741AF1" w:rsidRDefault="00641AEF" w:rsidP="00F666E0">
            <w:pPr>
              <w:pStyle w:val="Standard"/>
              <w:jc w:val="both"/>
              <w:rPr>
                <w:bCs/>
              </w:rPr>
            </w:pPr>
            <w:r w:rsidRPr="00741AF1">
              <w:rPr>
                <w:bCs/>
                <w:lang w:eastAsia="ar-SA"/>
              </w:rPr>
              <w:t>Beseda s </w:t>
            </w:r>
            <w:proofErr w:type="spellStart"/>
            <w:r w:rsidRPr="00741AF1">
              <w:rPr>
                <w:bCs/>
                <w:lang w:eastAsia="ar-SA"/>
              </w:rPr>
              <w:t>MěP</w:t>
            </w:r>
            <w:proofErr w:type="spellEnd"/>
            <w:r w:rsidRPr="00741AF1">
              <w:rPr>
                <w:bCs/>
                <w:lang w:eastAsia="ar-SA"/>
              </w:rPr>
              <w:t xml:space="preserve"> </w:t>
            </w:r>
            <w:proofErr w:type="gramStart"/>
            <w:r w:rsidRPr="00741AF1">
              <w:rPr>
                <w:bCs/>
                <w:lang w:eastAsia="ar-SA"/>
              </w:rPr>
              <w:t xml:space="preserve">-  </w:t>
            </w:r>
            <w:r w:rsidRPr="00741AF1">
              <w:rPr>
                <w:bCs/>
              </w:rPr>
              <w:t>Dopravní</w:t>
            </w:r>
            <w:proofErr w:type="gramEnd"/>
            <w:r w:rsidRPr="00741AF1">
              <w:rPr>
                <w:bCs/>
              </w:rPr>
              <w:t xml:space="preserve"> výchova – chodci</w:t>
            </w:r>
          </w:p>
          <w:p w14:paraId="538AA293" w14:textId="3B878E00" w:rsidR="00641AEF" w:rsidRPr="00741AF1" w:rsidRDefault="00641AEF" w:rsidP="00F666E0">
            <w:pPr>
              <w:pStyle w:val="Standard"/>
              <w:jc w:val="both"/>
              <w:rPr>
                <w:bCs/>
                <w:lang w:eastAsia="ar-SA"/>
              </w:rPr>
            </w:pPr>
            <w:r w:rsidRPr="00741AF1">
              <w:rPr>
                <w:bCs/>
                <w:lang w:eastAsia="ar-SA"/>
              </w:rPr>
              <w:t>Bezpečné chování venku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C549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23.9. 2021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39DD" w14:textId="77777777" w:rsidR="00641AEF" w:rsidRDefault="00641AEF" w:rsidP="00F666E0">
            <w:pPr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MěP</w:t>
            </w:r>
            <w:proofErr w:type="spellEnd"/>
            <w:r>
              <w:rPr>
                <w:lang w:eastAsia="ar-SA"/>
              </w:rPr>
              <w:t xml:space="preserve"> Most</w:t>
            </w:r>
          </w:p>
          <w:p w14:paraId="56E4C3E7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t>str. Švábová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4F0F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1.A, 0.B</w:t>
            </w:r>
          </w:p>
        </w:tc>
      </w:tr>
      <w:tr w:rsidR="00641AEF" w14:paraId="7E160986" w14:textId="77777777" w:rsidTr="000E625E">
        <w:trPr>
          <w:trHeight w:val="1026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9634" w14:textId="77777777" w:rsidR="00641AEF" w:rsidRPr="00741AF1" w:rsidRDefault="00641AEF" w:rsidP="00F666E0">
            <w:pPr>
              <w:pStyle w:val="Standard"/>
              <w:jc w:val="both"/>
              <w:rPr>
                <w:bCs/>
              </w:rPr>
            </w:pPr>
            <w:r w:rsidRPr="00741AF1">
              <w:rPr>
                <w:bCs/>
                <w:lang w:eastAsia="ar-SA"/>
              </w:rPr>
              <w:t>Beseda s </w:t>
            </w:r>
            <w:proofErr w:type="spellStart"/>
            <w:r w:rsidRPr="00741AF1">
              <w:rPr>
                <w:bCs/>
                <w:lang w:eastAsia="ar-SA"/>
              </w:rPr>
              <w:t>MěP</w:t>
            </w:r>
            <w:proofErr w:type="spellEnd"/>
            <w:r w:rsidRPr="00741AF1">
              <w:rPr>
                <w:bCs/>
                <w:lang w:eastAsia="ar-SA"/>
              </w:rPr>
              <w:t xml:space="preserve"> -</w:t>
            </w:r>
          </w:p>
          <w:p w14:paraId="0A04068F" w14:textId="77777777" w:rsidR="00641AEF" w:rsidRPr="00741AF1" w:rsidRDefault="00641AEF" w:rsidP="00F666E0">
            <w:pPr>
              <w:jc w:val="both"/>
              <w:rPr>
                <w:bCs/>
                <w:lang w:eastAsia="ar-SA"/>
              </w:rPr>
            </w:pPr>
            <w:r w:rsidRPr="00741AF1">
              <w:rPr>
                <w:bCs/>
                <w:lang w:eastAsia="ar-SA"/>
              </w:rPr>
              <w:t>Dopravní výchova – chodci</w:t>
            </w:r>
          </w:p>
          <w:p w14:paraId="577C623B" w14:textId="77777777" w:rsidR="00641AEF" w:rsidRPr="00741AF1" w:rsidRDefault="00641AEF" w:rsidP="00F666E0">
            <w:pPr>
              <w:jc w:val="both"/>
              <w:rPr>
                <w:bCs/>
                <w:lang w:eastAsia="ar-SA"/>
              </w:rPr>
            </w:pPr>
            <w:r w:rsidRPr="00741AF1">
              <w:rPr>
                <w:bCs/>
                <w:lang w:eastAsia="ar-SA"/>
              </w:rPr>
              <w:t>Vandalismus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59CF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23.9. 2021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3503" w14:textId="77777777" w:rsidR="00641AEF" w:rsidRDefault="00641AEF" w:rsidP="00F666E0">
            <w:pPr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MěP</w:t>
            </w:r>
            <w:proofErr w:type="spellEnd"/>
            <w:r>
              <w:rPr>
                <w:lang w:eastAsia="ar-SA"/>
              </w:rPr>
              <w:t xml:space="preserve"> Most</w:t>
            </w:r>
          </w:p>
          <w:p w14:paraId="7851939F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t xml:space="preserve">str. </w:t>
            </w:r>
            <w:proofErr w:type="spellStart"/>
            <w:r>
              <w:t>Litto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2B4D" w14:textId="77777777" w:rsidR="00641AEF" w:rsidRDefault="00641AEF" w:rsidP="00F666E0">
            <w:pPr>
              <w:jc w:val="both"/>
              <w:rPr>
                <w:lang w:eastAsia="ar-SA"/>
              </w:rPr>
            </w:pPr>
          </w:p>
          <w:p w14:paraId="4B1F2295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0.A, 6.A </w:t>
            </w:r>
          </w:p>
          <w:p w14:paraId="047E807B" w14:textId="77777777" w:rsidR="00641AEF" w:rsidRDefault="00641AEF" w:rsidP="00F666E0">
            <w:pPr>
              <w:jc w:val="both"/>
              <w:rPr>
                <w:lang w:eastAsia="ar-SA"/>
              </w:rPr>
            </w:pPr>
          </w:p>
          <w:p w14:paraId="041393B4" w14:textId="77777777" w:rsidR="00641AEF" w:rsidRDefault="00641AEF" w:rsidP="00F666E0">
            <w:pPr>
              <w:jc w:val="both"/>
              <w:rPr>
                <w:lang w:eastAsia="ar-SA"/>
              </w:rPr>
            </w:pPr>
          </w:p>
        </w:tc>
      </w:tr>
      <w:tr w:rsidR="00641AEF" w14:paraId="2FD30DA8" w14:textId="77777777" w:rsidTr="000E625E">
        <w:trPr>
          <w:trHeight w:val="104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4F2B" w14:textId="77777777" w:rsidR="00641AEF" w:rsidRPr="00741AF1" w:rsidRDefault="00641AEF" w:rsidP="00F666E0">
            <w:pPr>
              <w:pStyle w:val="Standard"/>
              <w:spacing w:line="276" w:lineRule="auto"/>
              <w:jc w:val="both"/>
              <w:rPr>
                <w:bCs/>
              </w:rPr>
            </w:pPr>
            <w:r w:rsidRPr="00741AF1">
              <w:rPr>
                <w:bCs/>
              </w:rPr>
              <w:t>Beseda s </w:t>
            </w:r>
            <w:proofErr w:type="spellStart"/>
            <w:r w:rsidRPr="00741AF1">
              <w:rPr>
                <w:bCs/>
              </w:rPr>
              <w:t>MěP</w:t>
            </w:r>
            <w:proofErr w:type="spellEnd"/>
          </w:p>
          <w:p w14:paraId="5881F744" w14:textId="77777777" w:rsidR="00641AEF" w:rsidRPr="00741AF1" w:rsidRDefault="00641AEF" w:rsidP="00F666E0">
            <w:pPr>
              <w:spacing w:line="276" w:lineRule="auto"/>
              <w:jc w:val="both"/>
              <w:rPr>
                <w:bCs/>
              </w:rPr>
            </w:pPr>
            <w:r w:rsidRPr="00741AF1">
              <w:rPr>
                <w:bCs/>
              </w:rPr>
              <w:t>Násilí není normální I.</w:t>
            </w:r>
          </w:p>
          <w:p w14:paraId="0CF7D2F5" w14:textId="77777777" w:rsidR="00641AEF" w:rsidRPr="00741AF1" w:rsidRDefault="00641AEF" w:rsidP="00F666E0">
            <w:pPr>
              <w:spacing w:line="276" w:lineRule="auto"/>
              <w:jc w:val="both"/>
              <w:rPr>
                <w:bCs/>
              </w:rPr>
            </w:pPr>
            <w:r w:rsidRPr="00741AF1">
              <w:rPr>
                <w:bCs/>
              </w:rPr>
              <w:t>Násilí není normální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C005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4.10. 2021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5071" w14:textId="77777777" w:rsidR="00641AEF" w:rsidRDefault="00641AEF" w:rsidP="00F666E0">
            <w:pPr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MěP</w:t>
            </w:r>
            <w:proofErr w:type="spellEnd"/>
            <w:r>
              <w:rPr>
                <w:lang w:eastAsia="ar-SA"/>
              </w:rPr>
              <w:t xml:space="preserve"> Most</w:t>
            </w:r>
          </w:p>
          <w:p w14:paraId="4D45C39C" w14:textId="77777777" w:rsidR="00641AEF" w:rsidRDefault="00641AEF" w:rsidP="00F666E0">
            <w:pPr>
              <w:jc w:val="both"/>
            </w:pPr>
            <w:r>
              <w:t>str. Švábová</w:t>
            </w:r>
          </w:p>
          <w:p w14:paraId="086E193B" w14:textId="77777777" w:rsidR="00641AEF" w:rsidRDefault="00641AEF" w:rsidP="00F666E0">
            <w:pPr>
              <w:jc w:val="both"/>
            </w:pPr>
            <w:r>
              <w:t xml:space="preserve">str. </w:t>
            </w:r>
            <w:proofErr w:type="spellStart"/>
            <w:r>
              <w:t>Litto</w:t>
            </w:r>
            <w:proofErr w:type="spellEnd"/>
          </w:p>
          <w:p w14:paraId="02CAB2F2" w14:textId="77777777" w:rsidR="00641AEF" w:rsidRDefault="00641AEF" w:rsidP="00F666E0">
            <w:pPr>
              <w:jc w:val="both"/>
              <w:rPr>
                <w:lang w:eastAsia="ar-S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9E78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6. B, 2.A</w:t>
            </w:r>
          </w:p>
          <w:p w14:paraId="64AF300B" w14:textId="77777777" w:rsidR="00641AEF" w:rsidRDefault="00641AEF" w:rsidP="00F666E0">
            <w:pPr>
              <w:jc w:val="both"/>
              <w:rPr>
                <w:lang w:eastAsia="ar-SA"/>
              </w:rPr>
            </w:pPr>
          </w:p>
        </w:tc>
      </w:tr>
      <w:tr w:rsidR="00641AEF" w14:paraId="0A007C43" w14:textId="77777777" w:rsidTr="000E625E">
        <w:trPr>
          <w:trHeight w:val="1133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C2F1" w14:textId="77777777" w:rsidR="00641AEF" w:rsidRPr="00741AF1" w:rsidRDefault="00641AEF" w:rsidP="00F666E0">
            <w:pPr>
              <w:pStyle w:val="Standard"/>
              <w:jc w:val="both"/>
              <w:rPr>
                <w:bCs/>
              </w:rPr>
            </w:pPr>
            <w:r w:rsidRPr="00741AF1">
              <w:rPr>
                <w:bCs/>
                <w:lang w:eastAsia="ar-SA"/>
              </w:rPr>
              <w:t xml:space="preserve">Beseda s </w:t>
            </w:r>
            <w:proofErr w:type="spellStart"/>
            <w:r w:rsidRPr="00741AF1">
              <w:rPr>
                <w:bCs/>
                <w:lang w:eastAsia="ar-SA"/>
              </w:rPr>
              <w:t>MěP</w:t>
            </w:r>
            <w:proofErr w:type="spellEnd"/>
          </w:p>
          <w:p w14:paraId="2DA67A62" w14:textId="77777777" w:rsidR="00641AEF" w:rsidRPr="00741AF1" w:rsidRDefault="00641AEF" w:rsidP="00F666E0">
            <w:pPr>
              <w:pStyle w:val="Standard"/>
              <w:jc w:val="both"/>
              <w:rPr>
                <w:bCs/>
              </w:rPr>
            </w:pPr>
            <w:r w:rsidRPr="00741AF1">
              <w:rPr>
                <w:bCs/>
              </w:rPr>
              <w:t>Činnost městské policie</w:t>
            </w:r>
          </w:p>
          <w:p w14:paraId="66B1CB7B" w14:textId="77777777" w:rsidR="00641AEF" w:rsidRPr="00741AF1" w:rsidRDefault="00641AEF" w:rsidP="00F666E0">
            <w:pPr>
              <w:pStyle w:val="Standard"/>
              <w:jc w:val="both"/>
              <w:rPr>
                <w:bCs/>
                <w:lang w:eastAsia="ar-SA"/>
              </w:rPr>
            </w:pPr>
            <w:r w:rsidRPr="00741AF1">
              <w:rPr>
                <w:bCs/>
              </w:rPr>
              <w:t>Kriminalita dětí a mládeže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0B45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13.10. 2021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2AE2" w14:textId="77777777" w:rsidR="00641AEF" w:rsidRDefault="00641AEF" w:rsidP="00F666E0">
            <w:pPr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MěP</w:t>
            </w:r>
            <w:proofErr w:type="spellEnd"/>
            <w:r>
              <w:rPr>
                <w:lang w:eastAsia="ar-SA"/>
              </w:rPr>
              <w:t xml:space="preserve"> Most</w:t>
            </w:r>
          </w:p>
          <w:p w14:paraId="36BB119E" w14:textId="77777777" w:rsidR="00641AEF" w:rsidRDefault="00641AEF" w:rsidP="00F666E0">
            <w:pPr>
              <w:jc w:val="both"/>
            </w:pPr>
            <w:r>
              <w:t>str. Švábová</w:t>
            </w:r>
          </w:p>
          <w:p w14:paraId="419FBB6E" w14:textId="77777777" w:rsidR="00641AEF" w:rsidRDefault="00641AEF" w:rsidP="00F666E0">
            <w:pPr>
              <w:jc w:val="both"/>
            </w:pPr>
            <w:r>
              <w:t xml:space="preserve">str. </w:t>
            </w:r>
            <w:proofErr w:type="spellStart"/>
            <w:r>
              <w:t>Litto</w:t>
            </w:r>
            <w:proofErr w:type="spellEnd"/>
          </w:p>
          <w:p w14:paraId="27E64D6B" w14:textId="77777777" w:rsidR="00641AEF" w:rsidRDefault="00641AEF" w:rsidP="00F666E0">
            <w:pPr>
              <w:jc w:val="both"/>
              <w:rPr>
                <w:lang w:eastAsia="ar-S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CF46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3.A, 7.A</w:t>
            </w:r>
          </w:p>
        </w:tc>
      </w:tr>
      <w:tr w:rsidR="00641AEF" w14:paraId="31D7E5E1" w14:textId="77777777" w:rsidTr="000E625E">
        <w:trPr>
          <w:trHeight w:val="125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C2EC" w14:textId="77777777" w:rsidR="00641AEF" w:rsidRPr="00741AF1" w:rsidRDefault="00641AEF" w:rsidP="00F666E0">
            <w:pPr>
              <w:pStyle w:val="Standard"/>
              <w:jc w:val="both"/>
              <w:rPr>
                <w:bCs/>
              </w:rPr>
            </w:pPr>
            <w:r w:rsidRPr="00741AF1">
              <w:rPr>
                <w:bCs/>
                <w:lang w:eastAsia="ar-SA"/>
              </w:rPr>
              <w:t xml:space="preserve">Beseda s </w:t>
            </w:r>
            <w:proofErr w:type="spellStart"/>
            <w:r w:rsidRPr="00741AF1">
              <w:rPr>
                <w:bCs/>
                <w:lang w:eastAsia="ar-SA"/>
              </w:rPr>
              <w:t>MěP</w:t>
            </w:r>
            <w:proofErr w:type="spellEnd"/>
          </w:p>
          <w:p w14:paraId="0B61B480" w14:textId="77777777" w:rsidR="00641AEF" w:rsidRPr="00741AF1" w:rsidRDefault="00641AEF" w:rsidP="00F666E0">
            <w:pPr>
              <w:spacing w:line="276" w:lineRule="auto"/>
              <w:jc w:val="both"/>
              <w:rPr>
                <w:bCs/>
              </w:rPr>
            </w:pPr>
            <w:r w:rsidRPr="00741AF1">
              <w:rPr>
                <w:bCs/>
              </w:rPr>
              <w:t>Dopravní výchova – cyklisté</w:t>
            </w:r>
          </w:p>
          <w:p w14:paraId="3E564108" w14:textId="77777777" w:rsidR="00641AEF" w:rsidRPr="00741AF1" w:rsidRDefault="00641AEF" w:rsidP="00F666E0">
            <w:pPr>
              <w:spacing w:line="276" w:lineRule="auto"/>
              <w:jc w:val="both"/>
              <w:rPr>
                <w:bCs/>
                <w:color w:val="FF0000"/>
              </w:rPr>
            </w:pPr>
            <w:r w:rsidRPr="00741AF1">
              <w:rPr>
                <w:bCs/>
              </w:rPr>
              <w:t>Násilí není normální</w:t>
            </w:r>
            <w:r w:rsidRPr="00741AF1">
              <w:rPr>
                <w:bCs/>
                <w:color w:val="FF0000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A208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18.10. 2021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C362" w14:textId="77777777" w:rsidR="00641AEF" w:rsidRDefault="00641AEF" w:rsidP="00F666E0">
            <w:pPr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MěP</w:t>
            </w:r>
            <w:proofErr w:type="spellEnd"/>
            <w:r>
              <w:rPr>
                <w:lang w:eastAsia="ar-SA"/>
              </w:rPr>
              <w:t xml:space="preserve"> Most</w:t>
            </w:r>
          </w:p>
          <w:p w14:paraId="7FE93C19" w14:textId="77777777" w:rsidR="00641AEF" w:rsidRDefault="00641AEF" w:rsidP="00F666E0">
            <w:pPr>
              <w:jc w:val="both"/>
            </w:pPr>
            <w:r>
              <w:t>str. Švábová</w:t>
            </w:r>
          </w:p>
          <w:p w14:paraId="31B37F72" w14:textId="77777777" w:rsidR="00641AEF" w:rsidRDefault="00641AEF" w:rsidP="00F666E0">
            <w:pPr>
              <w:jc w:val="both"/>
            </w:pPr>
            <w:r>
              <w:t xml:space="preserve">str. </w:t>
            </w:r>
            <w:proofErr w:type="spellStart"/>
            <w:r>
              <w:t>Litto</w:t>
            </w:r>
            <w:proofErr w:type="spellEnd"/>
          </w:p>
          <w:p w14:paraId="4E2D15B3" w14:textId="77777777" w:rsidR="00641AEF" w:rsidRDefault="00641AEF" w:rsidP="00F666E0">
            <w:pPr>
              <w:jc w:val="both"/>
              <w:rPr>
                <w:lang w:eastAsia="ar-S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5356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8.B, 4.A</w:t>
            </w:r>
          </w:p>
        </w:tc>
      </w:tr>
      <w:tr w:rsidR="00641AEF" w14:paraId="072ABFB8" w14:textId="77777777" w:rsidTr="000E625E">
        <w:trPr>
          <w:trHeight w:val="1134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C832" w14:textId="77777777" w:rsidR="00641AEF" w:rsidRPr="00741AF1" w:rsidRDefault="00641AEF" w:rsidP="00F666E0">
            <w:pPr>
              <w:pStyle w:val="Standard"/>
              <w:spacing w:line="276" w:lineRule="auto"/>
              <w:jc w:val="both"/>
              <w:rPr>
                <w:bCs/>
              </w:rPr>
            </w:pPr>
            <w:r w:rsidRPr="00741AF1">
              <w:rPr>
                <w:bCs/>
              </w:rPr>
              <w:t>Beseda s </w:t>
            </w:r>
            <w:proofErr w:type="spellStart"/>
            <w:r w:rsidRPr="00741AF1">
              <w:rPr>
                <w:bCs/>
              </w:rPr>
              <w:t>MěP</w:t>
            </w:r>
            <w:proofErr w:type="spellEnd"/>
          </w:p>
          <w:p w14:paraId="46FF0FBD" w14:textId="77777777" w:rsidR="00641AEF" w:rsidRPr="00741AF1" w:rsidRDefault="00641AEF" w:rsidP="00F666E0">
            <w:pPr>
              <w:spacing w:line="276" w:lineRule="auto"/>
              <w:jc w:val="both"/>
              <w:rPr>
                <w:bCs/>
              </w:rPr>
            </w:pPr>
            <w:proofErr w:type="spellStart"/>
            <w:r w:rsidRPr="00741AF1">
              <w:rPr>
                <w:bCs/>
              </w:rPr>
              <w:t>Kybersvět</w:t>
            </w:r>
            <w:proofErr w:type="spellEnd"/>
            <w:r w:rsidRPr="00741AF1">
              <w:rPr>
                <w:bCs/>
              </w:rPr>
              <w:t xml:space="preserve"> není jen zábava II.</w:t>
            </w:r>
          </w:p>
          <w:p w14:paraId="420B9CE0" w14:textId="77777777" w:rsidR="00641AEF" w:rsidRPr="00741AF1" w:rsidRDefault="00641AEF" w:rsidP="00F666E0">
            <w:pPr>
              <w:spacing w:line="276" w:lineRule="auto"/>
              <w:jc w:val="both"/>
              <w:rPr>
                <w:bCs/>
                <w:color w:val="FF0000"/>
                <w:lang w:eastAsia="ar-SA"/>
              </w:rPr>
            </w:pPr>
            <w:proofErr w:type="spellStart"/>
            <w:r w:rsidRPr="00741AF1">
              <w:rPr>
                <w:bCs/>
              </w:rPr>
              <w:t>Kybersvět</w:t>
            </w:r>
            <w:proofErr w:type="spellEnd"/>
            <w:r w:rsidRPr="00741AF1">
              <w:rPr>
                <w:bCs/>
              </w:rPr>
              <w:t xml:space="preserve"> není jen zábava I.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27B3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26.10. 2021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CE34" w14:textId="77777777" w:rsidR="00641AEF" w:rsidRDefault="00641AEF" w:rsidP="00F666E0">
            <w:pPr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MěP</w:t>
            </w:r>
            <w:proofErr w:type="spellEnd"/>
            <w:r>
              <w:rPr>
                <w:lang w:eastAsia="ar-SA"/>
              </w:rPr>
              <w:t xml:space="preserve"> Most</w:t>
            </w:r>
          </w:p>
          <w:p w14:paraId="38146201" w14:textId="77777777" w:rsidR="00641AEF" w:rsidRDefault="00641AEF" w:rsidP="00F666E0">
            <w:pPr>
              <w:jc w:val="both"/>
            </w:pPr>
            <w:r>
              <w:t>str. Švábová</w:t>
            </w:r>
          </w:p>
          <w:p w14:paraId="0100944A" w14:textId="77777777" w:rsidR="00641AEF" w:rsidRDefault="00641AEF" w:rsidP="00F666E0">
            <w:pPr>
              <w:jc w:val="both"/>
            </w:pPr>
            <w:r>
              <w:t xml:space="preserve">str. </w:t>
            </w:r>
            <w:proofErr w:type="spellStart"/>
            <w:r>
              <w:t>Litto</w:t>
            </w:r>
            <w:proofErr w:type="spellEnd"/>
          </w:p>
          <w:p w14:paraId="0E4578C8" w14:textId="77777777" w:rsidR="00641AEF" w:rsidRDefault="00641AEF" w:rsidP="00F666E0">
            <w:pPr>
              <w:jc w:val="both"/>
              <w:rPr>
                <w:lang w:eastAsia="ar-S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5658" w14:textId="77777777" w:rsidR="00641AEF" w:rsidRDefault="00641AEF" w:rsidP="00F666E0">
            <w:pPr>
              <w:jc w:val="both"/>
              <w:rPr>
                <w:lang w:eastAsia="ar-SA"/>
              </w:rPr>
            </w:pPr>
          </w:p>
          <w:p w14:paraId="57F82A19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8.A, 5.A</w:t>
            </w:r>
          </w:p>
          <w:p w14:paraId="6673E526" w14:textId="77777777" w:rsidR="00641AEF" w:rsidRDefault="00641AEF" w:rsidP="00F666E0">
            <w:pPr>
              <w:jc w:val="both"/>
              <w:rPr>
                <w:lang w:eastAsia="ar-SA"/>
              </w:rPr>
            </w:pPr>
          </w:p>
        </w:tc>
      </w:tr>
      <w:tr w:rsidR="00641AEF" w14:paraId="51172C14" w14:textId="77777777" w:rsidTr="000E625E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B250" w14:textId="77777777" w:rsidR="00641AEF" w:rsidRPr="00741AF1" w:rsidRDefault="00641AEF" w:rsidP="00F666E0">
            <w:pPr>
              <w:pStyle w:val="Standard"/>
              <w:spacing w:line="276" w:lineRule="auto"/>
              <w:jc w:val="both"/>
              <w:rPr>
                <w:bCs/>
              </w:rPr>
            </w:pPr>
            <w:r w:rsidRPr="00741AF1">
              <w:rPr>
                <w:bCs/>
              </w:rPr>
              <w:t>Beseda s </w:t>
            </w:r>
            <w:proofErr w:type="spellStart"/>
            <w:r w:rsidRPr="00741AF1">
              <w:rPr>
                <w:bCs/>
              </w:rPr>
              <w:t>MěP</w:t>
            </w:r>
            <w:proofErr w:type="spellEnd"/>
          </w:p>
          <w:p w14:paraId="1C9BAB24" w14:textId="38FB6E48" w:rsidR="00641AEF" w:rsidRPr="00741AF1" w:rsidRDefault="00641AEF" w:rsidP="00F666E0">
            <w:pPr>
              <w:jc w:val="both"/>
              <w:rPr>
                <w:bCs/>
                <w:color w:val="FF0000"/>
                <w:lang w:eastAsia="ar-SA"/>
              </w:rPr>
            </w:pPr>
            <w:r w:rsidRPr="00741AF1">
              <w:rPr>
                <w:bCs/>
              </w:rPr>
              <w:t>Záškoláctví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3289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15.11. 2021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7CED" w14:textId="77777777" w:rsidR="00641AEF" w:rsidRDefault="00641AEF" w:rsidP="00F666E0">
            <w:pPr>
              <w:jc w:val="both"/>
              <w:rPr>
                <w:lang w:eastAsia="ar-SA"/>
              </w:rPr>
            </w:pPr>
          </w:p>
          <w:p w14:paraId="4C514AB1" w14:textId="64C2DB7F" w:rsidR="00641AEF" w:rsidRDefault="00641AEF" w:rsidP="00F666E0">
            <w:pPr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MěP</w:t>
            </w:r>
            <w:proofErr w:type="spellEnd"/>
            <w:r>
              <w:rPr>
                <w:lang w:eastAsia="ar-SA"/>
              </w:rPr>
              <w:t xml:space="preserve"> Most</w:t>
            </w:r>
          </w:p>
          <w:p w14:paraId="65AB43C9" w14:textId="77777777" w:rsidR="00641AEF" w:rsidRDefault="00641AEF" w:rsidP="00F666E0">
            <w:pPr>
              <w:jc w:val="both"/>
            </w:pPr>
            <w:r>
              <w:t>str. Švábová</w:t>
            </w:r>
          </w:p>
          <w:p w14:paraId="200928BC" w14:textId="20C29B0C" w:rsidR="00641AEF" w:rsidRDefault="00641AEF" w:rsidP="00F666E0">
            <w:pPr>
              <w:jc w:val="both"/>
              <w:rPr>
                <w:lang w:eastAsia="ar-SA"/>
              </w:rPr>
            </w:pPr>
            <w:r>
              <w:t xml:space="preserve">str. </w:t>
            </w:r>
            <w:proofErr w:type="spellStart"/>
            <w:r>
              <w:t>Litto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8AD7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9.A</w:t>
            </w:r>
          </w:p>
        </w:tc>
      </w:tr>
      <w:tr w:rsidR="00641AEF" w14:paraId="140D205C" w14:textId="77777777" w:rsidTr="000E625E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CA2B" w14:textId="77777777" w:rsidR="00641AEF" w:rsidRPr="00741AF1" w:rsidRDefault="00641AEF" w:rsidP="00F666E0">
            <w:pPr>
              <w:pStyle w:val="Standard"/>
              <w:spacing w:line="276" w:lineRule="auto"/>
              <w:jc w:val="both"/>
              <w:rPr>
                <w:bCs/>
              </w:rPr>
            </w:pPr>
            <w:r w:rsidRPr="00741AF1">
              <w:rPr>
                <w:bCs/>
              </w:rPr>
              <w:t>Divadlo –DIVADELTA</w:t>
            </w:r>
          </w:p>
          <w:p w14:paraId="6312915C" w14:textId="77777777" w:rsidR="00641AEF" w:rsidRPr="00741AF1" w:rsidRDefault="00641AEF" w:rsidP="00F666E0">
            <w:pPr>
              <w:pStyle w:val="Standard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6A09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26.4. 2022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CAFE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DIVADELTA</w:t>
            </w:r>
          </w:p>
          <w:p w14:paraId="0A3F1F16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představení PATRIK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33EF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7.A, 8.A, 9.A</w:t>
            </w:r>
          </w:p>
        </w:tc>
      </w:tr>
      <w:tr w:rsidR="00641AEF" w14:paraId="0F0F9E2C" w14:textId="77777777" w:rsidTr="000E625E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164E" w14:textId="77777777" w:rsidR="00641AEF" w:rsidRPr="00741AF1" w:rsidRDefault="00641AEF" w:rsidP="00F666E0">
            <w:pPr>
              <w:pStyle w:val="Standard"/>
              <w:spacing w:line="276" w:lineRule="auto"/>
              <w:jc w:val="both"/>
              <w:rPr>
                <w:bCs/>
              </w:rPr>
            </w:pPr>
            <w:r w:rsidRPr="00741AF1">
              <w:rPr>
                <w:bCs/>
              </w:rPr>
              <w:t xml:space="preserve">WORKSHOP </w:t>
            </w:r>
          </w:p>
          <w:p w14:paraId="3027809C" w14:textId="77777777" w:rsidR="00641AEF" w:rsidRPr="00741AF1" w:rsidRDefault="00641AEF" w:rsidP="00F666E0">
            <w:pPr>
              <w:pStyle w:val="Standard"/>
              <w:spacing w:line="276" w:lineRule="auto"/>
              <w:jc w:val="both"/>
              <w:rPr>
                <w:bCs/>
              </w:rPr>
            </w:pPr>
            <w:r w:rsidRPr="00741AF1">
              <w:rPr>
                <w:bCs/>
              </w:rPr>
              <w:t>STONES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A514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2. 5. 2022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EA40" w14:textId="77777777" w:rsidR="00641AEF" w:rsidRDefault="00641AEF" w:rsidP="00F666E0">
            <w:pPr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VUHU - Most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6800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9.A</w:t>
            </w:r>
          </w:p>
        </w:tc>
      </w:tr>
      <w:tr w:rsidR="00641AEF" w14:paraId="65A9B3CF" w14:textId="77777777" w:rsidTr="000E625E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AD1D" w14:textId="77777777" w:rsidR="00641AEF" w:rsidRPr="00741AF1" w:rsidRDefault="00641AEF" w:rsidP="00F666E0">
            <w:pPr>
              <w:pStyle w:val="Standard"/>
              <w:spacing w:line="276" w:lineRule="auto"/>
              <w:jc w:val="both"/>
              <w:rPr>
                <w:bCs/>
              </w:rPr>
            </w:pPr>
            <w:r w:rsidRPr="00741AF1">
              <w:rPr>
                <w:bCs/>
              </w:rPr>
              <w:t>Dopravní soutěž</w:t>
            </w:r>
          </w:p>
          <w:p w14:paraId="0A85150B" w14:textId="77777777" w:rsidR="00641AEF" w:rsidRPr="00741AF1" w:rsidRDefault="00641AEF" w:rsidP="00F666E0">
            <w:pPr>
              <w:pStyle w:val="Standard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02DD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5. 5. 2022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B725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Dopravní hřiště </w:t>
            </w:r>
            <w:proofErr w:type="gramStart"/>
            <w:r>
              <w:rPr>
                <w:lang w:eastAsia="ar-SA"/>
              </w:rPr>
              <w:t>SOUŠ - Most</w:t>
            </w:r>
            <w:proofErr w:type="gramEnd"/>
            <w:r>
              <w:rPr>
                <w:lang w:eastAsia="ar-SA"/>
              </w:rPr>
              <w:t xml:space="preserve"> </w:t>
            </w:r>
          </w:p>
          <w:p w14:paraId="053DDEA3" w14:textId="77777777" w:rsidR="00641AEF" w:rsidRDefault="00641AEF" w:rsidP="00F666E0">
            <w:pPr>
              <w:jc w:val="both"/>
              <w:rPr>
                <w:lang w:eastAsia="ar-S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BEAD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žáci 5.A.</w:t>
            </w:r>
          </w:p>
        </w:tc>
      </w:tr>
      <w:tr w:rsidR="00641AEF" w14:paraId="46B4055F" w14:textId="77777777" w:rsidTr="000E625E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F88C" w14:textId="77777777" w:rsidR="00641AEF" w:rsidRPr="00741AF1" w:rsidRDefault="00641AEF" w:rsidP="00F666E0">
            <w:pPr>
              <w:pStyle w:val="Standard"/>
              <w:spacing w:line="276" w:lineRule="auto"/>
              <w:jc w:val="both"/>
              <w:rPr>
                <w:bCs/>
              </w:rPr>
            </w:pPr>
            <w:r w:rsidRPr="00741AF1">
              <w:rPr>
                <w:bCs/>
              </w:rPr>
              <w:t>CHEMSHOW</w:t>
            </w:r>
          </w:p>
          <w:p w14:paraId="2842DF5D" w14:textId="77777777" w:rsidR="00641AEF" w:rsidRPr="00741AF1" w:rsidRDefault="00641AEF" w:rsidP="00F666E0">
            <w:pPr>
              <w:pStyle w:val="Standard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B7B9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10. 5. 2022</w:t>
            </w:r>
          </w:p>
          <w:p w14:paraId="46B7EBE1" w14:textId="77777777" w:rsidR="00641AEF" w:rsidRDefault="00641AEF" w:rsidP="00F666E0">
            <w:pPr>
              <w:jc w:val="both"/>
              <w:rPr>
                <w:lang w:eastAsia="ar-S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EF02" w14:textId="77777777" w:rsidR="00641AEF" w:rsidRDefault="00641AEF" w:rsidP="00F666E0">
            <w:pPr>
              <w:jc w:val="both"/>
              <w:rPr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t>MmM</w:t>
            </w:r>
            <w:proofErr w:type="spellEnd"/>
            <w:r>
              <w:rPr>
                <w:lang w:eastAsia="ar-SA"/>
              </w:rPr>
              <w:t xml:space="preserve"> - Most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D228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8.A</w:t>
            </w:r>
          </w:p>
        </w:tc>
      </w:tr>
      <w:tr w:rsidR="00641AEF" w14:paraId="1FA41536" w14:textId="77777777" w:rsidTr="000E625E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FA3D" w14:textId="77777777" w:rsidR="00641AEF" w:rsidRPr="00741AF1" w:rsidRDefault="00641AEF" w:rsidP="00F666E0">
            <w:pPr>
              <w:pStyle w:val="Standard"/>
              <w:spacing w:line="276" w:lineRule="auto"/>
              <w:jc w:val="both"/>
              <w:rPr>
                <w:bCs/>
              </w:rPr>
            </w:pPr>
            <w:r w:rsidRPr="00741AF1">
              <w:rPr>
                <w:bCs/>
              </w:rPr>
              <w:t>Mladí ladí</w:t>
            </w:r>
          </w:p>
          <w:p w14:paraId="221298C7" w14:textId="77777777" w:rsidR="00641AEF" w:rsidRPr="00741AF1" w:rsidRDefault="00641AEF" w:rsidP="00F666E0">
            <w:pPr>
              <w:pStyle w:val="Standard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E0FD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11. 5. 2022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1A76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Hudební představení</w:t>
            </w:r>
          </w:p>
          <w:p w14:paraId="27CADE76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Albrechtická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142F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1. a 2. třídy </w:t>
            </w:r>
          </w:p>
        </w:tc>
      </w:tr>
      <w:tr w:rsidR="00641AEF" w14:paraId="2DF83CF4" w14:textId="77777777" w:rsidTr="000E625E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6CB1" w14:textId="77777777" w:rsidR="00641AEF" w:rsidRPr="00741AF1" w:rsidRDefault="00641AEF" w:rsidP="00F666E0">
            <w:pPr>
              <w:pStyle w:val="Standard"/>
              <w:spacing w:line="276" w:lineRule="auto"/>
              <w:jc w:val="both"/>
              <w:rPr>
                <w:bCs/>
              </w:rPr>
            </w:pPr>
            <w:r w:rsidRPr="00741AF1">
              <w:rPr>
                <w:bCs/>
              </w:rPr>
              <w:t xml:space="preserve">Podkrušnohorské </w:t>
            </w:r>
          </w:p>
          <w:p w14:paraId="2E2CA55B" w14:textId="77777777" w:rsidR="00641AEF" w:rsidRPr="00741AF1" w:rsidRDefault="00641AEF" w:rsidP="00F666E0">
            <w:pPr>
              <w:pStyle w:val="Standard"/>
              <w:spacing w:line="276" w:lineRule="auto"/>
              <w:jc w:val="both"/>
              <w:rPr>
                <w:bCs/>
              </w:rPr>
            </w:pPr>
            <w:r w:rsidRPr="00741AF1">
              <w:rPr>
                <w:bCs/>
              </w:rPr>
              <w:t>technické muzeum</w:t>
            </w:r>
          </w:p>
          <w:p w14:paraId="01D072FF" w14:textId="77777777" w:rsidR="00641AEF" w:rsidRPr="00741AF1" w:rsidRDefault="00641AEF" w:rsidP="00F666E0">
            <w:pPr>
              <w:pStyle w:val="Standard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596F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26. 5. 2022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C506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Kopisty – Litvínov</w:t>
            </w:r>
          </w:p>
          <w:p w14:paraId="71F275E1" w14:textId="77777777" w:rsidR="00641AEF" w:rsidRDefault="00641AEF" w:rsidP="00F666E0">
            <w:pPr>
              <w:jc w:val="both"/>
              <w:rPr>
                <w:lang w:eastAsia="ar-S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3EEE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žáci 2. stupně</w:t>
            </w:r>
          </w:p>
        </w:tc>
      </w:tr>
      <w:tr w:rsidR="00641AEF" w14:paraId="20E3AEFA" w14:textId="77777777" w:rsidTr="000E625E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264C" w14:textId="77777777" w:rsidR="00641AEF" w:rsidRPr="00741AF1" w:rsidRDefault="00641AEF" w:rsidP="00F666E0">
            <w:pPr>
              <w:pStyle w:val="Standard"/>
              <w:spacing w:line="276" w:lineRule="auto"/>
              <w:jc w:val="both"/>
              <w:rPr>
                <w:bCs/>
              </w:rPr>
            </w:pPr>
            <w:r w:rsidRPr="00741AF1">
              <w:rPr>
                <w:bCs/>
              </w:rPr>
              <w:t>DRAČÍ LODĚ soutěž</w:t>
            </w:r>
          </w:p>
          <w:p w14:paraId="6F94FA4A" w14:textId="77777777" w:rsidR="00641AEF" w:rsidRPr="00741AF1" w:rsidRDefault="00641AEF" w:rsidP="00F666E0">
            <w:pPr>
              <w:pStyle w:val="Standard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CA11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10. 6. 2022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B848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Jezero MATYLDA Most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6E48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Žáci 2. stupně</w:t>
            </w:r>
          </w:p>
        </w:tc>
      </w:tr>
      <w:tr w:rsidR="00641AEF" w14:paraId="23596D8C" w14:textId="77777777" w:rsidTr="000E625E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7919" w14:textId="77777777" w:rsidR="00641AEF" w:rsidRPr="00741AF1" w:rsidRDefault="00641AEF" w:rsidP="00F666E0">
            <w:pPr>
              <w:pStyle w:val="Standard"/>
              <w:spacing w:line="276" w:lineRule="auto"/>
              <w:jc w:val="both"/>
              <w:rPr>
                <w:bCs/>
              </w:rPr>
            </w:pPr>
            <w:r w:rsidRPr="00741AF1">
              <w:rPr>
                <w:bCs/>
              </w:rPr>
              <w:t>REVOLUTION TRAIN</w:t>
            </w:r>
          </w:p>
          <w:p w14:paraId="2E7E8A7A" w14:textId="77777777" w:rsidR="00641AEF" w:rsidRPr="00741AF1" w:rsidRDefault="00641AEF" w:rsidP="00F666E0">
            <w:pPr>
              <w:pStyle w:val="Standard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2E5B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27. 6 2022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3033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Most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F7E3" w14:textId="77777777" w:rsidR="00641AEF" w:rsidRDefault="00641AEF" w:rsidP="00F666E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žáci 8. a 9. tříd</w:t>
            </w:r>
          </w:p>
        </w:tc>
      </w:tr>
    </w:tbl>
    <w:p w14:paraId="38CC6289" w14:textId="77777777" w:rsidR="00641AEF" w:rsidRDefault="00641AEF" w:rsidP="00F666E0">
      <w:pPr>
        <w:jc w:val="both"/>
        <w:rPr>
          <w:lang w:eastAsia="ar-SA"/>
        </w:rPr>
      </w:pPr>
    </w:p>
    <w:p w14:paraId="03E533B6" w14:textId="77777777" w:rsidR="00641AEF" w:rsidRDefault="00641AEF" w:rsidP="00F666E0">
      <w:pPr>
        <w:jc w:val="both"/>
        <w:rPr>
          <w:lang w:eastAsia="ar-SA"/>
        </w:rPr>
      </w:pPr>
    </w:p>
    <w:p w14:paraId="79448D8E" w14:textId="77777777" w:rsidR="00741AF1" w:rsidRDefault="00641AEF" w:rsidP="00F666E0">
      <w:pPr>
        <w:jc w:val="both"/>
        <w:rPr>
          <w:lang w:eastAsia="ar-SA"/>
        </w:rPr>
      </w:pPr>
      <w:r>
        <w:rPr>
          <w:lang w:eastAsia="ar-SA"/>
        </w:rPr>
        <w:t xml:space="preserve">I ve školním roce </w:t>
      </w:r>
      <w:r w:rsidRPr="00D6236E">
        <w:rPr>
          <w:b/>
          <w:lang w:eastAsia="ar-SA"/>
        </w:rPr>
        <w:t>2021/22</w:t>
      </w:r>
      <w:r w:rsidRPr="00D6236E">
        <w:rPr>
          <w:lang w:eastAsia="ar-SA"/>
        </w:rPr>
        <w:t xml:space="preserve"> </w:t>
      </w:r>
      <w:r w:rsidR="00741AF1">
        <w:rPr>
          <w:lang w:eastAsia="ar-SA"/>
        </w:rPr>
        <w:t>ve</w:t>
      </w:r>
      <w:r>
        <w:rPr>
          <w:lang w:eastAsia="ar-SA"/>
        </w:rPr>
        <w:t xml:space="preserve"> škole pracuje školní poradenské pracoviště</w:t>
      </w:r>
      <w:r>
        <w:rPr>
          <w:b/>
          <w:lang w:eastAsia="ar-SA"/>
        </w:rPr>
        <w:t xml:space="preserve">. </w:t>
      </w:r>
      <w:r>
        <w:rPr>
          <w:lang w:eastAsia="ar-SA"/>
        </w:rPr>
        <w:t>Pravidelně</w:t>
      </w:r>
      <w:r>
        <w:rPr>
          <w:b/>
          <w:lang w:eastAsia="ar-SA"/>
        </w:rPr>
        <w:t xml:space="preserve"> </w:t>
      </w:r>
      <w:r>
        <w:rPr>
          <w:lang w:eastAsia="ar-SA"/>
        </w:rPr>
        <w:t>2</w:t>
      </w:r>
      <w:proofErr w:type="gramStart"/>
      <w:r>
        <w:rPr>
          <w:lang w:eastAsia="ar-SA"/>
        </w:rPr>
        <w:t>x  měsí</w:t>
      </w:r>
      <w:r w:rsidR="00741AF1">
        <w:rPr>
          <w:lang w:eastAsia="ar-SA"/>
        </w:rPr>
        <w:t>čně</w:t>
      </w:r>
      <w:proofErr w:type="gramEnd"/>
      <w:r>
        <w:rPr>
          <w:lang w:eastAsia="ar-SA"/>
        </w:rPr>
        <w:t xml:space="preserve"> se schází speciální pedagog, metodik prevence, výchovný poradce a ředitelka školy. Tento tým řeší problémové situace žáků i pedagogů. </w:t>
      </w:r>
    </w:p>
    <w:p w14:paraId="0AFD89E3" w14:textId="5D863986" w:rsidR="00641AEF" w:rsidRPr="0005082F" w:rsidRDefault="00641AEF" w:rsidP="00F666E0">
      <w:pPr>
        <w:jc w:val="both"/>
        <w:rPr>
          <w:b/>
          <w:i/>
        </w:rPr>
      </w:pPr>
      <w:r w:rsidRPr="0005082F">
        <w:t xml:space="preserve">Naše škola je zapojena do projektu pilotního zavádění systému PBIS do českých </w:t>
      </w:r>
      <w:proofErr w:type="gramStart"/>
      <w:r w:rsidRPr="0005082F">
        <w:t>škol - podpora</w:t>
      </w:r>
      <w:proofErr w:type="gramEnd"/>
      <w:r w:rsidRPr="0005082F">
        <w:t xml:space="preserve"> pozitivního chování dětí a žáků</w:t>
      </w:r>
      <w:r w:rsidR="002B6BAB">
        <w:t>.</w:t>
      </w:r>
    </w:p>
    <w:p w14:paraId="3B9F88DB" w14:textId="18F6F748" w:rsidR="00641AEF" w:rsidRDefault="00741AF1" w:rsidP="00F666E0">
      <w:pPr>
        <w:jc w:val="both"/>
        <w:rPr>
          <w:lang w:eastAsia="ar-SA"/>
        </w:rPr>
      </w:pPr>
      <w:r>
        <w:rPr>
          <w:b/>
        </w:rPr>
        <w:t>Naše škola dále využívá webovou aplikaci</w:t>
      </w:r>
      <w:r w:rsidR="00641AEF">
        <w:rPr>
          <w:b/>
        </w:rPr>
        <w:t xml:space="preserve"> „Nenech to být“. </w:t>
      </w:r>
      <w:r w:rsidR="00641AEF">
        <w:rPr>
          <w:color w:val="232323"/>
        </w:rPr>
        <w:t>Nenech to být je webová platforma a mobilní aplikace bojující proti šikaně a vylučování z kolektivu na školách. S podporou MŠMT a odborníků přináší efektivní způsob odhalování těchto problémů často už v jejich zárodku</w:t>
      </w:r>
      <w:r w:rsidR="00641AEF">
        <w:rPr>
          <w:rFonts w:ascii="Quicksand" w:hAnsi="Quicksand" w:cs="Segoe UI"/>
          <w:color w:val="232323"/>
        </w:rPr>
        <w:t xml:space="preserve">. </w:t>
      </w:r>
      <w:r w:rsidR="00641AEF">
        <w:rPr>
          <w:lang w:eastAsia="ar-SA"/>
        </w:rPr>
        <w:t xml:space="preserve">   </w:t>
      </w:r>
    </w:p>
    <w:p w14:paraId="557947B1" w14:textId="77777777" w:rsidR="00741AF1" w:rsidRDefault="00741AF1" w:rsidP="00F666E0">
      <w:pPr>
        <w:jc w:val="both"/>
        <w:rPr>
          <w:lang w:eastAsia="ar-SA"/>
        </w:rPr>
      </w:pPr>
    </w:p>
    <w:p w14:paraId="725206A8" w14:textId="202E60A4" w:rsidR="00641AEF" w:rsidRDefault="00641AEF" w:rsidP="00F666E0">
      <w:pPr>
        <w:jc w:val="both"/>
      </w:pPr>
      <w:r w:rsidRPr="00D6236E">
        <w:rPr>
          <w:b/>
          <w:lang w:eastAsia="ar-SA"/>
        </w:rPr>
        <w:t>Řešili jsme dva případy šikany v</w:t>
      </w:r>
      <w:r>
        <w:rPr>
          <w:b/>
          <w:lang w:eastAsia="ar-SA"/>
        </w:rPr>
        <w:t>e</w:t>
      </w:r>
      <w:r w:rsidRPr="00D6236E">
        <w:rPr>
          <w:b/>
          <w:lang w:eastAsia="ar-SA"/>
        </w:rPr>
        <w:t> </w:t>
      </w:r>
      <w:r>
        <w:rPr>
          <w:b/>
          <w:lang w:eastAsia="ar-SA"/>
        </w:rPr>
        <w:t>spolupráci s</w:t>
      </w:r>
      <w:r w:rsidRPr="00D6236E">
        <w:rPr>
          <w:b/>
          <w:lang w:eastAsia="ar-SA"/>
        </w:rPr>
        <w:t xml:space="preserve"> OSPOD a PČR.</w:t>
      </w:r>
      <w:r w:rsidRPr="00D6236E">
        <w:rPr>
          <w:lang w:eastAsia="ar-SA"/>
        </w:rPr>
        <w:t xml:space="preserve"> </w:t>
      </w:r>
      <w:r>
        <w:rPr>
          <w:lang w:eastAsia="ar-SA"/>
        </w:rPr>
        <w:t>V průběhu školního roku doc</w:t>
      </w:r>
      <w:r>
        <w:t xml:space="preserve">házelo pouze k běžným roztržkám mezi žáky, které </w:t>
      </w:r>
      <w:r w:rsidR="002B6BAB">
        <w:t xml:space="preserve">byly </w:t>
      </w:r>
      <w:r>
        <w:t>rozebír</w:t>
      </w:r>
      <w:r w:rsidR="002B6BAB">
        <w:t>ány</w:t>
      </w:r>
      <w:r>
        <w:t xml:space="preserve"> třídní</w:t>
      </w:r>
      <w:r w:rsidR="002B6BAB">
        <w:t>mi</w:t>
      </w:r>
      <w:r>
        <w:t xml:space="preserve"> kolektiv</w:t>
      </w:r>
      <w:r w:rsidR="002B6BAB">
        <w:t>y</w:t>
      </w:r>
      <w:r>
        <w:t xml:space="preserve"> především s třídním učitelem, v případě potřeby za podpory výchovného poradce, metodika prevence, ředitele školy nebo speciálního pedagoga. </w:t>
      </w:r>
    </w:p>
    <w:p w14:paraId="4FD657B6" w14:textId="77777777" w:rsidR="00641AEF" w:rsidRDefault="00641AEF" w:rsidP="00F666E0">
      <w:pPr>
        <w:jc w:val="both"/>
      </w:pPr>
      <w:r>
        <w:t xml:space="preserve">Realizace třídnických hodin byla organizována třídními učiteli bez začlenění do školního vzdělávacího programu.      </w:t>
      </w:r>
    </w:p>
    <w:p w14:paraId="6CEFC48B" w14:textId="77777777" w:rsidR="00641AEF" w:rsidRDefault="00641AEF" w:rsidP="00F666E0">
      <w:pPr>
        <w:jc w:val="both"/>
      </w:pPr>
      <w:r w:rsidRPr="003A1BAD">
        <w:rPr>
          <w:lang w:eastAsia="ar-SA"/>
        </w:rPr>
        <w:t xml:space="preserve">Pedagogové využili v rámci prevence </w:t>
      </w:r>
      <w:r>
        <w:rPr>
          <w:lang w:eastAsia="ar-SA"/>
        </w:rPr>
        <w:t xml:space="preserve">různé preventivní techniky, hry, začleňovali aktivity ve vyučovacích hodinách. Pomocí audiovizuální a počítačové techniky vyhledávali informace k dané problematice a tématu, pouštěli filmy, poučné pořady pro mladistvé. Vycházeli </w:t>
      </w:r>
      <w:r>
        <w:t>z principu komplexního vlivu sociálního prostředí.</w:t>
      </w:r>
      <w:r>
        <w:rPr>
          <w:lang w:eastAsia="ar-SA"/>
        </w:rPr>
        <w:t xml:space="preserve">  </w:t>
      </w:r>
      <w:r>
        <w:t>Důraz je kladen právě na rozvoj životních dovedností (vytváření pozitivních vztahů, efektivní komunikaci, řešení problémů, zvládání emocí, nevyhýbání se odpovědnosti atd.), které vnímáme jako prevenci různých typů rizikového chování.</w:t>
      </w:r>
      <w:r>
        <w:rPr>
          <w:b/>
          <w:lang w:eastAsia="ar-SA"/>
        </w:rPr>
        <w:t xml:space="preserve"> </w:t>
      </w:r>
    </w:p>
    <w:p w14:paraId="3E318D8E" w14:textId="7E1E545A" w:rsidR="00641AEF" w:rsidRDefault="00641AEF" w:rsidP="00F666E0">
      <w:pPr>
        <w:jc w:val="both"/>
        <w:rPr>
          <w:color w:val="FF0000"/>
        </w:rPr>
      </w:pPr>
    </w:p>
    <w:p w14:paraId="6C96F834" w14:textId="4672D988" w:rsidR="00006468" w:rsidRPr="00292CED" w:rsidRDefault="00D7408E" w:rsidP="00AC6FFB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115347622"/>
      <w:r w:rsidRPr="00292CED">
        <w:rPr>
          <w:rFonts w:ascii="Times New Roman" w:hAnsi="Times New Roman" w:cs="Times New Roman"/>
          <w:color w:val="auto"/>
          <w:sz w:val="24"/>
          <w:szCs w:val="24"/>
        </w:rPr>
        <w:t>7.</w:t>
      </w:r>
      <w:r w:rsidR="00006468" w:rsidRPr="00292CED">
        <w:rPr>
          <w:rFonts w:ascii="Times New Roman" w:hAnsi="Times New Roman" w:cs="Times New Roman"/>
          <w:color w:val="auto"/>
          <w:sz w:val="24"/>
          <w:szCs w:val="24"/>
        </w:rPr>
        <w:t xml:space="preserve"> Zajištění podpory dětí, žáků a studentů se speciálními vzdělávacími potřebami, nadaných a s nárokem na poskytování jazykové přípravy</w:t>
      </w:r>
      <w:bookmarkEnd w:id="29"/>
    </w:p>
    <w:p w14:paraId="3603D555" w14:textId="6D2CD762" w:rsidR="00E429C0" w:rsidRDefault="00E429C0" w:rsidP="00F666E0">
      <w:pPr>
        <w:jc w:val="both"/>
      </w:pPr>
    </w:p>
    <w:p w14:paraId="6C4FBE37" w14:textId="413D29F3" w:rsidR="00AB57E0" w:rsidRDefault="00AB57E0" w:rsidP="00F666E0">
      <w:pPr>
        <w:jc w:val="both"/>
      </w:pPr>
      <w:r>
        <w:t>Ve školním roce 2021/2022 byly žáci se speciálními vzdělávacími potřebami podpořeni následujícími způsoby:</w:t>
      </w:r>
    </w:p>
    <w:p w14:paraId="64188C43" w14:textId="418278E4" w:rsidR="00E429C0" w:rsidRDefault="00E429C0" w:rsidP="00F666E0">
      <w:pPr>
        <w:jc w:val="both"/>
        <w:rPr>
          <w:color w:val="FF0000"/>
        </w:rPr>
      </w:pPr>
    </w:p>
    <w:p w14:paraId="4564AC1A" w14:textId="59FB2712" w:rsidR="00AB57E0" w:rsidRPr="00AB57E0" w:rsidRDefault="00AB57E0" w:rsidP="00F666E0">
      <w:pPr>
        <w:jc w:val="both"/>
        <w:rPr>
          <w:b/>
          <w:bCs/>
          <w:color w:val="FF0000"/>
        </w:rPr>
      </w:pPr>
      <w:r w:rsidRPr="00AB57E0">
        <w:rPr>
          <w:b/>
          <w:bCs/>
        </w:rPr>
        <w:t>Doučování</w:t>
      </w:r>
      <w:r w:rsidR="00556047">
        <w:rPr>
          <w:b/>
          <w:bCs/>
        </w:rPr>
        <w:t>m žáků</w:t>
      </w:r>
    </w:p>
    <w:p w14:paraId="6ED6B450" w14:textId="77777777" w:rsidR="008230A3" w:rsidRDefault="00524C6B" w:rsidP="00F666E0">
      <w:pPr>
        <w:jc w:val="both"/>
      </w:pPr>
      <w:r w:rsidRPr="00524C6B">
        <w:t xml:space="preserve">Škola </w:t>
      </w:r>
      <w:r>
        <w:t>využila finanční prostředky z programu „Národní</w:t>
      </w:r>
      <w:r w:rsidR="008D293D">
        <w:t>ho</w:t>
      </w:r>
      <w:r>
        <w:t xml:space="preserve"> plán</w:t>
      </w:r>
      <w:r w:rsidR="008D293D">
        <w:t>u</w:t>
      </w:r>
      <w:r>
        <w:t xml:space="preserve"> podpory návratu do škol“ jak v období od září do prosince 2022, tak od ledna do srpna 2022. </w:t>
      </w:r>
    </w:p>
    <w:p w14:paraId="1EC81587" w14:textId="4F591FB3" w:rsidR="00563537" w:rsidRPr="00524C6B" w:rsidRDefault="00563537" w:rsidP="00F666E0">
      <w:pPr>
        <w:jc w:val="both"/>
      </w:pPr>
      <w:r>
        <w:t>V</w:t>
      </w:r>
      <w:r w:rsidR="008D293D">
        <w:t xml:space="preserve"> prvém období </w:t>
      </w:r>
      <w:r>
        <w:t>byla škole poskytnuta podpora ve výši 87 157,20 Kč. V rámci možných aktivit se škola zaměřila pouze na doučování žáků</w:t>
      </w:r>
      <w:r w:rsidR="008D293D">
        <w:t xml:space="preserve">, </w:t>
      </w:r>
      <w:r>
        <w:t xml:space="preserve">proběhlo </w:t>
      </w:r>
      <w:r w:rsidR="008D293D">
        <w:t xml:space="preserve">250 doučovacích hodin a bylo podpořeno 50 žáků. </w:t>
      </w:r>
    </w:p>
    <w:p w14:paraId="6630B8A6" w14:textId="62417E62" w:rsidR="008D24E0" w:rsidRPr="00524C6B" w:rsidRDefault="008230A3" w:rsidP="00F666E0">
      <w:pPr>
        <w:jc w:val="both"/>
      </w:pPr>
      <w:r>
        <w:lastRenderedPageBreak/>
        <w:t>Ve druhém období byla škole poskytnuta podpora ve výši 152 100 Kč. Podpora byla využita na individuální a skupinové doučování žáků. V tomto období proběhlo 522 doučovacích hodin</w:t>
      </w:r>
      <w:r w:rsidR="003A57D9">
        <w:t>.</w:t>
      </w:r>
      <w:r w:rsidR="008D24E0">
        <w:t xml:space="preserve"> Na doučování se v obou obdobích podíleli pedagogičtí pracovníci školy (učitelé a asistenti pedagoga). </w:t>
      </w:r>
    </w:p>
    <w:p w14:paraId="4A320FFD" w14:textId="7628A014" w:rsidR="007356D0" w:rsidRDefault="007356D0" w:rsidP="00F666E0">
      <w:pPr>
        <w:jc w:val="both"/>
        <w:rPr>
          <w:color w:val="FF0000"/>
          <w:highlight w:val="yellow"/>
        </w:rPr>
      </w:pPr>
    </w:p>
    <w:p w14:paraId="2FFCD0A1" w14:textId="1717C16B" w:rsidR="008230A3" w:rsidRDefault="00556047" w:rsidP="00F666E0">
      <w:pPr>
        <w:jc w:val="both"/>
        <w:rPr>
          <w:b/>
          <w:bCs/>
        </w:rPr>
      </w:pPr>
      <w:r>
        <w:rPr>
          <w:b/>
          <w:bCs/>
        </w:rPr>
        <w:t>Využitím pozice s</w:t>
      </w:r>
      <w:r w:rsidR="008D24E0" w:rsidRPr="008D24E0">
        <w:rPr>
          <w:b/>
          <w:bCs/>
        </w:rPr>
        <w:t>peciální</w:t>
      </w:r>
      <w:r>
        <w:rPr>
          <w:b/>
          <w:bCs/>
        </w:rPr>
        <w:t xml:space="preserve">ho </w:t>
      </w:r>
      <w:r w:rsidR="008D24E0" w:rsidRPr="008D24E0">
        <w:rPr>
          <w:b/>
          <w:bCs/>
        </w:rPr>
        <w:t>pedagog</w:t>
      </w:r>
      <w:r>
        <w:rPr>
          <w:b/>
          <w:bCs/>
        </w:rPr>
        <w:t>a</w:t>
      </w:r>
    </w:p>
    <w:p w14:paraId="3244A7F6" w14:textId="7BC4CAFD" w:rsidR="008D24E0" w:rsidRDefault="008D24E0" w:rsidP="00F666E0">
      <w:pPr>
        <w:jc w:val="both"/>
      </w:pPr>
      <w:r>
        <w:t xml:space="preserve">Na naší škole využíváme pozici speciálního pedagoga s úvazkem 0,5. </w:t>
      </w:r>
      <w:r w:rsidR="00556047">
        <w:t>Pozice je finančně podpořena ze Šablon III.</w:t>
      </w:r>
    </w:p>
    <w:p w14:paraId="47AC4226" w14:textId="77777777" w:rsidR="00556047" w:rsidRPr="008D24E0" w:rsidRDefault="00556047" w:rsidP="00F666E0">
      <w:pPr>
        <w:jc w:val="both"/>
        <w:rPr>
          <w:b/>
          <w:bCs/>
        </w:rPr>
      </w:pPr>
    </w:p>
    <w:p w14:paraId="77E1881D" w14:textId="3B0CE973" w:rsidR="008230A3" w:rsidRPr="008D24E0" w:rsidRDefault="00556047" w:rsidP="00F666E0">
      <w:pPr>
        <w:jc w:val="both"/>
        <w:rPr>
          <w:b/>
          <w:bCs/>
        </w:rPr>
      </w:pPr>
      <w:r>
        <w:rPr>
          <w:b/>
          <w:bCs/>
        </w:rPr>
        <w:t>Zřízením t</w:t>
      </w:r>
      <w:r w:rsidR="008D24E0" w:rsidRPr="008D24E0">
        <w:rPr>
          <w:b/>
          <w:bCs/>
        </w:rPr>
        <w:t>říd</w:t>
      </w:r>
      <w:r>
        <w:rPr>
          <w:b/>
          <w:bCs/>
        </w:rPr>
        <w:t>y</w:t>
      </w:r>
      <w:r w:rsidR="008D24E0" w:rsidRPr="008D24E0">
        <w:rPr>
          <w:b/>
          <w:bCs/>
        </w:rPr>
        <w:t xml:space="preserve"> podle §16 odst. 9</w:t>
      </w:r>
    </w:p>
    <w:p w14:paraId="10A21D11" w14:textId="7463E2E4" w:rsidR="008D24E0" w:rsidRPr="0094182E" w:rsidRDefault="0094182E" w:rsidP="00F666E0">
      <w:pPr>
        <w:jc w:val="both"/>
      </w:pPr>
      <w:r w:rsidRPr="0094182E">
        <w:t>I v tomto školním roce škola využívala na základě souhlasu Krajského úřadu Ústeckého kraje možnost skupinové integrace v jedné třídě zřízené podle §16 odst.9 pro žáky s mentálním postižením.</w:t>
      </w:r>
    </w:p>
    <w:p w14:paraId="13CD4880" w14:textId="579867A0" w:rsidR="0094182E" w:rsidRDefault="0094182E" w:rsidP="00F666E0">
      <w:pPr>
        <w:jc w:val="both"/>
      </w:pPr>
    </w:p>
    <w:p w14:paraId="0CCC37ED" w14:textId="2CFE4BFC" w:rsidR="00F43082" w:rsidRPr="0094182E" w:rsidRDefault="00F43082" w:rsidP="00F666E0">
      <w:pPr>
        <w:jc w:val="both"/>
      </w:pPr>
      <w:r>
        <w:t>Více o počtu žáků se speciálními vzdělávacími potřebami v kapitole 5.5 Přehled o žácích s přiznanými podpůrnými opatřeními.</w:t>
      </w:r>
    </w:p>
    <w:p w14:paraId="3798B4EF" w14:textId="32B5C41C" w:rsidR="0094182E" w:rsidRDefault="0094182E" w:rsidP="00F666E0">
      <w:pPr>
        <w:jc w:val="both"/>
      </w:pPr>
    </w:p>
    <w:p w14:paraId="5DF9EDAB" w14:textId="33AD16EA" w:rsidR="007356D0" w:rsidRPr="00AB57E0" w:rsidRDefault="00AB57E0" w:rsidP="00F666E0">
      <w:pPr>
        <w:jc w:val="both"/>
      </w:pPr>
      <w:r w:rsidRPr="00AB57E0">
        <w:t>Naše škola neeviduje žáky nadané či mimořádně nadané, ani nebyla poskytována jazyková příprava.</w:t>
      </w:r>
    </w:p>
    <w:p w14:paraId="1A04FCB9" w14:textId="77777777" w:rsidR="00E429C0" w:rsidRPr="00E429C0" w:rsidRDefault="00E429C0" w:rsidP="00F666E0">
      <w:pPr>
        <w:jc w:val="both"/>
      </w:pPr>
    </w:p>
    <w:p w14:paraId="14922E4F" w14:textId="6790E3F1" w:rsidR="00524E71" w:rsidRPr="00DF5DF7" w:rsidRDefault="00D7408E" w:rsidP="00F666E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115347623"/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524E71" w:rsidRPr="00DF5DF7">
        <w:rPr>
          <w:rFonts w:ascii="Times New Roman" w:hAnsi="Times New Roman" w:cs="Times New Roman"/>
          <w:color w:val="auto"/>
          <w:sz w:val="24"/>
          <w:szCs w:val="24"/>
        </w:rPr>
        <w:t xml:space="preserve">. Další vzdělávání </w:t>
      </w:r>
      <w:r w:rsidR="00425DCD">
        <w:rPr>
          <w:rFonts w:ascii="Times New Roman" w:hAnsi="Times New Roman" w:cs="Times New Roman"/>
          <w:color w:val="auto"/>
          <w:sz w:val="24"/>
          <w:szCs w:val="24"/>
        </w:rPr>
        <w:t>zaměstnanců</w:t>
      </w:r>
      <w:bookmarkEnd w:id="30"/>
    </w:p>
    <w:p w14:paraId="45CB9670" w14:textId="5587792A" w:rsidR="006407C7" w:rsidRPr="00DF5DF7" w:rsidRDefault="006407C7" w:rsidP="00F666E0">
      <w:pPr>
        <w:jc w:val="both"/>
      </w:pPr>
    </w:p>
    <w:p w14:paraId="49401C0B" w14:textId="6ACB2BBE" w:rsidR="00B57F87" w:rsidRPr="00425DCD" w:rsidRDefault="00D7408E" w:rsidP="0050311E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115347624"/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425DCD" w:rsidRPr="00425DCD">
        <w:rPr>
          <w:rFonts w:ascii="Times New Roman" w:hAnsi="Times New Roman" w:cs="Times New Roman"/>
          <w:color w:val="auto"/>
          <w:sz w:val="24"/>
          <w:szCs w:val="24"/>
        </w:rPr>
        <w:t>.1 Další vzdělávání pedagogických pracovníků</w:t>
      </w:r>
      <w:bookmarkEnd w:id="31"/>
    </w:p>
    <w:p w14:paraId="0C1F8BB5" w14:textId="77777777" w:rsidR="00B57F87" w:rsidRPr="00076D8F" w:rsidRDefault="00B57F87" w:rsidP="00F666E0">
      <w:pPr>
        <w:jc w:val="both"/>
        <w:rPr>
          <w:color w:val="FF0000"/>
        </w:rPr>
      </w:pPr>
    </w:p>
    <w:p w14:paraId="2E5724CD" w14:textId="77777777" w:rsidR="006407C7" w:rsidRPr="00741AF1" w:rsidRDefault="006407C7" w:rsidP="00F666E0">
      <w:pPr>
        <w:jc w:val="both"/>
        <w:rPr>
          <w:u w:val="single"/>
        </w:rPr>
      </w:pPr>
      <w:r w:rsidRPr="00741AF1">
        <w:rPr>
          <w:u w:val="single"/>
        </w:rPr>
        <w:t>Studium ke splnění kvalifikačních předpokladů</w:t>
      </w:r>
    </w:p>
    <w:p w14:paraId="602B8557" w14:textId="77777777" w:rsidR="006407C7" w:rsidRPr="00741AF1" w:rsidRDefault="006407C7" w:rsidP="00F666E0">
      <w:pPr>
        <w:numPr>
          <w:ilvl w:val="0"/>
          <w:numId w:val="16"/>
        </w:numPr>
        <w:spacing w:before="120"/>
        <w:ind w:left="714" w:hanging="357"/>
        <w:jc w:val="both"/>
      </w:pPr>
      <w:r w:rsidRPr="00741AF1">
        <w:rPr>
          <w:u w:val="single"/>
        </w:rPr>
        <w:t xml:space="preserve">kvalifikační </w:t>
      </w:r>
      <w:r w:rsidRPr="00741AF1">
        <w:t xml:space="preserve">předpoklady                                              </w:t>
      </w:r>
    </w:p>
    <w:p w14:paraId="00A755A4" w14:textId="28D16CFA" w:rsidR="006407C7" w:rsidRPr="00741AF1" w:rsidRDefault="006407C7" w:rsidP="00F666E0">
      <w:pPr>
        <w:spacing w:before="120"/>
        <w:ind w:left="357"/>
        <w:jc w:val="both"/>
        <w:rPr>
          <w:sz w:val="32"/>
          <w:szCs w:val="32"/>
          <w:u w:val="single"/>
        </w:rPr>
      </w:pPr>
      <w:r w:rsidRPr="00741AF1">
        <w:t>Ve školním roce 202</w:t>
      </w:r>
      <w:r w:rsidR="00741AF1" w:rsidRPr="00741AF1">
        <w:t>1</w:t>
      </w:r>
      <w:r w:rsidRPr="00741AF1">
        <w:t>/202</w:t>
      </w:r>
      <w:r w:rsidR="00741AF1" w:rsidRPr="00741AF1">
        <w:t>2</w:t>
      </w:r>
      <w:r w:rsidRPr="00741AF1">
        <w:t xml:space="preserve"> plnil</w:t>
      </w:r>
      <w:r w:rsidR="00741AF1" w:rsidRPr="00741AF1">
        <w:t>i</w:t>
      </w:r>
      <w:r w:rsidRPr="00741AF1">
        <w:t xml:space="preserve"> podmínky pro splnění kvalifikačních předpokladů</w:t>
      </w:r>
      <w:r w:rsidR="00741AF1" w:rsidRPr="00741AF1">
        <w:t xml:space="preserve"> 3 pedagogičtí pracovní</w:t>
      </w:r>
      <w:r w:rsidR="00CB0015" w:rsidRPr="00741AF1">
        <w:t xml:space="preserve">. </w:t>
      </w:r>
    </w:p>
    <w:p w14:paraId="2E8D31CC" w14:textId="77777777" w:rsidR="006407C7" w:rsidRPr="00741AF1" w:rsidRDefault="006407C7" w:rsidP="00F666E0">
      <w:pPr>
        <w:numPr>
          <w:ilvl w:val="0"/>
          <w:numId w:val="16"/>
        </w:numPr>
        <w:spacing w:before="120"/>
        <w:ind w:left="714" w:hanging="357"/>
        <w:jc w:val="both"/>
      </w:pPr>
      <w:r w:rsidRPr="00741AF1">
        <w:rPr>
          <w:u w:val="single"/>
        </w:rPr>
        <w:t>rozšíření odborné kvalifikace</w:t>
      </w:r>
    </w:p>
    <w:p w14:paraId="79BC21F2" w14:textId="547B4EF4" w:rsidR="006407C7" w:rsidRPr="00741AF1" w:rsidRDefault="006407C7" w:rsidP="00F666E0">
      <w:pPr>
        <w:spacing w:before="120"/>
        <w:ind w:left="357"/>
        <w:jc w:val="both"/>
        <w:rPr>
          <w:u w:val="single"/>
        </w:rPr>
      </w:pPr>
      <w:r w:rsidRPr="00741AF1">
        <w:t>Ve školním roce 202</w:t>
      </w:r>
      <w:r w:rsidR="00741AF1" w:rsidRPr="00741AF1">
        <w:t>1</w:t>
      </w:r>
      <w:r w:rsidRPr="00741AF1">
        <w:t>/202</w:t>
      </w:r>
      <w:r w:rsidR="00741AF1" w:rsidRPr="00741AF1">
        <w:t>2</w:t>
      </w:r>
      <w:r w:rsidRPr="00741AF1">
        <w:t xml:space="preserve"> v této oblasti studium neprobíhalo.</w:t>
      </w:r>
    </w:p>
    <w:p w14:paraId="416F2727" w14:textId="77777777" w:rsidR="006407C7" w:rsidRPr="00741AF1" w:rsidRDefault="006407C7" w:rsidP="00F666E0">
      <w:pPr>
        <w:jc w:val="both"/>
        <w:rPr>
          <w:highlight w:val="yellow"/>
          <w:u w:val="single"/>
        </w:rPr>
      </w:pPr>
    </w:p>
    <w:p w14:paraId="603DEA7E" w14:textId="77777777" w:rsidR="006407C7" w:rsidRPr="00741AF1" w:rsidRDefault="006407C7" w:rsidP="00F666E0">
      <w:pPr>
        <w:pStyle w:val="Odstavecseseznamem"/>
        <w:ind w:left="0"/>
        <w:jc w:val="both"/>
      </w:pPr>
      <w:r w:rsidRPr="00741AF1">
        <w:rPr>
          <w:u w:val="single"/>
        </w:rPr>
        <w:t>Studium ke splnění dalších kvalifikačních předpokladů</w:t>
      </w:r>
    </w:p>
    <w:p w14:paraId="4259D01F" w14:textId="08F0381C" w:rsidR="006407C7" w:rsidRPr="00741AF1" w:rsidRDefault="006407C7" w:rsidP="00F666E0">
      <w:pPr>
        <w:spacing w:before="120"/>
        <w:ind w:left="357"/>
        <w:jc w:val="both"/>
        <w:rPr>
          <w:u w:val="single"/>
        </w:rPr>
      </w:pPr>
      <w:r w:rsidRPr="00741AF1">
        <w:t>Ve školním roce 202</w:t>
      </w:r>
      <w:r w:rsidR="00741AF1" w:rsidRPr="00741AF1">
        <w:t>1</w:t>
      </w:r>
      <w:r w:rsidRPr="00741AF1">
        <w:t>/202</w:t>
      </w:r>
      <w:r w:rsidR="00741AF1" w:rsidRPr="00741AF1">
        <w:t>2</w:t>
      </w:r>
      <w:r w:rsidRPr="00741AF1">
        <w:t xml:space="preserve"> v této oblasti studium neprobíhalo.</w:t>
      </w:r>
    </w:p>
    <w:p w14:paraId="0A9201C4" w14:textId="77777777" w:rsidR="006407C7" w:rsidRPr="00741AF1" w:rsidRDefault="006407C7" w:rsidP="00F666E0">
      <w:pPr>
        <w:jc w:val="both"/>
        <w:rPr>
          <w:u w:val="single"/>
        </w:rPr>
      </w:pPr>
    </w:p>
    <w:p w14:paraId="1E5A8124" w14:textId="77777777" w:rsidR="006407C7" w:rsidRPr="00741AF1" w:rsidRDefault="006407C7" w:rsidP="00F666E0">
      <w:pPr>
        <w:jc w:val="both"/>
        <w:rPr>
          <w:u w:val="single"/>
        </w:rPr>
      </w:pPr>
      <w:r w:rsidRPr="00741AF1">
        <w:rPr>
          <w:u w:val="single"/>
        </w:rPr>
        <w:t>Studium k prohlubování odborné kvalifikace</w:t>
      </w:r>
    </w:p>
    <w:p w14:paraId="1118F9C1" w14:textId="5C9687B8" w:rsidR="006407C7" w:rsidRDefault="006407C7" w:rsidP="00F666E0">
      <w:pPr>
        <w:jc w:val="both"/>
        <w:rPr>
          <w:color w:val="FF0000"/>
          <w:u w:val="single"/>
        </w:rPr>
      </w:pPr>
    </w:p>
    <w:p w14:paraId="3E0F5095" w14:textId="77777777" w:rsidR="00B57F87" w:rsidRPr="00285BA7" w:rsidRDefault="00B57F87" w:rsidP="00F666E0">
      <w:pPr>
        <w:pStyle w:val="Zkladntextodsazen"/>
        <w:spacing w:after="0"/>
        <w:ind w:left="0"/>
        <w:jc w:val="both"/>
        <w:rPr>
          <w:b/>
          <w:bCs/>
          <w:lang w:eastAsia="en-US"/>
        </w:rPr>
      </w:pPr>
      <w:r w:rsidRPr="00285BA7">
        <w:t>Výčet kurzů, seminářů, kterých se zúčastnili pracovníci školy:</w:t>
      </w:r>
    </w:p>
    <w:tbl>
      <w:tblPr>
        <w:tblW w:w="9610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1984"/>
        <w:gridCol w:w="2126"/>
        <w:gridCol w:w="3360"/>
      </w:tblGrid>
      <w:tr w:rsidR="00B57F87" w:rsidRPr="00285BA7" w14:paraId="373BFF45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6C9331FA" w14:textId="77777777" w:rsidR="00B57F87" w:rsidRPr="00285BA7" w:rsidRDefault="00B57F87" w:rsidP="00F666E0">
            <w:pPr>
              <w:spacing w:line="276" w:lineRule="auto"/>
              <w:jc w:val="both"/>
            </w:pPr>
            <w:r w:rsidRPr="00285BA7">
              <w:rPr>
                <w:b/>
                <w:bCs/>
                <w:lang w:eastAsia="en-US"/>
              </w:rPr>
              <w:t>Počet pracovníků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65F13975" w14:textId="77777777" w:rsidR="00B57F87" w:rsidRPr="00285BA7" w:rsidRDefault="00B57F87" w:rsidP="00F666E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85BA7">
              <w:rPr>
                <w:b/>
                <w:bCs/>
                <w:lang w:eastAsia="en-US"/>
              </w:rPr>
              <w:t>Termín studia/</w:t>
            </w:r>
          </w:p>
          <w:p w14:paraId="72361E3C" w14:textId="77777777" w:rsidR="00B57F87" w:rsidRPr="00285BA7" w:rsidRDefault="00B57F87" w:rsidP="00F666E0">
            <w:pPr>
              <w:spacing w:line="276" w:lineRule="auto"/>
              <w:jc w:val="both"/>
            </w:pPr>
            <w:r w:rsidRPr="00285BA7">
              <w:rPr>
                <w:b/>
                <w:bCs/>
                <w:lang w:eastAsia="en-US"/>
              </w:rPr>
              <w:t>semináře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2132D0BF" w14:textId="77777777" w:rsidR="00B57F87" w:rsidRPr="00285BA7" w:rsidRDefault="00B57F87" w:rsidP="00F666E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85BA7">
              <w:rPr>
                <w:b/>
                <w:bCs/>
                <w:lang w:eastAsia="en-US"/>
              </w:rPr>
              <w:t>Instituce</w:t>
            </w:r>
          </w:p>
          <w:p w14:paraId="357EE70F" w14:textId="77777777" w:rsidR="00B57F87" w:rsidRPr="00285BA7" w:rsidRDefault="00B57F87" w:rsidP="00F666E0">
            <w:pPr>
              <w:spacing w:line="276" w:lineRule="auto"/>
              <w:jc w:val="both"/>
            </w:pPr>
            <w:r w:rsidRPr="00285BA7">
              <w:rPr>
                <w:b/>
                <w:bCs/>
                <w:lang w:eastAsia="en-US"/>
              </w:rPr>
              <w:t>(VŠ/zařízení pro další vzdělávání)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07302B7" w14:textId="77777777" w:rsidR="00B57F87" w:rsidRPr="00285BA7" w:rsidRDefault="00B57F87" w:rsidP="00F666E0">
            <w:pPr>
              <w:spacing w:line="276" w:lineRule="auto"/>
              <w:jc w:val="both"/>
            </w:pPr>
            <w:r w:rsidRPr="00CB45DB">
              <w:rPr>
                <w:b/>
                <w:bCs/>
                <w:shd w:val="clear" w:color="auto" w:fill="EAF1DD" w:themeFill="accent3" w:themeFillTint="33"/>
                <w:lang w:eastAsia="en-US"/>
              </w:rPr>
              <w:t>Náz</w:t>
            </w:r>
            <w:r w:rsidRPr="00285BA7">
              <w:rPr>
                <w:b/>
                <w:bCs/>
                <w:lang w:eastAsia="en-US"/>
              </w:rPr>
              <w:t>ev akce</w:t>
            </w:r>
          </w:p>
        </w:tc>
      </w:tr>
      <w:tr w:rsidR="00B57F87" w:rsidRPr="00285BA7" w14:paraId="2448D03B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CDD46" w14:textId="77777777" w:rsidR="00B57F87" w:rsidRPr="00285BA7" w:rsidRDefault="00B57F87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18CC9" w14:textId="77777777" w:rsidR="00B57F87" w:rsidRPr="00285BA7" w:rsidRDefault="00B57F87" w:rsidP="00F666E0">
            <w:pPr>
              <w:spacing w:line="276" w:lineRule="auto"/>
              <w:jc w:val="both"/>
            </w:pPr>
            <w:r>
              <w:t>9. 9. 2021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2EA5D" w14:textId="77777777" w:rsidR="00B57F87" w:rsidRPr="00285BA7" w:rsidRDefault="00B57F87" w:rsidP="00F666E0">
            <w:pPr>
              <w:spacing w:line="276" w:lineRule="auto"/>
              <w:jc w:val="both"/>
            </w:pPr>
            <w:r>
              <w:t>NPI ČR – On-line SYPO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5C87A" w14:textId="77777777" w:rsidR="00B57F87" w:rsidRPr="00285BA7" w:rsidRDefault="00B57F87" w:rsidP="00F666E0">
            <w:pPr>
              <w:spacing w:line="276" w:lineRule="auto"/>
              <w:jc w:val="both"/>
            </w:pPr>
            <w:r>
              <w:t>Hry v hodinách matematiky</w:t>
            </w:r>
          </w:p>
        </w:tc>
      </w:tr>
      <w:tr w:rsidR="00B57F87" w:rsidRPr="00285BA7" w14:paraId="226E6463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92E18" w14:textId="77777777" w:rsidR="00B57F87" w:rsidRPr="00285BA7" w:rsidRDefault="00B57F87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A0D36" w14:textId="77777777" w:rsidR="00B57F87" w:rsidRPr="00285BA7" w:rsidRDefault="00B57F87" w:rsidP="00F666E0">
            <w:pPr>
              <w:spacing w:line="276" w:lineRule="auto"/>
              <w:jc w:val="both"/>
            </w:pPr>
            <w:r>
              <w:t>12. 9. 2021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996D4" w14:textId="77777777" w:rsidR="00B57F87" w:rsidRPr="00285BA7" w:rsidRDefault="00B57F87" w:rsidP="00F666E0">
            <w:pPr>
              <w:spacing w:line="276" w:lineRule="auto"/>
              <w:jc w:val="both"/>
            </w:pPr>
            <w:r>
              <w:t>NPI ČR – On-line SYPO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BFE0F" w14:textId="77777777" w:rsidR="00B57F87" w:rsidRPr="00285BA7" w:rsidRDefault="00B57F87" w:rsidP="00F666E0">
            <w:pPr>
              <w:spacing w:line="276" w:lineRule="auto"/>
              <w:jc w:val="both"/>
            </w:pPr>
            <w:r>
              <w:t>Jak rozvíjet porozumění zlomkům na 1. st. ZŠ</w:t>
            </w:r>
          </w:p>
        </w:tc>
      </w:tr>
      <w:tr w:rsidR="00B57F87" w:rsidRPr="00285BA7" w14:paraId="0D262A13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DEE3B" w14:textId="77777777" w:rsidR="00B57F87" w:rsidRPr="00285BA7" w:rsidRDefault="00B57F87" w:rsidP="00F666E0">
            <w:pPr>
              <w:spacing w:line="276" w:lineRule="auto"/>
              <w:jc w:val="both"/>
            </w:pPr>
            <w: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8ECC1" w14:textId="77777777" w:rsidR="00B57F87" w:rsidRPr="00285BA7" w:rsidRDefault="00B57F87" w:rsidP="00F666E0">
            <w:pPr>
              <w:spacing w:line="276" w:lineRule="auto"/>
              <w:jc w:val="both"/>
            </w:pPr>
            <w:r>
              <w:t>8. 9. 2021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F7F1C" w14:textId="77777777" w:rsidR="00B57F87" w:rsidRPr="00285BA7" w:rsidRDefault="00B57F87" w:rsidP="00F666E0">
            <w:pPr>
              <w:spacing w:line="276" w:lineRule="auto"/>
              <w:jc w:val="both"/>
            </w:pPr>
            <w:r>
              <w:t>NPI ČR – On-line SYPO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C11DD" w14:textId="77777777" w:rsidR="00B57F87" w:rsidRPr="00285BA7" w:rsidRDefault="00B57F87" w:rsidP="00F666E0">
            <w:pPr>
              <w:spacing w:line="276" w:lineRule="auto"/>
              <w:jc w:val="both"/>
            </w:pPr>
            <w:r>
              <w:t>Jak na násobení na 1. st. ZŠ?</w:t>
            </w:r>
          </w:p>
        </w:tc>
      </w:tr>
      <w:tr w:rsidR="00B57F87" w:rsidRPr="00285BA7" w14:paraId="130D1375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8C5C4" w14:textId="77777777" w:rsidR="00B57F87" w:rsidRDefault="00B57F87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79FC9" w14:textId="77777777" w:rsidR="00B57F87" w:rsidRDefault="00B57F87" w:rsidP="00F666E0">
            <w:pPr>
              <w:spacing w:line="276" w:lineRule="auto"/>
              <w:jc w:val="both"/>
            </w:pPr>
            <w:r>
              <w:t>6. 9. 2021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9A29B" w14:textId="77777777" w:rsidR="00B57F87" w:rsidRPr="00205CA9" w:rsidRDefault="00B57F87" w:rsidP="00F666E0">
            <w:pPr>
              <w:spacing w:line="276" w:lineRule="auto"/>
              <w:jc w:val="both"/>
            </w:pPr>
            <w:r>
              <w:t>NPI ČR – On-line SYPO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0042E" w14:textId="77777777" w:rsidR="00B57F87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Problematika pravopisu na 1. st. ZŠ</w:t>
            </w:r>
          </w:p>
        </w:tc>
      </w:tr>
      <w:tr w:rsidR="00B57F87" w:rsidRPr="00285BA7" w14:paraId="594FAB4C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03290" w14:textId="77777777" w:rsidR="00B57F87" w:rsidRDefault="00B57F87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0ADF5" w14:textId="77777777" w:rsidR="00B57F87" w:rsidRDefault="00B57F87" w:rsidP="00F666E0">
            <w:pPr>
              <w:spacing w:line="276" w:lineRule="auto"/>
              <w:jc w:val="both"/>
            </w:pPr>
            <w:r>
              <w:t>27. 9. 2021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E5C5A" w14:textId="77777777" w:rsidR="00B57F87" w:rsidRDefault="00B57F87" w:rsidP="00F666E0">
            <w:pPr>
              <w:spacing w:line="276" w:lineRule="auto"/>
              <w:jc w:val="both"/>
            </w:pPr>
            <w:r>
              <w:t>NPI ČR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9EC6C" w14:textId="77777777" w:rsidR="00B57F87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Aktivizace žáka v hodinách s využitím ICT</w:t>
            </w:r>
          </w:p>
        </w:tc>
      </w:tr>
      <w:tr w:rsidR="00B57F87" w:rsidRPr="00285BA7" w14:paraId="1D6F73C8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B6810" w14:textId="77777777" w:rsidR="00B57F87" w:rsidRDefault="00B57F87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40568" w14:textId="77777777" w:rsidR="00B57F87" w:rsidRDefault="00B57F87" w:rsidP="00F666E0">
            <w:pPr>
              <w:spacing w:line="276" w:lineRule="auto"/>
              <w:jc w:val="both"/>
            </w:pPr>
            <w:r>
              <w:t>21. 10. 2021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02738" w14:textId="77777777" w:rsidR="00B57F87" w:rsidRPr="00205CA9" w:rsidRDefault="00B57F87" w:rsidP="00F666E0">
            <w:pPr>
              <w:spacing w:line="276" w:lineRule="auto"/>
              <w:jc w:val="both"/>
            </w:pPr>
            <w:r>
              <w:t>NPI ČR – On-line SYPO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D7147" w14:textId="77777777" w:rsidR="00B57F87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Singapurská matematická představa pracovních listů</w:t>
            </w:r>
          </w:p>
        </w:tc>
      </w:tr>
      <w:tr w:rsidR="00B57F87" w:rsidRPr="00285BA7" w14:paraId="21B4A599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981F7" w14:textId="77777777" w:rsidR="00B57F87" w:rsidRPr="0073570F" w:rsidRDefault="00B57F87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BD76C" w14:textId="77777777" w:rsidR="00B57F87" w:rsidRPr="0073570F" w:rsidRDefault="00B57F87" w:rsidP="00F666E0">
            <w:pPr>
              <w:spacing w:line="276" w:lineRule="auto"/>
              <w:jc w:val="both"/>
            </w:pPr>
            <w:r>
              <w:t>20. 10. 2021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3F2EB" w14:textId="77777777" w:rsidR="00B57F87" w:rsidRPr="0073570F" w:rsidRDefault="00B57F87" w:rsidP="00F666E0">
            <w:pPr>
              <w:spacing w:line="276" w:lineRule="auto"/>
              <w:jc w:val="both"/>
              <w:rPr>
                <w:highlight w:val="yellow"/>
              </w:rPr>
            </w:pPr>
            <w:r>
              <w:t>NPI ČR – On-line SYPO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B1369" w14:textId="77777777" w:rsidR="00B57F87" w:rsidRPr="0073570F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Výuka českého jazyka pro žáky se SVP</w:t>
            </w:r>
          </w:p>
        </w:tc>
      </w:tr>
      <w:tr w:rsidR="00B57F87" w:rsidRPr="00285BA7" w14:paraId="5BA738F6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19B33" w14:textId="77777777" w:rsidR="00B57F87" w:rsidRPr="0073570F" w:rsidRDefault="00B57F87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BCB58" w14:textId="77777777" w:rsidR="00B57F87" w:rsidRPr="00CB3519" w:rsidRDefault="00B57F87" w:rsidP="00F666E0">
            <w:pPr>
              <w:spacing w:line="276" w:lineRule="auto"/>
              <w:jc w:val="both"/>
            </w:pPr>
            <w:r w:rsidRPr="00CB3519">
              <w:t>17. 9. 2021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4C450" w14:textId="77777777" w:rsidR="00B57F87" w:rsidRPr="00CB3519" w:rsidRDefault="00B57F87" w:rsidP="00F666E0">
            <w:pPr>
              <w:spacing w:line="276" w:lineRule="auto"/>
              <w:jc w:val="both"/>
            </w:pPr>
            <w:proofErr w:type="spellStart"/>
            <w:r w:rsidRPr="00CB3519">
              <w:t>Seminaria</w:t>
            </w:r>
            <w:proofErr w:type="spellEnd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C06A2" w14:textId="77777777" w:rsidR="00B57F87" w:rsidRPr="0073570F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365ve škole, nejen v on-line výuce</w:t>
            </w:r>
          </w:p>
        </w:tc>
      </w:tr>
      <w:tr w:rsidR="00B57F87" w:rsidRPr="00285BA7" w14:paraId="7E7FFFFF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1137A" w14:textId="77777777" w:rsidR="00B57F87" w:rsidRDefault="00B57F87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50E8F" w14:textId="77777777" w:rsidR="00B57F87" w:rsidRPr="0077410E" w:rsidRDefault="00B57F87" w:rsidP="00F666E0">
            <w:pPr>
              <w:spacing w:line="276" w:lineRule="auto"/>
              <w:jc w:val="both"/>
            </w:pPr>
            <w:r>
              <w:t>5. 10. 2021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C3241" w14:textId="77777777" w:rsidR="00B57F87" w:rsidRPr="0077410E" w:rsidRDefault="00B57F87" w:rsidP="00F666E0">
            <w:pPr>
              <w:spacing w:line="276" w:lineRule="auto"/>
              <w:jc w:val="both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0CB32" w14:textId="77777777" w:rsidR="00B57F87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Revize RVP-ZV – Startovací balíček – Digitální technologie</w:t>
            </w:r>
          </w:p>
        </w:tc>
      </w:tr>
      <w:tr w:rsidR="00B57F87" w:rsidRPr="00285BA7" w14:paraId="1F2E10EF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CDABE" w14:textId="77777777" w:rsidR="00B57F87" w:rsidRPr="0073570F" w:rsidRDefault="00B57F87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05D4D" w14:textId="77777777" w:rsidR="00B57F87" w:rsidRPr="0073570F" w:rsidRDefault="00B57F87" w:rsidP="00F666E0">
            <w:pPr>
              <w:spacing w:line="276" w:lineRule="auto"/>
              <w:jc w:val="both"/>
            </w:pPr>
            <w:r>
              <w:t>6. 10. 2021 (8x)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8283D" w14:textId="77777777" w:rsidR="00B57F87" w:rsidRPr="0073570F" w:rsidRDefault="00B57F87" w:rsidP="00F666E0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CA11F" w14:textId="77777777" w:rsidR="00B57F87" w:rsidRPr="0073570F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ICT – Jak na informatiku v primárním vzdělávání?</w:t>
            </w:r>
          </w:p>
        </w:tc>
      </w:tr>
      <w:tr w:rsidR="00B57F87" w:rsidRPr="00285BA7" w14:paraId="12CA1925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C5F2A" w14:textId="77777777" w:rsidR="00B57F87" w:rsidRPr="00C655FF" w:rsidRDefault="00B57F87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BACE5" w14:textId="77777777" w:rsidR="00B57F87" w:rsidRPr="00C655FF" w:rsidRDefault="00B57F87" w:rsidP="00F666E0">
            <w:pPr>
              <w:spacing w:line="276" w:lineRule="auto"/>
              <w:jc w:val="both"/>
            </w:pPr>
            <w:r>
              <w:t>30. 11. 2021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49079" w14:textId="77777777" w:rsidR="00B57F87" w:rsidRPr="00C655FF" w:rsidRDefault="00B57F87" w:rsidP="00F666E0">
            <w:pPr>
              <w:spacing w:line="276" w:lineRule="auto"/>
              <w:jc w:val="both"/>
            </w:pPr>
            <w:r>
              <w:t>NPI ČR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77681" w14:textId="77777777" w:rsidR="00B57F87" w:rsidRPr="00C655FF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Formativní hodnocení jako nástroj pro zvýšení efektivity učení v matematice na 1. st.</w:t>
            </w:r>
          </w:p>
        </w:tc>
      </w:tr>
      <w:tr w:rsidR="00B57F87" w:rsidRPr="00285BA7" w14:paraId="5AABB401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35198" w14:textId="77777777" w:rsidR="00B57F87" w:rsidRPr="00C655FF" w:rsidRDefault="00B57F87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E140D" w14:textId="77777777" w:rsidR="00B57F87" w:rsidRPr="00C655FF" w:rsidRDefault="00B57F87" w:rsidP="00F666E0">
            <w:pPr>
              <w:spacing w:line="276" w:lineRule="auto"/>
              <w:jc w:val="both"/>
            </w:pPr>
            <w:r>
              <w:t>16. 10. 2021 (8x)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41CDA" w14:textId="77777777" w:rsidR="00B57F87" w:rsidRPr="0077410E" w:rsidRDefault="00B57F87" w:rsidP="00F666E0">
            <w:pPr>
              <w:spacing w:line="276" w:lineRule="auto"/>
              <w:jc w:val="both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3A0C6" w14:textId="77777777" w:rsidR="00B57F87" w:rsidRPr="00C655FF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ICT – Jak na informatiku v primárním vzdělávání?</w:t>
            </w:r>
          </w:p>
        </w:tc>
      </w:tr>
      <w:tr w:rsidR="00B57F87" w:rsidRPr="00285BA7" w14:paraId="48CCC09B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56FAC" w14:textId="77777777" w:rsidR="00B57F87" w:rsidRPr="00C655FF" w:rsidRDefault="00B57F87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9BCC7" w14:textId="77777777" w:rsidR="00B57F87" w:rsidRPr="00C655FF" w:rsidRDefault="00B57F87" w:rsidP="00F666E0">
            <w:pPr>
              <w:spacing w:line="276" w:lineRule="auto"/>
              <w:jc w:val="both"/>
            </w:pPr>
            <w:r>
              <w:t>18. 10. 2021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BE6FA" w14:textId="77777777" w:rsidR="00B57F87" w:rsidRPr="0077410E" w:rsidRDefault="00B57F87" w:rsidP="00F666E0">
            <w:pPr>
              <w:spacing w:line="276" w:lineRule="auto"/>
              <w:jc w:val="both"/>
            </w:pPr>
            <w:r>
              <w:t>NPI ČR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8BFA4" w14:textId="77777777" w:rsidR="00B57F87" w:rsidRPr="00C655FF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Místní krajská konference projektu SRP on-line</w:t>
            </w:r>
          </w:p>
        </w:tc>
      </w:tr>
      <w:tr w:rsidR="00B57F87" w:rsidRPr="00285BA7" w14:paraId="30052A96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5E5D4" w14:textId="77777777" w:rsidR="00B57F87" w:rsidRPr="00C655FF" w:rsidRDefault="00B57F87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EE8F4" w14:textId="77777777" w:rsidR="00B57F87" w:rsidRPr="00C655FF" w:rsidRDefault="00B57F87" w:rsidP="00F666E0">
            <w:pPr>
              <w:spacing w:line="276" w:lineRule="auto"/>
              <w:jc w:val="both"/>
            </w:pPr>
            <w:r>
              <w:t>4. 11. 2021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BCB0E" w14:textId="77777777" w:rsidR="00B57F87" w:rsidRPr="0077410E" w:rsidRDefault="00B57F87" w:rsidP="00F666E0">
            <w:pPr>
              <w:spacing w:line="276" w:lineRule="auto"/>
              <w:jc w:val="both"/>
            </w:pPr>
            <w:proofErr w:type="spellStart"/>
            <w:r>
              <w:t>Infra</w:t>
            </w:r>
            <w:proofErr w:type="spellEnd"/>
            <w:r>
              <w:t xml:space="preserve"> Stařeč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9BFF0" w14:textId="77777777" w:rsidR="00B57F87" w:rsidRPr="00C655FF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Učíme informatiku na 1. stupni</w:t>
            </w:r>
          </w:p>
        </w:tc>
      </w:tr>
      <w:tr w:rsidR="00B57F87" w:rsidRPr="00285BA7" w14:paraId="25CF555A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F9282" w14:textId="77777777" w:rsidR="00B57F87" w:rsidRDefault="00B57F87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47326" w14:textId="77777777" w:rsidR="00B57F87" w:rsidRDefault="00B57F87" w:rsidP="00F666E0">
            <w:pPr>
              <w:spacing w:line="276" w:lineRule="auto"/>
              <w:jc w:val="both"/>
            </w:pPr>
            <w:r>
              <w:t>16. 11. 2021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23E30" w14:textId="77777777" w:rsidR="00B57F87" w:rsidRPr="0077410E" w:rsidRDefault="00B57F87" w:rsidP="00F666E0">
            <w:pPr>
              <w:spacing w:line="276" w:lineRule="auto"/>
              <w:jc w:val="both"/>
            </w:pPr>
            <w:r>
              <w:t>NPI ČR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898EB" w14:textId="77777777" w:rsidR="00B57F87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Startovací balíček – Práce s daty, základy informatiky</w:t>
            </w:r>
          </w:p>
        </w:tc>
      </w:tr>
      <w:tr w:rsidR="00B57F87" w:rsidRPr="00285BA7" w14:paraId="6170BAEA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A1957" w14:textId="77777777" w:rsidR="00B57F87" w:rsidRDefault="00B57F87" w:rsidP="00F666E0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AE890" w14:textId="77777777" w:rsidR="00B57F87" w:rsidRDefault="00B57F87" w:rsidP="00F666E0">
            <w:pPr>
              <w:spacing w:line="276" w:lineRule="auto"/>
              <w:jc w:val="both"/>
            </w:pPr>
            <w:r>
              <w:t>22. 11. 2021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89A80" w14:textId="77777777" w:rsidR="00B57F87" w:rsidRPr="0077410E" w:rsidRDefault="00B57F87" w:rsidP="00F666E0">
            <w:pPr>
              <w:spacing w:line="276" w:lineRule="auto"/>
              <w:jc w:val="both"/>
            </w:pPr>
            <w:r>
              <w:t>NPI ČR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C178F" w14:textId="77777777" w:rsidR="00B57F87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Startovací balíček – Algoritmizace a programování</w:t>
            </w:r>
          </w:p>
        </w:tc>
      </w:tr>
      <w:tr w:rsidR="00B57F87" w:rsidRPr="00285BA7" w14:paraId="4A1B29E3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F876A" w14:textId="77777777" w:rsidR="00B57F87" w:rsidRDefault="00B57F87" w:rsidP="00F666E0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AB046" w14:textId="77777777" w:rsidR="00B57F87" w:rsidRDefault="00B57F87" w:rsidP="00F666E0">
            <w:pPr>
              <w:spacing w:line="276" w:lineRule="auto"/>
              <w:jc w:val="both"/>
            </w:pPr>
            <w:r>
              <w:t>22. 11. 2021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91AD7" w14:textId="77777777" w:rsidR="00B57F87" w:rsidRPr="0077410E" w:rsidRDefault="00B57F87" w:rsidP="00F666E0">
            <w:pPr>
              <w:spacing w:line="276" w:lineRule="auto"/>
              <w:jc w:val="both"/>
            </w:pPr>
            <w:r>
              <w:t>NPI ČR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7606F" w14:textId="77777777" w:rsidR="00B57F87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Startovací balíček – Algoritmizace a programování</w:t>
            </w:r>
          </w:p>
        </w:tc>
      </w:tr>
      <w:tr w:rsidR="00B57F87" w:rsidRPr="00285BA7" w14:paraId="1AE1C1AB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2BFB6" w14:textId="77777777" w:rsidR="00B57F87" w:rsidRDefault="00B57F87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15F37" w14:textId="77777777" w:rsidR="00B57F87" w:rsidRDefault="00B57F87" w:rsidP="00F666E0">
            <w:pPr>
              <w:spacing w:line="276" w:lineRule="auto"/>
              <w:jc w:val="both"/>
            </w:pPr>
            <w:r>
              <w:t>24. 11. 2021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EA05D" w14:textId="77777777" w:rsidR="00B57F87" w:rsidRPr="0077410E" w:rsidRDefault="00B57F87" w:rsidP="00F666E0">
            <w:pPr>
              <w:spacing w:line="276" w:lineRule="auto"/>
              <w:jc w:val="both"/>
            </w:pPr>
            <w:r>
              <w:t>NPI ČR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AF264" w14:textId="77777777" w:rsidR="00B57F87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Startovací balíček – Práce s daty, základy informatiky</w:t>
            </w:r>
          </w:p>
        </w:tc>
      </w:tr>
      <w:tr w:rsidR="00B57F87" w:rsidRPr="00285BA7" w14:paraId="39B1AAF1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F80B4" w14:textId="77777777" w:rsidR="00B57F87" w:rsidRDefault="00B57F87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97372" w14:textId="77777777" w:rsidR="00B57F87" w:rsidRDefault="00B57F87" w:rsidP="00F666E0">
            <w:pPr>
              <w:spacing w:line="276" w:lineRule="auto"/>
              <w:jc w:val="both"/>
            </w:pPr>
            <w:r>
              <w:t>22. 11. 2021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ED87E" w14:textId="77777777" w:rsidR="00B57F87" w:rsidRPr="0077410E" w:rsidRDefault="00B57F87" w:rsidP="00F666E0">
            <w:pPr>
              <w:spacing w:line="276" w:lineRule="auto"/>
              <w:jc w:val="both"/>
            </w:pPr>
            <w:r>
              <w:t>NPI ČR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45230" w14:textId="77777777" w:rsidR="00B57F87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Startovací balíček – Algoritmizace a programování</w:t>
            </w:r>
          </w:p>
        </w:tc>
      </w:tr>
      <w:tr w:rsidR="00B57F87" w:rsidRPr="00285BA7" w14:paraId="132EE199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7BF88" w14:textId="77777777" w:rsidR="00B57F87" w:rsidRDefault="00B57F87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BB866" w14:textId="77777777" w:rsidR="00B57F87" w:rsidRDefault="00B57F87" w:rsidP="00F666E0">
            <w:pPr>
              <w:spacing w:line="276" w:lineRule="auto"/>
              <w:jc w:val="both"/>
            </w:pPr>
            <w:r>
              <w:t>25. 11. 2021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DDB6D" w14:textId="77777777" w:rsidR="00B57F87" w:rsidRPr="0077410E" w:rsidRDefault="00B57F87" w:rsidP="00F666E0">
            <w:pPr>
              <w:spacing w:line="276" w:lineRule="auto"/>
              <w:jc w:val="both"/>
            </w:pPr>
            <w:r>
              <w:t>Mgr. Blanka Kozáková, Hodonín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7AB2F" w14:textId="77777777" w:rsidR="00B57F87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Novinky v legislativě pro oblast školství</w:t>
            </w:r>
          </w:p>
        </w:tc>
      </w:tr>
      <w:tr w:rsidR="00B57F87" w:rsidRPr="00285BA7" w14:paraId="32DAB97D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174EA" w14:textId="77777777" w:rsidR="00B57F87" w:rsidRDefault="00B57F87" w:rsidP="00F666E0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EEFAD" w14:textId="77777777" w:rsidR="00B57F87" w:rsidRDefault="00B57F87" w:rsidP="00F666E0">
            <w:pPr>
              <w:spacing w:line="276" w:lineRule="auto"/>
              <w:jc w:val="both"/>
            </w:pPr>
            <w:r>
              <w:t>25. 11. 2021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DA24E" w14:textId="77777777" w:rsidR="00B57F87" w:rsidRPr="0077410E" w:rsidRDefault="00B57F87" w:rsidP="00F666E0">
            <w:pPr>
              <w:spacing w:line="276" w:lineRule="auto"/>
              <w:jc w:val="both"/>
            </w:pPr>
            <w:r>
              <w:t>NPI ČR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857BD" w14:textId="77777777" w:rsidR="00B57F87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Startovací balíček – Práce s daty, základy informatiky</w:t>
            </w:r>
          </w:p>
        </w:tc>
      </w:tr>
      <w:tr w:rsidR="00B57F87" w:rsidRPr="00285BA7" w14:paraId="52B5C700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AC35C" w14:textId="77777777" w:rsidR="00B57F87" w:rsidRDefault="00B57F87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556D3" w14:textId="77777777" w:rsidR="00B57F87" w:rsidRDefault="00B57F87" w:rsidP="00F666E0">
            <w:pPr>
              <w:spacing w:line="276" w:lineRule="auto"/>
              <w:jc w:val="both"/>
            </w:pPr>
            <w:r>
              <w:t>25. 11. 2021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08B2F" w14:textId="77777777" w:rsidR="00B57F87" w:rsidRPr="0077410E" w:rsidRDefault="00B57F87" w:rsidP="00F666E0">
            <w:pPr>
              <w:spacing w:line="276" w:lineRule="auto"/>
              <w:jc w:val="both"/>
            </w:pPr>
            <w:r>
              <w:t>NPI ČR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85C33" w14:textId="77777777" w:rsidR="00B57F87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Startovací balíček – Algoritmizace a programování</w:t>
            </w:r>
          </w:p>
        </w:tc>
      </w:tr>
      <w:tr w:rsidR="00B57F87" w:rsidRPr="00285BA7" w14:paraId="353B9A30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026DD" w14:textId="77777777" w:rsidR="00B57F87" w:rsidRDefault="00B57F87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FBA48" w14:textId="77777777" w:rsidR="00B57F87" w:rsidRDefault="00B57F87" w:rsidP="00F666E0">
            <w:pPr>
              <w:spacing w:line="276" w:lineRule="auto"/>
              <w:jc w:val="both"/>
            </w:pPr>
            <w:r>
              <w:t>26. 11. 2021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A5FBC" w14:textId="77777777" w:rsidR="00B57F87" w:rsidRPr="0077410E" w:rsidRDefault="00B57F87" w:rsidP="00F666E0">
            <w:pPr>
              <w:spacing w:line="276" w:lineRule="auto"/>
              <w:jc w:val="both"/>
            </w:pPr>
            <w:r>
              <w:t>NPI ČR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76146" w14:textId="77777777" w:rsidR="00B57F87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Startovací balíček – Jak na nový RVP ZV ve škole</w:t>
            </w:r>
          </w:p>
        </w:tc>
      </w:tr>
      <w:tr w:rsidR="00B57F87" w:rsidRPr="00285BA7" w14:paraId="09DB8A7F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70285" w14:textId="77777777" w:rsidR="00B57F87" w:rsidRDefault="00B57F87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8956A" w14:textId="77777777" w:rsidR="00B57F87" w:rsidRDefault="00B57F87" w:rsidP="00F666E0">
            <w:pPr>
              <w:spacing w:line="276" w:lineRule="auto"/>
              <w:jc w:val="both"/>
            </w:pPr>
            <w:r>
              <w:t>29. 11. 2021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8C8F7" w14:textId="77777777" w:rsidR="00B57F87" w:rsidRPr="0077410E" w:rsidRDefault="00B57F87" w:rsidP="00F666E0">
            <w:pPr>
              <w:spacing w:line="276" w:lineRule="auto"/>
              <w:jc w:val="both"/>
            </w:pPr>
            <w:r>
              <w:t>NPI ČR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2942E" w14:textId="77777777" w:rsidR="00B57F87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Startovací balíček – Jak na nový RVP ZV ve škole</w:t>
            </w:r>
          </w:p>
        </w:tc>
      </w:tr>
      <w:tr w:rsidR="00B57F87" w:rsidRPr="00285BA7" w14:paraId="34A6D15D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CDF30" w14:textId="77777777" w:rsidR="00B57F87" w:rsidRDefault="00B57F87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AFEFD" w14:textId="77777777" w:rsidR="00B57F87" w:rsidRDefault="00B57F87" w:rsidP="00F666E0">
            <w:pPr>
              <w:spacing w:line="276" w:lineRule="auto"/>
              <w:jc w:val="both"/>
            </w:pPr>
            <w:r>
              <w:t xml:space="preserve">9. 12. 2021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525DA" w14:textId="77777777" w:rsidR="00B57F87" w:rsidRPr="0077410E" w:rsidRDefault="00B57F87" w:rsidP="00F666E0">
            <w:pPr>
              <w:spacing w:line="276" w:lineRule="auto"/>
              <w:jc w:val="both"/>
            </w:pPr>
            <w:r>
              <w:t>NPI ČR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9CC14" w14:textId="77777777" w:rsidR="00B57F87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Revize RVP-ZV – Startovací balíček – Práce s daty, základy informatiky</w:t>
            </w:r>
          </w:p>
        </w:tc>
      </w:tr>
      <w:tr w:rsidR="00B57F87" w:rsidRPr="00285BA7" w14:paraId="44BC08C7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ABC2A" w14:textId="77777777" w:rsidR="00B57F87" w:rsidRDefault="00B57F87" w:rsidP="00F666E0">
            <w:pPr>
              <w:spacing w:line="276" w:lineRule="auto"/>
              <w:jc w:val="both"/>
            </w:pPr>
            <w: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1A03A" w14:textId="77777777" w:rsidR="00B57F87" w:rsidRDefault="00B57F87" w:rsidP="00F666E0">
            <w:pPr>
              <w:spacing w:line="276" w:lineRule="auto"/>
              <w:jc w:val="both"/>
            </w:pPr>
            <w:r>
              <w:t xml:space="preserve">15. 12. 2021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CAC68" w14:textId="77777777" w:rsidR="00B57F87" w:rsidRPr="0077410E" w:rsidRDefault="00B57F87" w:rsidP="00F666E0">
            <w:pPr>
              <w:spacing w:line="276" w:lineRule="auto"/>
              <w:jc w:val="both"/>
            </w:pPr>
            <w:r>
              <w:t>NPI ČR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EFBBB" w14:textId="77777777" w:rsidR="00B57F87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Startovací balíček – Algoritmizace a programování</w:t>
            </w:r>
          </w:p>
        </w:tc>
      </w:tr>
      <w:tr w:rsidR="00B57F87" w:rsidRPr="00285BA7" w14:paraId="39348BAF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99DF2" w14:textId="77777777" w:rsidR="00B57F87" w:rsidRDefault="00B57F87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D3D16" w14:textId="77777777" w:rsidR="00B57F87" w:rsidRDefault="00B57F87" w:rsidP="00F666E0">
            <w:pPr>
              <w:spacing w:line="276" w:lineRule="auto"/>
              <w:jc w:val="both"/>
            </w:pPr>
            <w:r>
              <w:t>13. 1. 2022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D2553" w14:textId="77777777" w:rsidR="00B57F87" w:rsidRPr="0077410E" w:rsidRDefault="00B57F87" w:rsidP="00F666E0">
            <w:pPr>
              <w:spacing w:line="276" w:lineRule="auto"/>
              <w:jc w:val="both"/>
            </w:pPr>
            <w:r>
              <w:t>Profi EDUCHA Česká Třebová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D9AB3" w14:textId="77777777" w:rsidR="00B57F87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Diagnostika dítěte předškolního věku a školního věku</w:t>
            </w:r>
          </w:p>
        </w:tc>
      </w:tr>
      <w:tr w:rsidR="00B57F87" w:rsidRPr="00285BA7" w14:paraId="6A5F287A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F9D6E" w14:textId="77777777" w:rsidR="00B57F87" w:rsidRDefault="00B57F87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74B2C" w14:textId="77777777" w:rsidR="00B57F87" w:rsidRDefault="00B57F87" w:rsidP="00F666E0">
            <w:pPr>
              <w:spacing w:line="276" w:lineRule="auto"/>
              <w:jc w:val="both"/>
            </w:pPr>
            <w:r>
              <w:t>17. 1. 2022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B9208" w14:textId="77777777" w:rsidR="00B57F87" w:rsidRDefault="00B57F87" w:rsidP="00F666E0">
            <w:pPr>
              <w:spacing w:line="276" w:lineRule="auto"/>
              <w:jc w:val="both"/>
            </w:pPr>
            <w:r>
              <w:t>NPI ČR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F579" w14:textId="77777777" w:rsidR="00B57F87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Metodická příručka kabinetu přírodovědné vzdělání</w:t>
            </w:r>
          </w:p>
        </w:tc>
      </w:tr>
      <w:tr w:rsidR="00B57F87" w:rsidRPr="00285BA7" w14:paraId="25BDDB0F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0C488" w14:textId="77777777" w:rsidR="00B57F87" w:rsidRDefault="00B57F87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08B0B" w14:textId="77777777" w:rsidR="00B57F87" w:rsidRDefault="00B57F87" w:rsidP="00F666E0">
            <w:pPr>
              <w:spacing w:line="276" w:lineRule="auto"/>
              <w:jc w:val="both"/>
            </w:pPr>
            <w:r>
              <w:t>20. 1. 2022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30594" w14:textId="77777777" w:rsidR="00B57F87" w:rsidRPr="0077410E" w:rsidRDefault="00B57F87" w:rsidP="00F666E0">
            <w:pPr>
              <w:spacing w:line="276" w:lineRule="auto"/>
              <w:jc w:val="both"/>
            </w:pPr>
            <w:r>
              <w:t>MAP II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9DDC6" w14:textId="77777777" w:rsidR="00B57F87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Jiné dítě – problémový žák</w:t>
            </w:r>
          </w:p>
        </w:tc>
      </w:tr>
      <w:tr w:rsidR="00B57F87" w:rsidRPr="00285BA7" w14:paraId="05839532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9981A" w14:textId="77777777" w:rsidR="00B57F87" w:rsidRDefault="00B57F87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D0C7D" w14:textId="77777777" w:rsidR="00B57F87" w:rsidRDefault="00B57F87" w:rsidP="00F666E0">
            <w:pPr>
              <w:spacing w:line="276" w:lineRule="auto"/>
              <w:jc w:val="both"/>
            </w:pPr>
            <w:r>
              <w:t>26. 1. 2022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4F8BF" w14:textId="77777777" w:rsidR="00B57F87" w:rsidRPr="0077410E" w:rsidRDefault="00B57F87" w:rsidP="00F666E0">
            <w:pPr>
              <w:spacing w:line="276" w:lineRule="auto"/>
              <w:jc w:val="both"/>
            </w:pPr>
            <w:proofErr w:type="spellStart"/>
            <w:r>
              <w:t>Seminaria</w:t>
            </w:r>
            <w:proofErr w:type="spellEnd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768FD" w14:textId="77777777" w:rsidR="00B57F87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 pro školy – novinky a pokročilé funkce</w:t>
            </w:r>
          </w:p>
        </w:tc>
      </w:tr>
      <w:tr w:rsidR="00B57F87" w:rsidRPr="00285BA7" w14:paraId="719A43F7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F4621" w14:textId="77777777" w:rsidR="00B57F87" w:rsidRDefault="00B57F87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224DA" w14:textId="77777777" w:rsidR="00B57F87" w:rsidRDefault="00B57F87" w:rsidP="00F666E0">
            <w:pPr>
              <w:spacing w:line="276" w:lineRule="auto"/>
              <w:jc w:val="both"/>
            </w:pPr>
            <w:r>
              <w:t>15. 2. 2022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C6FE7" w14:textId="77777777" w:rsidR="00B57F87" w:rsidRPr="0077410E" w:rsidRDefault="00B57F87" w:rsidP="00F666E0">
            <w:pPr>
              <w:spacing w:line="276" w:lineRule="auto"/>
              <w:jc w:val="both"/>
            </w:pPr>
            <w:r>
              <w:t>NPI ČR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DA6F1" w14:textId="77777777" w:rsidR="00B57F87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Zacházení s chemickými látkami a směsmi ve školách</w:t>
            </w:r>
          </w:p>
        </w:tc>
      </w:tr>
      <w:tr w:rsidR="00B57F87" w:rsidRPr="00285BA7" w14:paraId="05D6BB4F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E4175" w14:textId="77777777" w:rsidR="00B57F87" w:rsidRDefault="00B57F87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2008A" w14:textId="77777777" w:rsidR="00B57F87" w:rsidRDefault="00B57F87" w:rsidP="00F666E0">
            <w:pPr>
              <w:spacing w:line="276" w:lineRule="auto"/>
              <w:jc w:val="both"/>
            </w:pPr>
            <w:r>
              <w:t>9. 3. 2022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BA292" w14:textId="77777777" w:rsidR="00B57F87" w:rsidRPr="0077410E" w:rsidRDefault="00B57F87" w:rsidP="00F666E0">
            <w:pPr>
              <w:spacing w:line="276" w:lineRule="auto"/>
              <w:jc w:val="both"/>
            </w:pPr>
            <w:r>
              <w:t>NPI ČR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89F5F" w14:textId="77777777" w:rsidR="00B57F87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Revize RVP – ZV – Startovací balíček – Vzdělávání koordinátorů změny</w:t>
            </w:r>
          </w:p>
        </w:tc>
      </w:tr>
      <w:tr w:rsidR="00B57F87" w:rsidRPr="00285BA7" w14:paraId="39DE77FE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C773B" w14:textId="77777777" w:rsidR="00B57F87" w:rsidRDefault="00B57F87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6C862" w14:textId="77777777" w:rsidR="00B57F87" w:rsidRDefault="00B57F87" w:rsidP="00F666E0">
            <w:pPr>
              <w:spacing w:line="276" w:lineRule="auto"/>
              <w:jc w:val="both"/>
            </w:pPr>
            <w:r>
              <w:t>16. 3. 2022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2290C" w14:textId="77777777" w:rsidR="00B57F87" w:rsidRDefault="00B57F87" w:rsidP="00F666E0">
            <w:pPr>
              <w:spacing w:line="276" w:lineRule="auto"/>
              <w:jc w:val="both"/>
            </w:pPr>
            <w:r>
              <w:t>Vydavatelství TAKTIK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9C35" w14:textId="77777777" w:rsidR="00B57F87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Vykročte do 1. roč. s vydavatelstvím Taktik</w:t>
            </w:r>
          </w:p>
        </w:tc>
      </w:tr>
      <w:tr w:rsidR="00B57F87" w:rsidRPr="00285BA7" w14:paraId="3EE1049A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E23D7" w14:textId="77777777" w:rsidR="00B57F87" w:rsidRDefault="00B57F87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1BD69" w14:textId="77777777" w:rsidR="00B57F87" w:rsidRDefault="00B57F87" w:rsidP="00F666E0">
            <w:pPr>
              <w:spacing w:line="276" w:lineRule="auto"/>
              <w:jc w:val="both"/>
            </w:pPr>
            <w:r>
              <w:t>17. 2. 2022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C1181" w14:textId="77777777" w:rsidR="00B57F87" w:rsidRDefault="00B57F87" w:rsidP="00F666E0">
            <w:pPr>
              <w:spacing w:line="276" w:lineRule="auto"/>
              <w:jc w:val="both"/>
            </w:pPr>
            <w:r>
              <w:t>Vydavatelství TAKTIK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849B8" w14:textId="77777777" w:rsidR="00B57F87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Čtenářská gramotnost II. st.</w:t>
            </w:r>
          </w:p>
        </w:tc>
      </w:tr>
      <w:tr w:rsidR="00B57F87" w:rsidRPr="00285BA7" w14:paraId="5E96CA48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A678D" w14:textId="77777777" w:rsidR="00B57F87" w:rsidRDefault="00B57F87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383BC" w14:textId="77777777" w:rsidR="00B57F87" w:rsidRDefault="00B57F87" w:rsidP="00F666E0">
            <w:pPr>
              <w:spacing w:line="276" w:lineRule="auto"/>
              <w:jc w:val="both"/>
            </w:pPr>
            <w:r>
              <w:t>17. 3. 2022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19245" w14:textId="77777777" w:rsidR="00B57F87" w:rsidRPr="0077410E" w:rsidRDefault="00B57F87" w:rsidP="00F666E0">
            <w:pPr>
              <w:spacing w:line="276" w:lineRule="auto"/>
              <w:jc w:val="both"/>
            </w:pPr>
            <w:r>
              <w:t>ČOSIV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54C24" w14:textId="77777777" w:rsidR="00B57F87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Využití komunikační sady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Focusbox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supervizní setkání</w:t>
            </w:r>
          </w:p>
        </w:tc>
      </w:tr>
      <w:tr w:rsidR="00B57F87" w:rsidRPr="00285BA7" w14:paraId="65D52F55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B17C1" w14:textId="77777777" w:rsidR="00B57F87" w:rsidRDefault="00B57F87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B1AA9" w14:textId="77777777" w:rsidR="00B57F87" w:rsidRDefault="00B57F87" w:rsidP="00F666E0">
            <w:pPr>
              <w:spacing w:line="276" w:lineRule="auto"/>
              <w:jc w:val="both"/>
            </w:pPr>
            <w:r>
              <w:t>22. 3. 2022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A8D2E" w14:textId="77777777" w:rsidR="00B57F87" w:rsidRPr="0077410E" w:rsidRDefault="00B57F87" w:rsidP="00F666E0">
            <w:pPr>
              <w:spacing w:line="276" w:lineRule="auto"/>
              <w:jc w:val="both"/>
            </w:pPr>
            <w:r>
              <w:t>NPI ČR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6D1A3" w14:textId="56834BD6" w:rsidR="00B57F87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32C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echnologie a jejich využití v rámci předmětů</w:t>
            </w:r>
          </w:p>
        </w:tc>
      </w:tr>
      <w:tr w:rsidR="00B57F87" w:rsidRPr="00285BA7" w14:paraId="5450F6DC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5B6E8" w14:textId="77777777" w:rsidR="00B57F87" w:rsidRDefault="00B57F87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6B2C1" w14:textId="77777777" w:rsidR="00B57F87" w:rsidRDefault="00B57F87" w:rsidP="00F666E0">
            <w:pPr>
              <w:spacing w:line="276" w:lineRule="auto"/>
              <w:jc w:val="both"/>
            </w:pPr>
            <w:r>
              <w:t>28. 3. 2022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4731A" w14:textId="77777777" w:rsidR="00B57F87" w:rsidRPr="0077410E" w:rsidRDefault="00B57F87" w:rsidP="00F666E0">
            <w:pPr>
              <w:spacing w:line="276" w:lineRule="auto"/>
              <w:jc w:val="both"/>
            </w:pPr>
            <w:r>
              <w:t>NPI ČR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06FE2" w14:textId="77777777" w:rsidR="00B57F87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Revize RVP – ZV – Startovací balíček – Vzdělávání koordinátorů změny</w:t>
            </w:r>
          </w:p>
        </w:tc>
      </w:tr>
      <w:tr w:rsidR="00B57F87" w:rsidRPr="00285BA7" w14:paraId="462C0731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B33E2" w14:textId="77777777" w:rsidR="00B57F87" w:rsidRDefault="00B57F87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23666" w14:textId="77777777" w:rsidR="00B57F87" w:rsidRDefault="00B57F87" w:rsidP="00F666E0">
            <w:pPr>
              <w:spacing w:line="276" w:lineRule="auto"/>
              <w:jc w:val="both"/>
            </w:pPr>
            <w:r>
              <w:t>30. 3. 2022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DC3F8" w14:textId="77777777" w:rsidR="00B57F87" w:rsidRPr="0077410E" w:rsidRDefault="00B57F87" w:rsidP="00F666E0">
            <w:pPr>
              <w:spacing w:line="276" w:lineRule="auto"/>
              <w:jc w:val="both"/>
            </w:pPr>
            <w:r>
              <w:t>NPI ČR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3BD90" w14:textId="77777777" w:rsidR="00B57F87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Informační systémy I. st + II. st.</w:t>
            </w:r>
          </w:p>
        </w:tc>
      </w:tr>
      <w:tr w:rsidR="00B57F87" w:rsidRPr="00285BA7" w14:paraId="1B9A5D0A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CC063" w14:textId="77777777" w:rsidR="00B57F87" w:rsidRDefault="00B57F87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D6AC9" w14:textId="77777777" w:rsidR="00B57F87" w:rsidRDefault="00B57F87" w:rsidP="00F666E0">
            <w:pPr>
              <w:spacing w:line="276" w:lineRule="auto"/>
              <w:jc w:val="both"/>
            </w:pPr>
            <w:r>
              <w:t>23. 4. 2022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66C2C" w14:textId="77777777" w:rsidR="00B57F87" w:rsidRDefault="00B57F87" w:rsidP="00F666E0">
            <w:pPr>
              <w:spacing w:line="276" w:lineRule="auto"/>
              <w:jc w:val="both"/>
            </w:pPr>
            <w:r>
              <w:t>SMART HUMAN, GOOD HUMAN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0B4F1" w14:textId="77777777" w:rsidR="00B57F87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Stages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 učitele Level II</w:t>
            </w:r>
          </w:p>
        </w:tc>
      </w:tr>
      <w:tr w:rsidR="00B57F87" w:rsidRPr="00285BA7" w14:paraId="0121C087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01A29" w14:textId="77777777" w:rsidR="00B57F87" w:rsidRDefault="00B57F87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83BFD" w14:textId="77777777" w:rsidR="00B57F87" w:rsidRDefault="00B57F87" w:rsidP="00F666E0">
            <w:pPr>
              <w:spacing w:line="276" w:lineRule="auto"/>
              <w:jc w:val="both"/>
            </w:pPr>
            <w:r>
              <w:t>25. 4. 2022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20904" w14:textId="77777777" w:rsidR="00B57F87" w:rsidRDefault="00B57F87" w:rsidP="00F666E0">
            <w:pPr>
              <w:spacing w:line="276" w:lineRule="auto"/>
              <w:jc w:val="both"/>
            </w:pPr>
            <w:r>
              <w:t>Ministerstvo obrany ČR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0A975" w14:textId="77777777" w:rsidR="00B57F87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POKOS</w:t>
            </w:r>
          </w:p>
        </w:tc>
      </w:tr>
      <w:tr w:rsidR="00B57F87" w:rsidRPr="00285BA7" w14:paraId="70B64723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3B86A" w14:textId="77777777" w:rsidR="00B57F87" w:rsidRDefault="00B57F87" w:rsidP="00F666E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664EB" w14:textId="77777777" w:rsidR="00B57F87" w:rsidRDefault="00B57F87" w:rsidP="00F666E0">
            <w:pPr>
              <w:spacing w:line="276" w:lineRule="auto"/>
              <w:jc w:val="both"/>
            </w:pPr>
            <w:r>
              <w:t>26. 5. 2022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A695F" w14:textId="77777777" w:rsidR="00B57F87" w:rsidRDefault="00B57F87" w:rsidP="00F666E0">
            <w:pPr>
              <w:spacing w:line="276" w:lineRule="auto"/>
              <w:jc w:val="both"/>
            </w:pPr>
            <w:r>
              <w:t>ČOSIV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92327" w14:textId="77777777" w:rsidR="00B57F87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Podpora dětí s náročným chováním ve škole</w:t>
            </w:r>
          </w:p>
        </w:tc>
      </w:tr>
      <w:tr w:rsidR="00B57F87" w:rsidRPr="00285BA7" w14:paraId="69208D24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00D52" w14:textId="77777777" w:rsidR="00B57F87" w:rsidRPr="00AD45AB" w:rsidRDefault="00B57F87" w:rsidP="00F666E0">
            <w:pPr>
              <w:spacing w:line="276" w:lineRule="auto"/>
              <w:jc w:val="both"/>
            </w:pPr>
            <w:r w:rsidRPr="00AD45AB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BDA89" w14:textId="77777777" w:rsidR="00B57F87" w:rsidRPr="00AD45AB" w:rsidRDefault="00B57F87" w:rsidP="00F666E0">
            <w:pPr>
              <w:spacing w:line="276" w:lineRule="auto"/>
              <w:jc w:val="both"/>
            </w:pPr>
            <w:r w:rsidRPr="00AD45AB">
              <w:t>15. 6. 2022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B61C7" w14:textId="77777777" w:rsidR="00B57F87" w:rsidRPr="00AD45AB" w:rsidRDefault="00B57F87" w:rsidP="00F666E0">
            <w:pPr>
              <w:spacing w:line="276" w:lineRule="auto"/>
              <w:jc w:val="both"/>
            </w:pPr>
            <w:r w:rsidRPr="00AD45AB">
              <w:t>NPI ČR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0F58" w14:textId="77777777" w:rsidR="00B57F87" w:rsidRPr="00AD45AB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AB">
              <w:rPr>
                <w:rFonts w:ascii="Times New Roman" w:hAnsi="Times New Roman" w:cs="Times New Roman"/>
                <w:sz w:val="24"/>
                <w:szCs w:val="24"/>
              </w:rPr>
              <w:t>Workshop nová informatika – Doplňkové nástroje II. st.</w:t>
            </w:r>
          </w:p>
        </w:tc>
      </w:tr>
      <w:tr w:rsidR="00B57F87" w:rsidRPr="00285BA7" w14:paraId="16E43DFD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386AE" w14:textId="77777777" w:rsidR="00B57F87" w:rsidRPr="00AD45AB" w:rsidRDefault="00B57F87" w:rsidP="00F666E0">
            <w:pPr>
              <w:spacing w:line="276" w:lineRule="auto"/>
              <w:jc w:val="both"/>
            </w:pPr>
            <w:r w:rsidRPr="00AD45AB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28A90" w14:textId="77777777" w:rsidR="00B57F87" w:rsidRPr="00AD45AB" w:rsidRDefault="00B57F87" w:rsidP="00F666E0">
            <w:pPr>
              <w:spacing w:line="276" w:lineRule="auto"/>
              <w:jc w:val="both"/>
            </w:pPr>
            <w:r w:rsidRPr="00AD45AB">
              <w:t>23. 6. 2022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AFD9" w14:textId="77777777" w:rsidR="00B57F87" w:rsidRPr="00AD45AB" w:rsidRDefault="00B57F87" w:rsidP="00F666E0">
            <w:pPr>
              <w:spacing w:line="276" w:lineRule="auto"/>
              <w:jc w:val="both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8E34A" w14:textId="77777777" w:rsidR="00B57F87" w:rsidRPr="00AD45AB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AB">
              <w:rPr>
                <w:rFonts w:ascii="Times New Roman" w:hAnsi="Times New Roman" w:cs="Times New Roman"/>
                <w:sz w:val="24"/>
                <w:szCs w:val="24"/>
              </w:rPr>
              <w:t>Institucionalizace školních psychologů</w:t>
            </w:r>
          </w:p>
        </w:tc>
      </w:tr>
    </w:tbl>
    <w:p w14:paraId="4D2ADDEA" w14:textId="1C91524A" w:rsidR="00B57F87" w:rsidRDefault="00B57F87" w:rsidP="00F666E0">
      <w:pPr>
        <w:jc w:val="both"/>
        <w:rPr>
          <w:b/>
          <w:color w:val="FF0000"/>
        </w:rPr>
      </w:pPr>
    </w:p>
    <w:p w14:paraId="0E0EAEF6" w14:textId="77777777" w:rsidR="00DF5DF7" w:rsidRDefault="00DF5DF7" w:rsidP="00F666E0">
      <w:pPr>
        <w:jc w:val="both"/>
        <w:rPr>
          <w:b/>
          <w:color w:val="FF0000"/>
        </w:rPr>
      </w:pPr>
    </w:p>
    <w:p w14:paraId="3472AA8D" w14:textId="77777777" w:rsidR="00B57F87" w:rsidRPr="00CB45DB" w:rsidRDefault="00B57F87" w:rsidP="00F666E0">
      <w:pPr>
        <w:jc w:val="both"/>
        <w:rPr>
          <w:b/>
        </w:rPr>
      </w:pPr>
      <w:r w:rsidRPr="00CB45DB">
        <w:rPr>
          <w:b/>
        </w:rPr>
        <w:t>Kurzy a semináře bez akreditace:</w:t>
      </w:r>
    </w:p>
    <w:tbl>
      <w:tblPr>
        <w:tblW w:w="9610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1984"/>
        <w:gridCol w:w="2126"/>
        <w:gridCol w:w="3360"/>
      </w:tblGrid>
      <w:tr w:rsidR="00B57F87" w:rsidRPr="00285BA7" w14:paraId="195E31D0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2E05C17C" w14:textId="77777777" w:rsidR="00B57F87" w:rsidRPr="00285BA7" w:rsidRDefault="00B57F87" w:rsidP="00F666E0">
            <w:pPr>
              <w:spacing w:line="276" w:lineRule="auto"/>
              <w:jc w:val="both"/>
            </w:pPr>
            <w:r w:rsidRPr="00285BA7">
              <w:rPr>
                <w:b/>
                <w:bCs/>
                <w:lang w:eastAsia="en-US"/>
              </w:rPr>
              <w:t>Počet pracovníků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2DDC78DB" w14:textId="77777777" w:rsidR="00B57F87" w:rsidRPr="00285BA7" w:rsidRDefault="00B57F87" w:rsidP="00F666E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85BA7">
              <w:rPr>
                <w:b/>
                <w:bCs/>
                <w:lang w:eastAsia="en-US"/>
              </w:rPr>
              <w:t>Termín studia/</w:t>
            </w:r>
          </w:p>
          <w:p w14:paraId="7E1535FB" w14:textId="77777777" w:rsidR="00B57F87" w:rsidRPr="00285BA7" w:rsidRDefault="00B57F87" w:rsidP="00F666E0">
            <w:pPr>
              <w:spacing w:line="276" w:lineRule="auto"/>
              <w:jc w:val="both"/>
            </w:pPr>
            <w:r w:rsidRPr="00285BA7">
              <w:rPr>
                <w:b/>
                <w:bCs/>
                <w:lang w:eastAsia="en-US"/>
              </w:rPr>
              <w:t>semináře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0EC4E8E1" w14:textId="77777777" w:rsidR="00B57F87" w:rsidRPr="00285BA7" w:rsidRDefault="00B57F87" w:rsidP="00F666E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85BA7">
              <w:rPr>
                <w:b/>
                <w:bCs/>
                <w:lang w:eastAsia="en-US"/>
              </w:rPr>
              <w:t>Instituce</w:t>
            </w:r>
          </w:p>
          <w:p w14:paraId="3326BB9B" w14:textId="77777777" w:rsidR="00B57F87" w:rsidRPr="00285BA7" w:rsidRDefault="00B57F87" w:rsidP="00F666E0">
            <w:pPr>
              <w:spacing w:line="276" w:lineRule="auto"/>
              <w:jc w:val="both"/>
            </w:pPr>
            <w:r w:rsidRPr="00285BA7">
              <w:rPr>
                <w:b/>
                <w:bCs/>
                <w:lang w:eastAsia="en-US"/>
              </w:rPr>
              <w:t>(VŠ/zařízení pro další vzdělávání)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FF8082A" w14:textId="77777777" w:rsidR="00B57F87" w:rsidRPr="00285BA7" w:rsidRDefault="00B57F87" w:rsidP="00F666E0">
            <w:pPr>
              <w:spacing w:line="276" w:lineRule="auto"/>
              <w:jc w:val="both"/>
            </w:pPr>
            <w:r w:rsidRPr="00476E57">
              <w:rPr>
                <w:b/>
                <w:bCs/>
                <w:shd w:val="clear" w:color="auto" w:fill="EAF1DD" w:themeFill="accent3" w:themeFillTint="33"/>
                <w:lang w:eastAsia="en-US"/>
              </w:rPr>
              <w:t>Náze</w:t>
            </w:r>
            <w:r w:rsidRPr="00285BA7">
              <w:rPr>
                <w:b/>
                <w:bCs/>
                <w:lang w:eastAsia="en-US"/>
              </w:rPr>
              <w:t>v akce</w:t>
            </w:r>
          </w:p>
        </w:tc>
      </w:tr>
      <w:tr w:rsidR="00B57F87" w:rsidRPr="00285BA7" w14:paraId="456758AD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9CA75" w14:textId="77777777" w:rsidR="00B57F87" w:rsidRPr="00CB0015" w:rsidRDefault="00B57F87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8D8CD" w14:textId="77777777" w:rsidR="00B57F87" w:rsidRPr="00CB0015" w:rsidRDefault="00B57F87" w:rsidP="00F666E0">
            <w:pPr>
              <w:spacing w:line="276" w:lineRule="auto"/>
              <w:jc w:val="both"/>
            </w:pPr>
            <w:r>
              <w:t>2. 11. 2021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1F257" w14:textId="77777777" w:rsidR="00B57F87" w:rsidRPr="003D6192" w:rsidRDefault="00B57F87" w:rsidP="00F666E0">
            <w:pPr>
              <w:spacing w:line="276" w:lineRule="auto"/>
              <w:jc w:val="both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A9A1E" w14:textId="77777777" w:rsidR="00B57F87" w:rsidRPr="00285BA7" w:rsidRDefault="00B57F87" w:rsidP="00F666E0">
            <w:pPr>
              <w:spacing w:line="276" w:lineRule="auto"/>
              <w:jc w:val="both"/>
            </w:pPr>
            <w:r>
              <w:t>Moduly virtuální reality</w:t>
            </w:r>
          </w:p>
        </w:tc>
      </w:tr>
      <w:tr w:rsidR="00B57F87" w:rsidRPr="00285BA7" w14:paraId="5CA18E93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1AE47" w14:textId="77777777" w:rsidR="00B57F87" w:rsidRPr="00285BA7" w:rsidRDefault="00B57F87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7B3EF" w14:textId="77777777" w:rsidR="00B57F87" w:rsidRPr="00285BA7" w:rsidRDefault="00B57F87" w:rsidP="00F666E0">
            <w:pPr>
              <w:spacing w:line="276" w:lineRule="auto"/>
              <w:jc w:val="both"/>
            </w:pPr>
            <w:r>
              <w:t>15. 11. 2021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E9F02" w14:textId="77777777" w:rsidR="00B57F87" w:rsidRPr="00F6157D" w:rsidRDefault="00B57F87" w:rsidP="00F666E0">
            <w:pPr>
              <w:spacing w:line="276" w:lineRule="auto"/>
              <w:jc w:val="both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6D8A2" w14:textId="77777777" w:rsidR="00B57F87" w:rsidRPr="00285BA7" w:rsidRDefault="00B57F87" w:rsidP="00F666E0">
            <w:pPr>
              <w:spacing w:line="276" w:lineRule="auto"/>
              <w:jc w:val="both"/>
            </w:pPr>
            <w:r>
              <w:t xml:space="preserve">Kazuistický seminář – Aktuální psychické problémy dětí a </w:t>
            </w:r>
            <w:r>
              <w:lastRenderedPageBreak/>
              <w:t>mladistvých</w:t>
            </w:r>
          </w:p>
        </w:tc>
      </w:tr>
      <w:tr w:rsidR="00B57F87" w:rsidRPr="00285BA7" w14:paraId="5679047F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7816F" w14:textId="77777777" w:rsidR="00B57F87" w:rsidRPr="0073570F" w:rsidRDefault="00B57F87" w:rsidP="00F666E0">
            <w:pPr>
              <w:spacing w:line="276" w:lineRule="auto"/>
              <w:jc w:val="both"/>
            </w:pPr>
            <w: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D459C" w14:textId="77777777" w:rsidR="00B57F87" w:rsidRPr="0073570F" w:rsidRDefault="00B57F87" w:rsidP="00F666E0">
            <w:pPr>
              <w:spacing w:line="276" w:lineRule="auto"/>
              <w:jc w:val="both"/>
            </w:pPr>
            <w:r>
              <w:t>30. 11. 2021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433AF" w14:textId="77777777" w:rsidR="00B57F87" w:rsidRPr="00CB3519" w:rsidRDefault="00B57F87" w:rsidP="00F666E0">
            <w:pPr>
              <w:spacing w:line="276" w:lineRule="auto"/>
              <w:jc w:val="both"/>
            </w:pPr>
            <w:r w:rsidRPr="00CB3519">
              <w:t>MAP II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F9B63" w14:textId="77777777" w:rsidR="00B57F87" w:rsidRPr="0073570F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Formativní hodnocení</w:t>
            </w:r>
          </w:p>
        </w:tc>
      </w:tr>
      <w:tr w:rsidR="00B57F87" w:rsidRPr="00285BA7" w14:paraId="3128485E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E6CAD" w14:textId="77777777" w:rsidR="00B57F87" w:rsidRDefault="00B57F87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C224E" w14:textId="77777777" w:rsidR="00B57F87" w:rsidRDefault="00B57F87" w:rsidP="00F666E0">
            <w:pPr>
              <w:spacing w:line="276" w:lineRule="auto"/>
              <w:jc w:val="both"/>
            </w:pPr>
            <w:r>
              <w:t>30. 11. 2021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CF51C" w14:textId="77777777" w:rsidR="00B57F87" w:rsidRPr="00CB3519" w:rsidRDefault="00B57F87" w:rsidP="00F666E0">
            <w:pPr>
              <w:spacing w:line="276" w:lineRule="auto"/>
              <w:jc w:val="both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406DD" w14:textId="77777777" w:rsidR="00B57F87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Setkání s didaktikou informatiky</w:t>
            </w:r>
          </w:p>
        </w:tc>
      </w:tr>
      <w:tr w:rsidR="00B57F87" w:rsidRPr="00285BA7" w14:paraId="00611272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D1031" w14:textId="77777777" w:rsidR="00B57F87" w:rsidRDefault="00B57F87" w:rsidP="00F666E0">
            <w:pPr>
              <w:spacing w:line="276" w:lineRule="auto"/>
              <w:jc w:val="both"/>
            </w:pPr>
            <w:r>
              <w:t>Všichni pedagogové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32409" w14:textId="77777777" w:rsidR="00B57F87" w:rsidRDefault="00B57F87" w:rsidP="00F666E0">
            <w:pPr>
              <w:spacing w:line="276" w:lineRule="auto"/>
              <w:jc w:val="both"/>
            </w:pPr>
            <w:r>
              <w:t>7. 12. 2021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A2709" w14:textId="77777777" w:rsidR="00B57F87" w:rsidRPr="00CB3519" w:rsidRDefault="00B57F87" w:rsidP="00F666E0">
            <w:pPr>
              <w:spacing w:line="276" w:lineRule="auto"/>
              <w:jc w:val="both"/>
            </w:pPr>
            <w:r>
              <w:t>NPI ČR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88633" w14:textId="77777777" w:rsidR="00B57F87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Tandemová výuka na základní škole</w:t>
            </w:r>
          </w:p>
        </w:tc>
      </w:tr>
      <w:tr w:rsidR="00B57F87" w:rsidRPr="00285BA7" w14:paraId="74640D67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D5092" w14:textId="77777777" w:rsidR="00B57F87" w:rsidRDefault="00B57F87" w:rsidP="00F666E0">
            <w:pPr>
              <w:spacing w:line="276" w:lineRule="auto"/>
              <w:jc w:val="both"/>
            </w:pPr>
            <w:r>
              <w:t>Celý sbor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8AA83" w14:textId="77777777" w:rsidR="00B57F87" w:rsidRDefault="00B57F87" w:rsidP="00F666E0">
            <w:pPr>
              <w:spacing w:line="276" w:lineRule="auto"/>
              <w:jc w:val="both"/>
            </w:pPr>
            <w:r>
              <w:t>9. 12. 2021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231AA" w14:textId="77777777" w:rsidR="00B57F87" w:rsidRPr="00CB3519" w:rsidRDefault="00B57F87" w:rsidP="00F666E0">
            <w:pPr>
              <w:spacing w:line="276" w:lineRule="auto"/>
              <w:jc w:val="both"/>
            </w:pPr>
            <w:r>
              <w:t>ČOSIV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82AF0" w14:textId="77777777" w:rsidR="00B57F87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PBIS</w:t>
            </w:r>
          </w:p>
        </w:tc>
      </w:tr>
      <w:tr w:rsidR="00B57F87" w:rsidRPr="00285BA7" w14:paraId="1F136CB5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32EEA" w14:textId="77777777" w:rsidR="00B57F87" w:rsidRDefault="00B57F87" w:rsidP="00F666E0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BA2A6" w14:textId="77777777" w:rsidR="00B57F87" w:rsidRDefault="00B57F87" w:rsidP="00F666E0">
            <w:pPr>
              <w:spacing w:line="276" w:lineRule="auto"/>
              <w:jc w:val="both"/>
            </w:pPr>
            <w:r>
              <w:t>21. 1. 2022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B7366" w14:textId="77777777" w:rsidR="00B57F87" w:rsidRDefault="00B57F87" w:rsidP="00F666E0">
            <w:pPr>
              <w:spacing w:line="276" w:lineRule="auto"/>
              <w:jc w:val="both"/>
            </w:pPr>
            <w:r>
              <w:t>ČOSIV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6F9A0" w14:textId="77777777" w:rsidR="00B57F87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Duševní zdraví je jeho podpora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pedopsych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minimum)</w:t>
            </w:r>
          </w:p>
        </w:tc>
      </w:tr>
      <w:tr w:rsidR="00B57F87" w:rsidRPr="00285BA7" w14:paraId="0138900D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E1FB7" w14:textId="77777777" w:rsidR="00B57F87" w:rsidRDefault="00B57F87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37FA8" w14:textId="77777777" w:rsidR="00B57F87" w:rsidRDefault="00B57F87" w:rsidP="00F666E0">
            <w:pPr>
              <w:spacing w:line="276" w:lineRule="auto"/>
              <w:jc w:val="both"/>
            </w:pPr>
            <w:r>
              <w:t>3. 2. 2022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51124" w14:textId="77777777" w:rsidR="00B57F87" w:rsidRDefault="00B57F87" w:rsidP="00F666E0">
            <w:pPr>
              <w:spacing w:line="276" w:lineRule="auto"/>
              <w:jc w:val="both"/>
            </w:pPr>
            <w:r>
              <w:t>NPI ČR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F8C5C" w14:textId="77777777" w:rsidR="00B57F87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Skupinová intervize ICT – Praktické příklady v Excelu I</w:t>
            </w:r>
          </w:p>
        </w:tc>
      </w:tr>
      <w:tr w:rsidR="00B57F87" w:rsidRPr="00285BA7" w14:paraId="1CC5A221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AE20A" w14:textId="77777777" w:rsidR="00B57F87" w:rsidRDefault="00B57F87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E96FD" w14:textId="77777777" w:rsidR="00B57F87" w:rsidRDefault="00B57F87" w:rsidP="00F666E0">
            <w:pPr>
              <w:spacing w:line="276" w:lineRule="auto"/>
              <w:jc w:val="both"/>
            </w:pPr>
            <w:r>
              <w:t>7. 2. 2022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348F1" w14:textId="77777777" w:rsidR="00B57F87" w:rsidRDefault="00B57F87" w:rsidP="00F666E0">
            <w:pPr>
              <w:spacing w:line="276" w:lineRule="auto"/>
              <w:jc w:val="both"/>
            </w:pPr>
            <w:r>
              <w:t>ČOSIV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22801" w14:textId="77777777" w:rsidR="00B57F87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Děti s náročným chováním ve školním prostředí</w:t>
            </w:r>
          </w:p>
        </w:tc>
      </w:tr>
      <w:tr w:rsidR="00B57F87" w:rsidRPr="00285BA7" w14:paraId="38736204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997E4" w14:textId="77777777" w:rsidR="00B57F87" w:rsidRPr="0073570F" w:rsidRDefault="00B57F87" w:rsidP="00F666E0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4DFBD" w14:textId="77777777" w:rsidR="00B57F87" w:rsidRPr="0073570F" w:rsidRDefault="00B57F87" w:rsidP="00F666E0">
            <w:pPr>
              <w:spacing w:line="276" w:lineRule="auto"/>
              <w:jc w:val="both"/>
            </w:pPr>
            <w:r>
              <w:t>16. 2. 2022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854AA" w14:textId="77777777" w:rsidR="00B57F87" w:rsidRPr="00CB3519" w:rsidRDefault="00B57F87" w:rsidP="00F666E0">
            <w:pPr>
              <w:spacing w:line="276" w:lineRule="auto"/>
              <w:jc w:val="both"/>
            </w:pPr>
            <w:r w:rsidRPr="00CB3519">
              <w:t>SPC Ú/L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4D31B" w14:textId="77777777" w:rsidR="00B57F87" w:rsidRPr="0073570F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Kazuistický seminář – Dítě se SMP v ZŠ</w:t>
            </w:r>
          </w:p>
        </w:tc>
      </w:tr>
      <w:tr w:rsidR="00B57F87" w:rsidRPr="00285BA7" w14:paraId="4F285CEB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3F790" w14:textId="77777777" w:rsidR="00B57F87" w:rsidRPr="0073570F" w:rsidRDefault="00B57F87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D2D6D" w14:textId="77777777" w:rsidR="00B57F87" w:rsidRPr="0073570F" w:rsidRDefault="00B57F87" w:rsidP="00F666E0">
            <w:pPr>
              <w:spacing w:line="276" w:lineRule="auto"/>
              <w:jc w:val="both"/>
            </w:pPr>
            <w:r>
              <w:t>23. 3. 2022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46779" w14:textId="77777777" w:rsidR="00B57F87" w:rsidRPr="0073570F" w:rsidRDefault="00B57F87" w:rsidP="00F666E0">
            <w:pPr>
              <w:spacing w:line="276" w:lineRule="auto"/>
              <w:jc w:val="both"/>
              <w:rPr>
                <w:highlight w:val="yellow"/>
              </w:rPr>
            </w:pPr>
            <w:r>
              <w:t>ČŠI ČR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3B43" w14:textId="77777777" w:rsidR="00B57F87" w:rsidRPr="0073570F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INSPIS</w:t>
            </w:r>
          </w:p>
        </w:tc>
      </w:tr>
      <w:tr w:rsidR="00B57F87" w:rsidRPr="00285BA7" w14:paraId="44998FCC" w14:textId="77777777" w:rsidTr="00660ABA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18CA5" w14:textId="77777777" w:rsidR="00B57F87" w:rsidRPr="0073570F" w:rsidRDefault="00B57F87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D77A6" w14:textId="77777777" w:rsidR="00B57F87" w:rsidRPr="0073570F" w:rsidRDefault="00B57F87" w:rsidP="00F666E0">
            <w:pPr>
              <w:spacing w:line="276" w:lineRule="auto"/>
              <w:jc w:val="both"/>
            </w:pPr>
            <w:r>
              <w:t>30. 3. 2022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3EFC0" w14:textId="77777777" w:rsidR="00B57F87" w:rsidRPr="0073570F" w:rsidRDefault="00B57F87" w:rsidP="00F666E0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676D" w14:textId="77777777" w:rsidR="00B57F87" w:rsidRPr="0073570F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Čerpání zdrojů</w:t>
            </w:r>
          </w:p>
        </w:tc>
      </w:tr>
      <w:tr w:rsidR="00B57F87" w:rsidRPr="00285BA7" w14:paraId="6C6111FA" w14:textId="77777777" w:rsidTr="00660ABA">
        <w:trPr>
          <w:trHeight w:val="605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E5EB9" w14:textId="77777777" w:rsidR="00B57F87" w:rsidRPr="0073570F" w:rsidRDefault="00B57F87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4C256" w14:textId="77777777" w:rsidR="00B57F87" w:rsidRPr="0073570F" w:rsidRDefault="00B57F87" w:rsidP="00F666E0">
            <w:pPr>
              <w:spacing w:line="276" w:lineRule="auto"/>
              <w:jc w:val="both"/>
            </w:pPr>
            <w:r>
              <w:t>16. 4. 2022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042FE" w14:textId="77777777" w:rsidR="00B57F87" w:rsidRPr="0073570F" w:rsidRDefault="00B57F87" w:rsidP="00F666E0">
            <w:pPr>
              <w:spacing w:line="276" w:lineRule="auto"/>
              <w:jc w:val="both"/>
              <w:rPr>
                <w:highlight w:val="yellow"/>
              </w:rPr>
            </w:pPr>
            <w:r>
              <w:t>IKAP A2 Ú/L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6FDBD" w14:textId="77777777" w:rsidR="00B57F87" w:rsidRPr="0073570F" w:rsidRDefault="00B57F87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na chemii</w:t>
            </w:r>
          </w:p>
        </w:tc>
      </w:tr>
    </w:tbl>
    <w:p w14:paraId="62FB8740" w14:textId="77777777" w:rsidR="00B57F87" w:rsidRDefault="00B57F87" w:rsidP="00F666E0">
      <w:pPr>
        <w:jc w:val="both"/>
      </w:pPr>
    </w:p>
    <w:p w14:paraId="66807D96" w14:textId="1C2448DC" w:rsidR="00B57F87" w:rsidRPr="00CB0015" w:rsidRDefault="00B57F87" w:rsidP="00F666E0">
      <w:pPr>
        <w:jc w:val="both"/>
      </w:pPr>
      <w:r w:rsidRPr="00CB0015">
        <w:t xml:space="preserve">Vzhledem k pandemii Covid-19 probíhaly kurzy </w:t>
      </w:r>
      <w:r>
        <w:t xml:space="preserve">i </w:t>
      </w:r>
      <w:r w:rsidRPr="00CB0015">
        <w:t>formou webinářů</w:t>
      </w:r>
      <w:r w:rsidR="007D5136">
        <w:t>, které byly školou hojně využívány.</w:t>
      </w:r>
    </w:p>
    <w:p w14:paraId="6A5ECD70" w14:textId="77777777" w:rsidR="00B57F87" w:rsidRDefault="00B57F87" w:rsidP="00F666E0">
      <w:pPr>
        <w:jc w:val="both"/>
        <w:rPr>
          <w:color w:val="FF0000"/>
        </w:rPr>
      </w:pPr>
    </w:p>
    <w:p w14:paraId="51FC3BBF" w14:textId="6013897D" w:rsidR="00B57F87" w:rsidRPr="009B4030" w:rsidRDefault="00B57F87" w:rsidP="00F666E0">
      <w:pPr>
        <w:jc w:val="both"/>
      </w:pPr>
      <w:r w:rsidRPr="009B4030">
        <w:t xml:space="preserve">V letošním školním roce se </w:t>
      </w:r>
      <w:r w:rsidR="00AD45AB">
        <w:t xml:space="preserve">uskutečnily tři semináře pro celý </w:t>
      </w:r>
      <w:r>
        <w:t>pedagogický sbor</w:t>
      </w:r>
      <w:r w:rsidR="00AD45AB">
        <w:t>.</w:t>
      </w:r>
      <w:r>
        <w:t xml:space="preserve"> </w:t>
      </w:r>
    </w:p>
    <w:p w14:paraId="548CE41B" w14:textId="77777777" w:rsidR="00B57F87" w:rsidRPr="00936759" w:rsidRDefault="00B57F87" w:rsidP="00F666E0">
      <w:pPr>
        <w:jc w:val="both"/>
      </w:pPr>
      <w:r w:rsidRPr="00936759">
        <w:t xml:space="preserve">1. Tandemová výuka na základní </w:t>
      </w:r>
      <w:proofErr w:type="gramStart"/>
      <w:r w:rsidRPr="00936759">
        <w:t>škole.-</w:t>
      </w:r>
      <w:proofErr w:type="gramEnd"/>
      <w:r w:rsidRPr="00936759">
        <w:t xml:space="preserve"> on-line forma</w:t>
      </w:r>
    </w:p>
    <w:p w14:paraId="3C17B1DB" w14:textId="77777777" w:rsidR="00B57F87" w:rsidRPr="00936759" w:rsidRDefault="00B57F87" w:rsidP="00F666E0">
      <w:pPr>
        <w:jc w:val="both"/>
      </w:pPr>
      <w:r w:rsidRPr="00936759">
        <w:t xml:space="preserve">2. Spolupráce učitele a asistenta pedagoga ve </w:t>
      </w:r>
      <w:proofErr w:type="gramStart"/>
      <w:r w:rsidRPr="00936759">
        <w:t>škole - on</w:t>
      </w:r>
      <w:proofErr w:type="gramEnd"/>
      <w:r w:rsidRPr="00936759">
        <w:t>-line forma</w:t>
      </w:r>
    </w:p>
    <w:p w14:paraId="3E9C4700" w14:textId="76E250C7" w:rsidR="00CB0015" w:rsidRPr="00B57F87" w:rsidRDefault="00B57F87" w:rsidP="00F666E0">
      <w:pPr>
        <w:jc w:val="both"/>
      </w:pPr>
      <w:r w:rsidRPr="00936759">
        <w:t>3. Seminář k zavedení PBIS</w:t>
      </w:r>
      <w:r w:rsidRPr="00B87BF8">
        <w:t xml:space="preserve"> </w:t>
      </w:r>
      <w:r w:rsidR="00AD45AB">
        <w:t>– prezenční forma</w:t>
      </w:r>
    </w:p>
    <w:p w14:paraId="304ABF5E" w14:textId="22E087AA" w:rsidR="00CB0015" w:rsidRDefault="00CB0015" w:rsidP="00F666E0">
      <w:pPr>
        <w:jc w:val="both"/>
        <w:rPr>
          <w:color w:val="FF0000"/>
        </w:rPr>
      </w:pPr>
    </w:p>
    <w:p w14:paraId="1AC155AF" w14:textId="0A1ECBC3" w:rsidR="00425DCD" w:rsidRDefault="00D7408E" w:rsidP="0050311E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color w:val="FF0000"/>
        </w:rPr>
      </w:pPr>
      <w:bookmarkStart w:id="32" w:name="_Toc115347625"/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425DCD" w:rsidRPr="00425DC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25DC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25DCD" w:rsidRPr="00425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25DCD">
        <w:rPr>
          <w:rFonts w:ascii="Times New Roman" w:hAnsi="Times New Roman" w:cs="Times New Roman"/>
          <w:color w:val="auto"/>
          <w:sz w:val="24"/>
          <w:szCs w:val="24"/>
        </w:rPr>
        <w:t>Odborný rozvoj nepedagogických pracovníků</w:t>
      </w:r>
      <w:bookmarkEnd w:id="32"/>
    </w:p>
    <w:p w14:paraId="0B17CC4C" w14:textId="3B88E0A7" w:rsidR="00DF5DF7" w:rsidRDefault="00DF5DF7" w:rsidP="00F666E0">
      <w:pPr>
        <w:jc w:val="both"/>
        <w:rPr>
          <w:color w:val="FF0000"/>
        </w:rPr>
      </w:pPr>
    </w:p>
    <w:p w14:paraId="13403373" w14:textId="3780EE2F" w:rsidR="00A50394" w:rsidRDefault="00A50394" w:rsidP="00F666E0">
      <w:pPr>
        <w:jc w:val="both"/>
        <w:rPr>
          <w:b/>
        </w:rPr>
      </w:pPr>
      <w:r w:rsidRPr="00CB45DB">
        <w:rPr>
          <w:b/>
        </w:rPr>
        <w:t xml:space="preserve">Kurzy a semináře </w:t>
      </w:r>
      <w:r>
        <w:rPr>
          <w:b/>
        </w:rPr>
        <w:t>pro nepedagogické pracovníky</w:t>
      </w:r>
      <w:r w:rsidRPr="00CB45DB">
        <w:rPr>
          <w:b/>
        </w:rPr>
        <w:t>:</w:t>
      </w:r>
    </w:p>
    <w:tbl>
      <w:tblPr>
        <w:tblW w:w="9610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1984"/>
        <w:gridCol w:w="2126"/>
        <w:gridCol w:w="3360"/>
      </w:tblGrid>
      <w:tr w:rsidR="00A50394" w:rsidRPr="00285BA7" w14:paraId="0C8F8878" w14:textId="77777777" w:rsidTr="000E625E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2CB9019C" w14:textId="77777777" w:rsidR="00A50394" w:rsidRPr="00285BA7" w:rsidRDefault="00A50394" w:rsidP="00F666E0">
            <w:pPr>
              <w:spacing w:line="276" w:lineRule="auto"/>
              <w:jc w:val="both"/>
            </w:pPr>
            <w:r w:rsidRPr="00285BA7">
              <w:rPr>
                <w:b/>
                <w:bCs/>
                <w:lang w:eastAsia="en-US"/>
              </w:rPr>
              <w:t>Počet pracovníků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507F7F75" w14:textId="77777777" w:rsidR="00A50394" w:rsidRPr="00285BA7" w:rsidRDefault="00A50394" w:rsidP="00F666E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85BA7">
              <w:rPr>
                <w:b/>
                <w:bCs/>
                <w:lang w:eastAsia="en-US"/>
              </w:rPr>
              <w:t>Termín studia/</w:t>
            </w:r>
          </w:p>
          <w:p w14:paraId="464997C6" w14:textId="77777777" w:rsidR="00A50394" w:rsidRPr="00285BA7" w:rsidRDefault="00A50394" w:rsidP="00F666E0">
            <w:pPr>
              <w:spacing w:line="276" w:lineRule="auto"/>
              <w:jc w:val="both"/>
            </w:pPr>
            <w:r w:rsidRPr="00285BA7">
              <w:rPr>
                <w:b/>
                <w:bCs/>
                <w:lang w:eastAsia="en-US"/>
              </w:rPr>
              <w:t>semináře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105072D4" w14:textId="77777777" w:rsidR="00A50394" w:rsidRPr="00285BA7" w:rsidRDefault="00A50394" w:rsidP="00F666E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85BA7">
              <w:rPr>
                <w:b/>
                <w:bCs/>
                <w:lang w:eastAsia="en-US"/>
              </w:rPr>
              <w:t>Instituce</w:t>
            </w:r>
          </w:p>
          <w:p w14:paraId="7951F811" w14:textId="77777777" w:rsidR="00A50394" w:rsidRPr="00285BA7" w:rsidRDefault="00A50394" w:rsidP="00F666E0">
            <w:pPr>
              <w:spacing w:line="276" w:lineRule="auto"/>
              <w:jc w:val="both"/>
            </w:pPr>
            <w:r w:rsidRPr="00285BA7">
              <w:rPr>
                <w:b/>
                <w:bCs/>
                <w:lang w:eastAsia="en-US"/>
              </w:rPr>
              <w:t>(VŠ/zařízení pro další vzdělávání)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8A6A833" w14:textId="77777777" w:rsidR="00A50394" w:rsidRPr="00285BA7" w:rsidRDefault="00A50394" w:rsidP="00F666E0">
            <w:pPr>
              <w:spacing w:line="276" w:lineRule="auto"/>
              <w:jc w:val="both"/>
            </w:pPr>
            <w:r w:rsidRPr="00476E57">
              <w:rPr>
                <w:b/>
                <w:bCs/>
                <w:shd w:val="clear" w:color="auto" w:fill="EAF1DD" w:themeFill="accent3" w:themeFillTint="33"/>
                <w:lang w:eastAsia="en-US"/>
              </w:rPr>
              <w:t>Náze</w:t>
            </w:r>
            <w:r w:rsidRPr="00285BA7">
              <w:rPr>
                <w:b/>
                <w:bCs/>
                <w:lang w:eastAsia="en-US"/>
              </w:rPr>
              <w:t>v akce</w:t>
            </w:r>
          </w:p>
        </w:tc>
      </w:tr>
      <w:tr w:rsidR="00A50394" w:rsidRPr="00285BA7" w14:paraId="70421D4C" w14:textId="77777777" w:rsidTr="000E625E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31232" w14:textId="77777777" w:rsidR="00A50394" w:rsidRPr="00CB0015" w:rsidRDefault="00A50394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E079E" w14:textId="6BB022CD" w:rsidR="00A50394" w:rsidRPr="00CB0015" w:rsidRDefault="00A50394" w:rsidP="00F666E0">
            <w:pPr>
              <w:spacing w:line="276" w:lineRule="auto"/>
              <w:jc w:val="both"/>
            </w:pPr>
            <w:r>
              <w:t>2</w:t>
            </w:r>
            <w:r w:rsidR="004243C1">
              <w:t>0</w:t>
            </w:r>
            <w:r>
              <w:t>. 1</w:t>
            </w:r>
            <w:r w:rsidR="004243C1">
              <w:t>0</w:t>
            </w:r>
            <w:r>
              <w:t>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71130" w14:textId="23E17CA5" w:rsidR="00A50394" w:rsidRPr="003D6192" w:rsidRDefault="004243C1" w:rsidP="00F666E0">
            <w:pPr>
              <w:spacing w:line="276" w:lineRule="auto"/>
              <w:jc w:val="both"/>
            </w:pPr>
            <w:r>
              <w:t>Seminária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B41A5" w14:textId="39CCAF7E" w:rsidR="00A50394" w:rsidRPr="00285BA7" w:rsidRDefault="004243C1" w:rsidP="00F666E0">
            <w:pPr>
              <w:spacing w:line="276" w:lineRule="auto"/>
              <w:jc w:val="both"/>
            </w:pPr>
            <w:r>
              <w:t>Spisová služba a archivace dokumentů ve škole</w:t>
            </w:r>
          </w:p>
        </w:tc>
      </w:tr>
      <w:tr w:rsidR="00A50394" w:rsidRPr="00285BA7" w14:paraId="5522AAF7" w14:textId="77777777" w:rsidTr="000E625E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ADBF4" w14:textId="04DC371C" w:rsidR="00A50394" w:rsidRPr="00285BA7" w:rsidRDefault="004243C1" w:rsidP="00F666E0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4F67C" w14:textId="59FC5119" w:rsidR="00A50394" w:rsidRPr="00285BA7" w:rsidRDefault="0079794C" w:rsidP="00F666E0">
            <w:pPr>
              <w:spacing w:line="276" w:lineRule="auto"/>
              <w:jc w:val="both"/>
            </w:pPr>
            <w:r>
              <w:t>21. 1. 2022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0BA86" w14:textId="67DDBD95" w:rsidR="00A50394" w:rsidRPr="00F6157D" w:rsidRDefault="0079794C" w:rsidP="00F666E0">
            <w:pPr>
              <w:spacing w:line="276" w:lineRule="auto"/>
              <w:jc w:val="both"/>
            </w:pPr>
            <w:r>
              <w:t>ATIV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0B1D2" w14:textId="6EC5DE27" w:rsidR="00A50394" w:rsidRPr="0079794C" w:rsidRDefault="0079794C" w:rsidP="00F666E0">
            <w:pPr>
              <w:spacing w:line="276" w:lineRule="auto"/>
              <w:jc w:val="both"/>
              <w:rPr>
                <w:highlight w:val="yellow"/>
              </w:rPr>
            </w:pPr>
            <w:r w:rsidRPr="0079794C">
              <w:t>Školení hygienického minima</w:t>
            </w:r>
            <w:r>
              <w:t>, zásady SVHP a systému HACCP</w:t>
            </w:r>
          </w:p>
        </w:tc>
      </w:tr>
      <w:tr w:rsidR="0079794C" w:rsidRPr="00285BA7" w14:paraId="19625271" w14:textId="77777777" w:rsidTr="000E625E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8AF03" w14:textId="6C016688" w:rsidR="0079794C" w:rsidRDefault="0079794C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EBF1C" w14:textId="28EBA795" w:rsidR="0079794C" w:rsidRDefault="0079794C" w:rsidP="00F666E0">
            <w:pPr>
              <w:spacing w:line="276" w:lineRule="auto"/>
              <w:jc w:val="both"/>
            </w:pPr>
            <w:r>
              <w:t>17. 2. 2022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677C8" w14:textId="75857FAF" w:rsidR="0079794C" w:rsidRDefault="0079794C" w:rsidP="00F666E0">
            <w:pPr>
              <w:spacing w:line="276" w:lineRule="auto"/>
              <w:jc w:val="both"/>
            </w:pPr>
            <w:r>
              <w:t xml:space="preserve">KVIC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DE8A1" w14:textId="41B10685" w:rsidR="0079794C" w:rsidRPr="0079794C" w:rsidRDefault="0079794C" w:rsidP="00F666E0">
            <w:pPr>
              <w:spacing w:line="276" w:lineRule="auto"/>
              <w:jc w:val="both"/>
            </w:pPr>
            <w:r>
              <w:t>Zařazování do spotřebního koše pomocí etiket</w:t>
            </w:r>
          </w:p>
        </w:tc>
      </w:tr>
      <w:tr w:rsidR="0079794C" w:rsidRPr="00285BA7" w14:paraId="138C1FDB" w14:textId="77777777" w:rsidTr="000E625E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80731" w14:textId="01AEDEAB" w:rsidR="0079794C" w:rsidRDefault="0079794C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8B898" w14:textId="3B20D967" w:rsidR="0079794C" w:rsidRDefault="0079794C" w:rsidP="00F666E0">
            <w:pPr>
              <w:spacing w:line="276" w:lineRule="auto"/>
              <w:jc w:val="both"/>
            </w:pPr>
            <w:r>
              <w:t>16. 3. 2022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E783C" w14:textId="6BB1CCD6" w:rsidR="0079794C" w:rsidRDefault="0079794C" w:rsidP="00F666E0">
            <w:pPr>
              <w:spacing w:line="276" w:lineRule="auto"/>
              <w:jc w:val="both"/>
            </w:pPr>
            <w:r>
              <w:t>Středisko služeb školám, Brno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7678C" w14:textId="60F5F82A" w:rsidR="0079794C" w:rsidRDefault="00445EF9" w:rsidP="00F666E0">
            <w:pPr>
              <w:spacing w:line="276" w:lineRule="auto"/>
              <w:jc w:val="both"/>
            </w:pPr>
            <w:r>
              <w:t>Seminář pro vedoucí školních jídelen</w:t>
            </w:r>
          </w:p>
        </w:tc>
      </w:tr>
      <w:tr w:rsidR="00A50394" w:rsidRPr="00285BA7" w14:paraId="53D0CDC6" w14:textId="77777777" w:rsidTr="000E625E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5B23A" w14:textId="4988ADC5" w:rsidR="00A50394" w:rsidRPr="0073570F" w:rsidRDefault="004243C1" w:rsidP="00F666E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33583" w14:textId="465FD078" w:rsidR="00A50394" w:rsidRPr="0073570F" w:rsidRDefault="004243C1" w:rsidP="00F666E0">
            <w:pPr>
              <w:spacing w:line="276" w:lineRule="auto"/>
              <w:jc w:val="both"/>
            </w:pPr>
            <w:r>
              <w:t>14. 6. 2022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89F48" w14:textId="3745FEA9" w:rsidR="00A50394" w:rsidRPr="00CB3519" w:rsidRDefault="004243C1" w:rsidP="00F666E0">
            <w:pPr>
              <w:spacing w:line="276" w:lineRule="auto"/>
              <w:jc w:val="both"/>
            </w:pPr>
            <w:r>
              <w:t>Seminária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36BF1" w14:textId="36543742" w:rsidR="00A50394" w:rsidRPr="0073570F" w:rsidRDefault="004243C1" w:rsidP="00F666E0">
            <w:pPr>
              <w:pStyle w:val="Pros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Kvalita ve školní jídelně není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scifi</w:t>
            </w:r>
            <w:proofErr w:type="spellEnd"/>
          </w:p>
        </w:tc>
      </w:tr>
    </w:tbl>
    <w:p w14:paraId="683E524B" w14:textId="77777777" w:rsidR="00A50394" w:rsidRPr="00CB45DB" w:rsidRDefault="00A50394" w:rsidP="00F666E0">
      <w:pPr>
        <w:jc w:val="both"/>
        <w:rPr>
          <w:b/>
        </w:rPr>
      </w:pPr>
    </w:p>
    <w:p w14:paraId="5C9D6390" w14:textId="53B047E2" w:rsidR="00425DCD" w:rsidRDefault="00D7408E" w:rsidP="00F666E0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jc w:val="both"/>
        <w:rPr>
          <w:color w:val="FF0000"/>
        </w:rPr>
      </w:pPr>
      <w:bookmarkStart w:id="33" w:name="_Toc115347626"/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425DCD" w:rsidRPr="00425DC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25DCD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425DCD" w:rsidRPr="00425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25DCD">
        <w:rPr>
          <w:rFonts w:ascii="Times New Roman" w:hAnsi="Times New Roman" w:cs="Times New Roman"/>
          <w:color w:val="auto"/>
          <w:sz w:val="24"/>
          <w:szCs w:val="24"/>
        </w:rPr>
        <w:t>Čerpání volna k samostudiu</w:t>
      </w:r>
      <w:bookmarkEnd w:id="33"/>
    </w:p>
    <w:p w14:paraId="2A64FAFB" w14:textId="77777777" w:rsidR="00425DCD" w:rsidRPr="00076D8F" w:rsidRDefault="00425DCD" w:rsidP="00F666E0">
      <w:pPr>
        <w:jc w:val="both"/>
        <w:rPr>
          <w:color w:val="FF0000"/>
        </w:rPr>
      </w:pPr>
    </w:p>
    <w:p w14:paraId="12134E3F" w14:textId="77777777" w:rsidR="006407C7" w:rsidRPr="00DF5DF7" w:rsidRDefault="006407C7" w:rsidP="00F666E0">
      <w:pPr>
        <w:jc w:val="both"/>
        <w:rPr>
          <w:b/>
          <w:lang w:eastAsia="en-US"/>
        </w:rPr>
      </w:pPr>
      <w:r w:rsidRPr="00DF5DF7">
        <w:t>Čerpání volna k samostudiu</w:t>
      </w:r>
    </w:p>
    <w:tbl>
      <w:tblPr>
        <w:tblW w:w="9415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4782"/>
        <w:gridCol w:w="4633"/>
      </w:tblGrid>
      <w:tr w:rsidR="00DF5DF7" w:rsidRPr="00DF5DF7" w14:paraId="265ED927" w14:textId="77777777" w:rsidTr="00F666E0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09AD8528" w14:textId="77777777" w:rsidR="006407C7" w:rsidRPr="00DF5DF7" w:rsidRDefault="006407C7" w:rsidP="00F666E0">
            <w:pPr>
              <w:spacing w:line="276" w:lineRule="auto"/>
              <w:jc w:val="both"/>
            </w:pPr>
            <w:r w:rsidRPr="00DF5DF7">
              <w:rPr>
                <w:b/>
                <w:lang w:eastAsia="en-US"/>
              </w:rPr>
              <w:t>Prázdniny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0DA00D5" w14:textId="77777777" w:rsidR="006407C7" w:rsidRPr="00DF5DF7" w:rsidRDefault="006407C7" w:rsidP="00F666E0">
            <w:pPr>
              <w:spacing w:line="276" w:lineRule="auto"/>
              <w:jc w:val="both"/>
            </w:pPr>
            <w:r w:rsidRPr="00DF5DF7">
              <w:rPr>
                <w:b/>
                <w:bCs/>
                <w:lang w:eastAsia="en-US"/>
              </w:rPr>
              <w:t>Samostudium</w:t>
            </w:r>
          </w:p>
        </w:tc>
      </w:tr>
      <w:tr w:rsidR="00DF5DF7" w:rsidRPr="00DF5DF7" w14:paraId="3A8E2BA1" w14:textId="77777777" w:rsidTr="00F666E0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D649E" w14:textId="77777777" w:rsidR="006407C7" w:rsidRPr="00DF5DF7" w:rsidRDefault="006407C7" w:rsidP="00F666E0">
            <w:pPr>
              <w:spacing w:line="276" w:lineRule="auto"/>
              <w:jc w:val="both"/>
            </w:pPr>
            <w:r w:rsidRPr="00DF5DF7">
              <w:rPr>
                <w:lang w:eastAsia="en-US"/>
              </w:rPr>
              <w:t>Podzimní prázdniny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9C4C2" w14:textId="77777777" w:rsidR="006407C7" w:rsidRPr="00DF5DF7" w:rsidRDefault="006407C7" w:rsidP="00F666E0">
            <w:pPr>
              <w:spacing w:line="276" w:lineRule="auto"/>
              <w:jc w:val="both"/>
            </w:pPr>
            <w:r w:rsidRPr="00DF5DF7">
              <w:rPr>
                <w:bCs/>
                <w:lang w:eastAsia="en-US"/>
              </w:rPr>
              <w:t>1</w:t>
            </w:r>
          </w:p>
        </w:tc>
      </w:tr>
      <w:tr w:rsidR="00DF5DF7" w:rsidRPr="00DF5DF7" w14:paraId="64F973CC" w14:textId="77777777" w:rsidTr="00F666E0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CA191" w14:textId="77777777" w:rsidR="006407C7" w:rsidRPr="00DF5DF7" w:rsidRDefault="006407C7" w:rsidP="00F666E0">
            <w:pPr>
              <w:spacing w:line="276" w:lineRule="auto"/>
              <w:jc w:val="both"/>
            </w:pPr>
            <w:r w:rsidRPr="00DF5DF7">
              <w:rPr>
                <w:lang w:eastAsia="en-US"/>
              </w:rPr>
              <w:t>Vánoční prázdniny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F2EF5" w14:textId="77777777" w:rsidR="006407C7" w:rsidRPr="00DF5DF7" w:rsidRDefault="006407C7" w:rsidP="00F666E0">
            <w:pPr>
              <w:spacing w:line="276" w:lineRule="auto"/>
              <w:jc w:val="both"/>
            </w:pPr>
            <w:r w:rsidRPr="00DF5DF7">
              <w:rPr>
                <w:bCs/>
                <w:lang w:eastAsia="en-US"/>
              </w:rPr>
              <w:t>5</w:t>
            </w:r>
          </w:p>
        </w:tc>
      </w:tr>
      <w:tr w:rsidR="00DF5DF7" w:rsidRPr="00DF5DF7" w14:paraId="3B8EC15F" w14:textId="77777777" w:rsidTr="00F666E0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C509F" w14:textId="77777777" w:rsidR="006407C7" w:rsidRPr="00DF5DF7" w:rsidRDefault="006407C7" w:rsidP="00F666E0">
            <w:pPr>
              <w:spacing w:line="276" w:lineRule="auto"/>
              <w:jc w:val="both"/>
            </w:pPr>
            <w:r w:rsidRPr="00DF5DF7">
              <w:rPr>
                <w:lang w:eastAsia="en-US"/>
              </w:rPr>
              <w:t>Jednodenní pololetní prázdniny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DB2BD" w14:textId="77777777" w:rsidR="006407C7" w:rsidRPr="00DF5DF7" w:rsidRDefault="006407C7" w:rsidP="00F666E0">
            <w:pPr>
              <w:spacing w:line="276" w:lineRule="auto"/>
              <w:jc w:val="both"/>
            </w:pPr>
            <w:r w:rsidRPr="00DF5DF7">
              <w:rPr>
                <w:bCs/>
                <w:lang w:eastAsia="en-US"/>
              </w:rPr>
              <w:t>-</w:t>
            </w:r>
          </w:p>
        </w:tc>
      </w:tr>
      <w:tr w:rsidR="00DF5DF7" w:rsidRPr="00DF5DF7" w14:paraId="40FB12FF" w14:textId="77777777" w:rsidTr="00F666E0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22A4" w14:textId="77777777" w:rsidR="006407C7" w:rsidRPr="00DF5DF7" w:rsidRDefault="006407C7" w:rsidP="00F666E0">
            <w:pPr>
              <w:spacing w:line="276" w:lineRule="auto"/>
              <w:jc w:val="both"/>
            </w:pPr>
            <w:r w:rsidRPr="00DF5DF7">
              <w:rPr>
                <w:lang w:eastAsia="en-US"/>
              </w:rPr>
              <w:t>Jarní prázdniny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6D236" w14:textId="77777777" w:rsidR="006407C7" w:rsidRPr="00DF5DF7" w:rsidRDefault="006407C7" w:rsidP="00F666E0">
            <w:pPr>
              <w:spacing w:line="276" w:lineRule="auto"/>
              <w:jc w:val="both"/>
            </w:pPr>
            <w:r w:rsidRPr="00DF5DF7">
              <w:rPr>
                <w:bCs/>
                <w:lang w:eastAsia="en-US"/>
              </w:rPr>
              <w:t>5</w:t>
            </w:r>
          </w:p>
        </w:tc>
      </w:tr>
      <w:tr w:rsidR="00DF5DF7" w:rsidRPr="00DF5DF7" w14:paraId="69FE9F77" w14:textId="77777777" w:rsidTr="00F666E0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48F02" w14:textId="77777777" w:rsidR="006407C7" w:rsidRPr="00DF5DF7" w:rsidRDefault="006407C7" w:rsidP="00F666E0">
            <w:pPr>
              <w:spacing w:line="276" w:lineRule="auto"/>
              <w:jc w:val="both"/>
            </w:pPr>
            <w:r w:rsidRPr="00DF5DF7">
              <w:rPr>
                <w:lang w:eastAsia="en-US"/>
              </w:rPr>
              <w:t>Velikonoční prázdniny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F3FC7" w14:textId="77777777" w:rsidR="006407C7" w:rsidRPr="00DF5DF7" w:rsidRDefault="006407C7" w:rsidP="00F666E0">
            <w:pPr>
              <w:spacing w:line="276" w:lineRule="auto"/>
              <w:jc w:val="both"/>
            </w:pPr>
            <w:r w:rsidRPr="00DF5DF7">
              <w:rPr>
                <w:bCs/>
                <w:lang w:eastAsia="en-US"/>
              </w:rPr>
              <w:t>1</w:t>
            </w:r>
          </w:p>
        </w:tc>
      </w:tr>
      <w:tr w:rsidR="00DF5DF7" w:rsidRPr="00DF5DF7" w14:paraId="27FAE378" w14:textId="77777777" w:rsidTr="00F666E0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683880D4" w14:textId="77777777" w:rsidR="006407C7" w:rsidRPr="00DF5DF7" w:rsidRDefault="006407C7" w:rsidP="00F666E0">
            <w:pPr>
              <w:spacing w:line="276" w:lineRule="auto"/>
              <w:jc w:val="both"/>
            </w:pPr>
            <w:r w:rsidRPr="00DF5DF7">
              <w:rPr>
                <w:lang w:eastAsia="en-US"/>
              </w:rPr>
              <w:t>Celkem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AB334BB" w14:textId="77777777" w:rsidR="006407C7" w:rsidRPr="00DF5DF7" w:rsidRDefault="006407C7" w:rsidP="00F666E0">
            <w:pPr>
              <w:spacing w:line="276" w:lineRule="auto"/>
              <w:jc w:val="both"/>
            </w:pPr>
            <w:r w:rsidRPr="00DF5DF7">
              <w:rPr>
                <w:bCs/>
                <w:lang w:eastAsia="en-US"/>
              </w:rPr>
              <w:t>12</w:t>
            </w:r>
          </w:p>
        </w:tc>
      </w:tr>
    </w:tbl>
    <w:p w14:paraId="78C0C599" w14:textId="3F95ED29" w:rsidR="00524E71" w:rsidRPr="00DF5DF7" w:rsidRDefault="00D7408E" w:rsidP="00F666E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115347627"/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524E71" w:rsidRPr="00DF5DF7">
        <w:rPr>
          <w:rFonts w:ascii="Times New Roman" w:hAnsi="Times New Roman" w:cs="Times New Roman"/>
          <w:color w:val="auto"/>
          <w:sz w:val="24"/>
          <w:szCs w:val="24"/>
        </w:rPr>
        <w:t>. Aktivity a prezentace školy na veřejnosti</w:t>
      </w:r>
      <w:bookmarkEnd w:id="34"/>
    </w:p>
    <w:p w14:paraId="6A6FA8C5" w14:textId="77777777" w:rsidR="001E4F47" w:rsidRPr="00DF5DF7" w:rsidRDefault="001E4F47" w:rsidP="00F666E0">
      <w:pPr>
        <w:jc w:val="both"/>
      </w:pPr>
    </w:p>
    <w:p w14:paraId="7FE14D6F" w14:textId="1F53A885" w:rsidR="00DF5DF7" w:rsidRPr="001E635B" w:rsidRDefault="00DF5DF7" w:rsidP="00F666E0">
      <w:pPr>
        <w:pStyle w:val="Zkladntext"/>
        <w:spacing w:after="0"/>
        <w:jc w:val="both"/>
      </w:pPr>
      <w:r w:rsidRPr="00E447F6">
        <w:rPr>
          <w:bCs/>
        </w:rPr>
        <w:t>Naši žáci neustále dokazují, že romské děti mají nejen vrozené taneční a pěvecké schopnosti</w:t>
      </w:r>
      <w:r w:rsidRPr="001E635B">
        <w:rPr>
          <w:bCs/>
        </w:rPr>
        <w:t>, ale že </w:t>
      </w:r>
      <w:proofErr w:type="gramStart"/>
      <w:r w:rsidRPr="001E635B">
        <w:rPr>
          <w:bCs/>
        </w:rPr>
        <w:t>dokáž</w:t>
      </w:r>
      <w:r w:rsidR="007D5136">
        <w:rPr>
          <w:bCs/>
        </w:rPr>
        <w:t>í</w:t>
      </w:r>
      <w:proofErr w:type="gramEnd"/>
      <w:r w:rsidRPr="001E635B">
        <w:rPr>
          <w:bCs/>
        </w:rPr>
        <w:t xml:space="preserve"> úspěšně, pod vedením svých pedagogů, vyjádřit výtvarně své představy a myšlenky. </w:t>
      </w:r>
    </w:p>
    <w:p w14:paraId="0164A2B9" w14:textId="15A32CB7" w:rsidR="00DF5DF7" w:rsidRDefault="00DF5DF7" w:rsidP="00F666E0">
      <w:pPr>
        <w:jc w:val="both"/>
      </w:pPr>
      <w:r>
        <w:t xml:space="preserve">     V letošním školním roce 2021/2022 uspořádala naše škola školní výtvarnou soutěž – pro ŠD, přípravné třídy a 1. stupeň na téma „Vánoce“, pro 2. stupeň bylo téma „Evropa“. Všechny práce byly vystaveny v prostorách školy.</w:t>
      </w:r>
    </w:p>
    <w:p w14:paraId="0CC34F61" w14:textId="77777777" w:rsidR="00DF5DF7" w:rsidRDefault="00DF5DF7" w:rsidP="00F666E0">
      <w:pPr>
        <w:jc w:val="both"/>
      </w:pPr>
      <w:r>
        <w:t xml:space="preserve">     V listopadu 2021 byl vyhlášen 10. ročník výtvarné soutěže „Namaluj svého anděla“ – i letos jsme se zúčastnili, avšak jsme se neumístili. </w:t>
      </w:r>
    </w:p>
    <w:p w14:paraId="3BC8EA3F" w14:textId="11DD8843" w:rsidR="00DF5DF7" w:rsidRDefault="00DF5DF7" w:rsidP="00F666E0">
      <w:pPr>
        <w:jc w:val="both"/>
      </w:pPr>
      <w:r>
        <w:t xml:space="preserve">     V březnu 2022 se naše škola zapojila do výtvarné a literární soutěže pod záštitou MŠMT ČR „Stipendium Václava Havla“, který byl učen romským dětem. Cílem soutěže bylo nejen inspirovat děti k tvořivé činnosti, ale také rozšíření povědomí o „Stipendiu Václava Havla“. Téma </w:t>
      </w:r>
      <w:r w:rsidRPr="00EC5C94">
        <w:t xml:space="preserve">bylo </w:t>
      </w:r>
      <w:r w:rsidR="00EC5C94">
        <w:t>„</w:t>
      </w:r>
      <w:r w:rsidRPr="00EC5C94">
        <w:t>Dýně pro všechny</w:t>
      </w:r>
      <w:r w:rsidR="00EC5C94">
        <w:t>“</w:t>
      </w:r>
      <w:r w:rsidRPr="00EC5C94">
        <w:t xml:space="preserve"> – malba, koláž, kresba.</w:t>
      </w:r>
      <w:r w:rsidR="00C0130D" w:rsidRPr="00EC5C94">
        <w:t xml:space="preserve"> V této soutěži získal</w:t>
      </w:r>
      <w:r w:rsidR="00EC5C94" w:rsidRPr="00EC5C94">
        <w:t>a v kategorii do 8 let druhé místo jedna</w:t>
      </w:r>
      <w:r w:rsidR="00C0130D" w:rsidRPr="00EC5C94">
        <w:t xml:space="preserve"> dívk</w:t>
      </w:r>
      <w:r w:rsidR="00EC5C94" w:rsidRPr="00EC5C94">
        <w:t>a</w:t>
      </w:r>
      <w:r w:rsidR="00C0130D" w:rsidRPr="00EC5C94">
        <w:t xml:space="preserve"> </w:t>
      </w:r>
      <w:r w:rsidR="00EC5C94" w:rsidRPr="00EC5C94">
        <w:t>a</w:t>
      </w:r>
      <w:r w:rsidR="00EC5C94">
        <w:t xml:space="preserve"> v kategorii 9–12 let taktéž jedna dívka druhé místo.</w:t>
      </w:r>
    </w:p>
    <w:p w14:paraId="7AC13818" w14:textId="6191F50A" w:rsidR="0019466E" w:rsidRDefault="0019466E" w:rsidP="00F666E0">
      <w:pPr>
        <w:jc w:val="both"/>
      </w:pPr>
    </w:p>
    <w:p w14:paraId="3D8371E6" w14:textId="77777777" w:rsidR="0019466E" w:rsidRDefault="0019466E" w:rsidP="00F666E0">
      <w:pPr>
        <w:spacing w:before="120"/>
        <w:jc w:val="both"/>
        <w:rPr>
          <w:b/>
        </w:rPr>
      </w:pPr>
      <w:r>
        <w:rPr>
          <w:u w:val="single"/>
        </w:rPr>
        <w:t>Účast na sportovních akcích</w:t>
      </w:r>
    </w:p>
    <w:p w14:paraId="76B55F24" w14:textId="77777777" w:rsidR="0019466E" w:rsidRDefault="0019466E" w:rsidP="00F666E0">
      <w:pPr>
        <w:numPr>
          <w:ilvl w:val="0"/>
          <w:numId w:val="21"/>
        </w:numPr>
        <w:spacing w:before="120"/>
        <w:ind w:left="0" w:firstLine="0"/>
        <w:jc w:val="both"/>
        <w:rPr>
          <w:i/>
          <w:iCs/>
        </w:rPr>
      </w:pPr>
      <w:r>
        <w:rPr>
          <w:b/>
        </w:rPr>
        <w:t xml:space="preserve">Dračí lodě – </w:t>
      </w:r>
      <w:r>
        <w:t>24. 9. 2021 – 6. A, 7. A, 8. A, 9. A</w:t>
      </w:r>
    </w:p>
    <w:p w14:paraId="270FD912" w14:textId="77777777" w:rsidR="0019466E" w:rsidRDefault="0019466E" w:rsidP="00F666E0">
      <w:pPr>
        <w:spacing w:before="120"/>
        <w:ind w:left="786"/>
        <w:jc w:val="both"/>
      </w:pPr>
      <w:r>
        <w:rPr>
          <w:i/>
          <w:iCs/>
        </w:rPr>
        <w:t>Vyhlašovatel:</w:t>
      </w:r>
      <w:r>
        <w:t xml:space="preserve"> Město Most</w:t>
      </w:r>
    </w:p>
    <w:p w14:paraId="26075E15" w14:textId="77777777" w:rsidR="0019466E" w:rsidRDefault="0019466E" w:rsidP="00F666E0">
      <w:pPr>
        <w:numPr>
          <w:ilvl w:val="0"/>
          <w:numId w:val="20"/>
        </w:numPr>
        <w:spacing w:before="120"/>
        <w:ind w:left="0" w:firstLine="0"/>
        <w:jc w:val="both"/>
      </w:pPr>
      <w:proofErr w:type="spellStart"/>
      <w:r>
        <w:rPr>
          <w:b/>
        </w:rPr>
        <w:t>McDonald´s</w:t>
      </w:r>
      <w:proofErr w:type="spellEnd"/>
      <w:r>
        <w:rPr>
          <w:b/>
        </w:rPr>
        <w:t xml:space="preserve"> Cup </w:t>
      </w:r>
      <w:r>
        <w:t>– fotbal, 27. 4. 2022 – I. stupeň</w:t>
      </w:r>
    </w:p>
    <w:p w14:paraId="03B11D9B" w14:textId="77777777" w:rsidR="0019466E" w:rsidRDefault="0019466E" w:rsidP="00F666E0">
      <w:pPr>
        <w:spacing w:before="120"/>
        <w:ind w:left="786"/>
        <w:jc w:val="both"/>
      </w:pPr>
      <w:r>
        <w:t>Vyhlašovatel: Školský pohár</w:t>
      </w:r>
    </w:p>
    <w:p w14:paraId="3CC96BD8" w14:textId="77777777" w:rsidR="0019466E" w:rsidRDefault="0019466E" w:rsidP="00F666E0">
      <w:pPr>
        <w:numPr>
          <w:ilvl w:val="0"/>
          <w:numId w:val="20"/>
        </w:numPr>
        <w:spacing w:before="120"/>
        <w:ind w:left="0" w:firstLine="0"/>
        <w:jc w:val="both"/>
      </w:pPr>
      <w:r>
        <w:rPr>
          <w:b/>
        </w:rPr>
        <w:t xml:space="preserve">Dopravní soutěž mladých cyklistů </w:t>
      </w:r>
      <w:r>
        <w:t>5. 5. 2022 – 4. A, 5. A</w:t>
      </w:r>
    </w:p>
    <w:p w14:paraId="163B2193" w14:textId="77777777" w:rsidR="0019466E" w:rsidRDefault="0019466E" w:rsidP="00F666E0">
      <w:pPr>
        <w:spacing w:before="120"/>
        <w:ind w:left="786"/>
        <w:jc w:val="both"/>
      </w:pPr>
      <w:r>
        <w:t>Vyhlašovatel: Město Most</w:t>
      </w:r>
    </w:p>
    <w:p w14:paraId="7583D1A7" w14:textId="77777777" w:rsidR="0019466E" w:rsidRDefault="0019466E" w:rsidP="00F666E0">
      <w:pPr>
        <w:numPr>
          <w:ilvl w:val="0"/>
          <w:numId w:val="20"/>
        </w:numPr>
        <w:spacing w:before="120"/>
        <w:ind w:left="0" w:firstLine="0"/>
        <w:jc w:val="both"/>
      </w:pPr>
      <w:r>
        <w:rPr>
          <w:b/>
        </w:rPr>
        <w:t xml:space="preserve">Dopravní soutěž mladých cyklistů </w:t>
      </w:r>
      <w:r>
        <w:t>10. 5. 2022 – 8. A</w:t>
      </w:r>
    </w:p>
    <w:p w14:paraId="5D0ED7EC" w14:textId="77777777" w:rsidR="0019466E" w:rsidRDefault="0019466E" w:rsidP="00F666E0">
      <w:pPr>
        <w:spacing w:before="120"/>
        <w:ind w:left="786"/>
        <w:jc w:val="both"/>
      </w:pPr>
      <w:r>
        <w:t>Vyhlašovatel: Město Most</w:t>
      </w:r>
    </w:p>
    <w:p w14:paraId="1D7E5413" w14:textId="77777777" w:rsidR="0019466E" w:rsidRDefault="0019466E" w:rsidP="00F666E0">
      <w:pPr>
        <w:numPr>
          <w:ilvl w:val="0"/>
          <w:numId w:val="21"/>
        </w:numPr>
        <w:spacing w:before="120"/>
        <w:ind w:left="0" w:firstLine="0"/>
        <w:jc w:val="both"/>
        <w:rPr>
          <w:i/>
          <w:iCs/>
        </w:rPr>
      </w:pPr>
      <w:r>
        <w:rPr>
          <w:b/>
        </w:rPr>
        <w:t xml:space="preserve">Dračí lodě – </w:t>
      </w:r>
      <w:r>
        <w:t>10. 6. 2022 – 6. A, 7. A, 8. A, 9. A</w:t>
      </w:r>
    </w:p>
    <w:p w14:paraId="126C207E" w14:textId="77777777" w:rsidR="0019466E" w:rsidRDefault="0019466E" w:rsidP="00F666E0">
      <w:pPr>
        <w:spacing w:before="120"/>
        <w:ind w:left="786"/>
        <w:jc w:val="both"/>
      </w:pPr>
      <w:r>
        <w:rPr>
          <w:i/>
          <w:iCs/>
        </w:rPr>
        <w:t>Vyhlašovatel:</w:t>
      </w:r>
      <w:r>
        <w:t xml:space="preserve"> Město Most</w:t>
      </w:r>
    </w:p>
    <w:p w14:paraId="755CBC10" w14:textId="53342D35" w:rsidR="00DF5DF7" w:rsidRDefault="00DF5DF7" w:rsidP="00F666E0">
      <w:pPr>
        <w:jc w:val="both"/>
        <w:rPr>
          <w:color w:val="FF0000"/>
        </w:rPr>
      </w:pPr>
    </w:p>
    <w:p w14:paraId="58AA848D" w14:textId="7AC6BB98" w:rsidR="00524E71" w:rsidRPr="00DF5DF7" w:rsidRDefault="00D7408E" w:rsidP="00F666E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Toc115347628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10</w:t>
      </w:r>
      <w:r w:rsidR="00854284" w:rsidRPr="00DF5DF7">
        <w:rPr>
          <w:rFonts w:ascii="Times New Roman" w:hAnsi="Times New Roman" w:cs="Times New Roman"/>
          <w:color w:val="auto"/>
          <w:sz w:val="24"/>
          <w:szCs w:val="24"/>
        </w:rPr>
        <w:t>. Výsledky inspekční činnosti provedené ČŠI</w:t>
      </w:r>
      <w:bookmarkEnd w:id="35"/>
    </w:p>
    <w:p w14:paraId="20AC0026" w14:textId="647F0B27" w:rsidR="00854284" w:rsidRDefault="00854284" w:rsidP="00F666E0">
      <w:pPr>
        <w:jc w:val="both"/>
        <w:rPr>
          <w:color w:val="FF0000"/>
        </w:rPr>
      </w:pPr>
    </w:p>
    <w:p w14:paraId="221DC248" w14:textId="0A4F32A7" w:rsidR="00DF5DF7" w:rsidRDefault="00D64A7C" w:rsidP="00F666E0">
      <w:pPr>
        <w:ind w:firstLine="708"/>
        <w:jc w:val="both"/>
      </w:pPr>
      <w:r w:rsidRPr="00763602">
        <w:t>Ve školním roce 20</w:t>
      </w:r>
      <w:r>
        <w:t>21</w:t>
      </w:r>
      <w:r w:rsidRPr="00763602">
        <w:t>/20</w:t>
      </w:r>
      <w:r>
        <w:t>22</w:t>
      </w:r>
      <w:r w:rsidRPr="00763602">
        <w:t xml:space="preserve"> </w:t>
      </w:r>
      <w:r>
        <w:t xml:space="preserve">se </w:t>
      </w:r>
      <w:r w:rsidRPr="00763602">
        <w:t xml:space="preserve">na naší škole </w:t>
      </w:r>
      <w:r>
        <w:t xml:space="preserve">neuskutečnila prezenční </w:t>
      </w:r>
      <w:r w:rsidRPr="00763602">
        <w:t>inspekční činnost</w:t>
      </w:r>
      <w:r>
        <w:t xml:space="preserve">, ale škola se zapojila do </w:t>
      </w:r>
      <w:r w:rsidR="00D8587A">
        <w:t>d</w:t>
      </w:r>
      <w:r>
        <w:t>obrovolného zjišťování výsledků žáků – podzim 2021 a byla zařazena do výběrového zjišťování výsledků žáků 2021/2022.</w:t>
      </w:r>
    </w:p>
    <w:p w14:paraId="12A966D7" w14:textId="07DAF696" w:rsidR="00A725FC" w:rsidRDefault="00A725FC" w:rsidP="00F666E0">
      <w:pPr>
        <w:jc w:val="both"/>
      </w:pPr>
    </w:p>
    <w:p w14:paraId="76329FF9" w14:textId="5FC6EB1D" w:rsidR="00A725FC" w:rsidRPr="00A725FC" w:rsidRDefault="00870024" w:rsidP="00F666E0">
      <w:pPr>
        <w:jc w:val="both"/>
        <w:rPr>
          <w:u w:val="single"/>
        </w:rPr>
      </w:pPr>
      <w:r>
        <w:rPr>
          <w:u w:val="single"/>
        </w:rPr>
        <w:t xml:space="preserve">1) </w:t>
      </w:r>
      <w:proofErr w:type="gramStart"/>
      <w:r w:rsidR="00A725FC" w:rsidRPr="00A725FC">
        <w:rPr>
          <w:u w:val="single"/>
        </w:rPr>
        <w:t>Testování - podzim</w:t>
      </w:r>
      <w:proofErr w:type="gramEnd"/>
      <w:r w:rsidR="00A725FC" w:rsidRPr="00A725FC">
        <w:rPr>
          <w:u w:val="single"/>
        </w:rPr>
        <w:t xml:space="preserve"> 2021</w:t>
      </w:r>
    </w:p>
    <w:p w14:paraId="6B91CC60" w14:textId="7E98B3D4" w:rsidR="00780FD0" w:rsidRDefault="00422DC5" w:rsidP="00F666E0">
      <w:pPr>
        <w:jc w:val="both"/>
      </w:pPr>
      <w:r>
        <w:t>Na podzim 2021 se naše škola přihlásila do dobrovolného zjišťování výsledků žáků 5.</w:t>
      </w:r>
      <w:r w:rsidR="00626A01">
        <w:t>, 6. a 9. ročníků vždy z matematiky a českého jazyka.</w:t>
      </w:r>
    </w:p>
    <w:p w14:paraId="4337D343" w14:textId="4FB085EF" w:rsidR="00626A01" w:rsidRDefault="00626A01" w:rsidP="00F666E0">
      <w:pPr>
        <w:jc w:val="both"/>
      </w:pPr>
    </w:p>
    <w:p w14:paraId="420EFE70" w14:textId="6AC1E6AA" w:rsidR="00626A01" w:rsidRDefault="00626A01" w:rsidP="00F666E0">
      <w:pPr>
        <w:jc w:val="both"/>
      </w:pPr>
      <w:r>
        <w:t>Dosažená úroveň v jednotlivých ročnících a předmětech:</w:t>
      </w:r>
    </w:p>
    <w:p w14:paraId="49E4BAC9" w14:textId="7C4AB3F6" w:rsidR="00425DCD" w:rsidRDefault="00626A01" w:rsidP="00F666E0">
      <w:pPr>
        <w:jc w:val="both"/>
      </w:pPr>
      <w:r>
        <w:t>5. ročník:</w:t>
      </w:r>
      <w:r>
        <w:tab/>
        <w:t>matematika</w:t>
      </w:r>
      <w:r>
        <w:tab/>
      </w:r>
      <w:r>
        <w:tab/>
        <w:t>31 %</w:t>
      </w:r>
      <w:r w:rsidR="00866347">
        <w:tab/>
        <w:t>(republikový průměr 61 %)</w:t>
      </w:r>
    </w:p>
    <w:p w14:paraId="3E5D2112" w14:textId="2F525FBE" w:rsidR="00626A01" w:rsidRDefault="00626A01" w:rsidP="00F666E0">
      <w:pPr>
        <w:jc w:val="both"/>
      </w:pPr>
      <w:r>
        <w:tab/>
      </w:r>
      <w:r>
        <w:tab/>
      </w:r>
      <w:r w:rsidR="00866347">
        <w:t>č</w:t>
      </w:r>
      <w:r>
        <w:t>eský jazyk</w:t>
      </w:r>
      <w:r w:rsidR="00866347">
        <w:tab/>
      </w:r>
      <w:r w:rsidR="00866347">
        <w:tab/>
        <w:t>49 %</w:t>
      </w:r>
      <w:r w:rsidR="00866347">
        <w:tab/>
        <w:t>(republikový průměr 53 %)</w:t>
      </w:r>
    </w:p>
    <w:p w14:paraId="2D5BEF2D" w14:textId="365D2EC2" w:rsidR="00866347" w:rsidRDefault="00866347" w:rsidP="00F666E0">
      <w:pPr>
        <w:jc w:val="both"/>
      </w:pPr>
      <w:r>
        <w:t>6. ročník:</w:t>
      </w:r>
      <w:r>
        <w:tab/>
        <w:t>matematika</w:t>
      </w:r>
      <w:r>
        <w:tab/>
      </w:r>
      <w:r>
        <w:tab/>
        <w:t>42 %</w:t>
      </w:r>
      <w:r>
        <w:tab/>
        <w:t>(republikový průměr 64 %)</w:t>
      </w:r>
    </w:p>
    <w:p w14:paraId="3AF36531" w14:textId="2073A574" w:rsidR="00866347" w:rsidRDefault="00866347" w:rsidP="00F666E0">
      <w:pPr>
        <w:jc w:val="both"/>
      </w:pPr>
      <w:r>
        <w:tab/>
      </w:r>
      <w:r>
        <w:tab/>
        <w:t>český jazyk</w:t>
      </w:r>
      <w:r>
        <w:tab/>
      </w:r>
      <w:r>
        <w:tab/>
        <w:t>33 %</w:t>
      </w:r>
      <w:r>
        <w:tab/>
        <w:t>(republikový průměr 59 %)</w:t>
      </w:r>
    </w:p>
    <w:p w14:paraId="4E50E0B2" w14:textId="5E04C4C5" w:rsidR="00866347" w:rsidRDefault="00866347" w:rsidP="00F666E0">
      <w:pPr>
        <w:jc w:val="both"/>
      </w:pPr>
      <w:r>
        <w:t>9. ročník:</w:t>
      </w:r>
      <w:r>
        <w:tab/>
        <w:t>matematika</w:t>
      </w:r>
      <w:r>
        <w:tab/>
      </w:r>
      <w:r>
        <w:tab/>
        <w:t>5 %</w:t>
      </w:r>
      <w:r>
        <w:tab/>
        <w:t>(republikový průměr 53 %)</w:t>
      </w:r>
    </w:p>
    <w:p w14:paraId="0FC8E41C" w14:textId="59A5523B" w:rsidR="00866347" w:rsidRDefault="00866347" w:rsidP="00F666E0">
      <w:pPr>
        <w:jc w:val="both"/>
      </w:pPr>
      <w:r>
        <w:tab/>
      </w:r>
      <w:r>
        <w:tab/>
        <w:t>český jazyk</w:t>
      </w:r>
      <w:r>
        <w:tab/>
      </w:r>
      <w:r>
        <w:tab/>
        <w:t>24 %</w:t>
      </w:r>
      <w:r>
        <w:tab/>
        <w:t>(republikový průměr 66 %)</w:t>
      </w:r>
    </w:p>
    <w:p w14:paraId="651E1678" w14:textId="77777777" w:rsidR="00866347" w:rsidRDefault="00866347" w:rsidP="00F666E0">
      <w:pPr>
        <w:jc w:val="both"/>
      </w:pPr>
    </w:p>
    <w:p w14:paraId="143EBDC9" w14:textId="10FDB6B1" w:rsidR="00866347" w:rsidRPr="00A90DEA" w:rsidRDefault="00870024" w:rsidP="00F666E0">
      <w:pPr>
        <w:jc w:val="both"/>
        <w:rPr>
          <w:u w:val="single"/>
        </w:rPr>
      </w:pPr>
      <w:r w:rsidRPr="00A90DEA">
        <w:rPr>
          <w:u w:val="single"/>
        </w:rPr>
        <w:t>2) Testování – Výběrové zjišťování výsledků žáků 2021/2022</w:t>
      </w:r>
    </w:p>
    <w:p w14:paraId="70566004" w14:textId="24347566" w:rsidR="00870024" w:rsidRDefault="00870024" w:rsidP="00F666E0">
      <w:pPr>
        <w:jc w:val="both"/>
      </w:pPr>
      <w:r>
        <w:t>V červnu 2022 proběhlo druhé testování, při kterém byli testováni pouze žáci 5. ročníku v předmětech matematika, český jazyk a dovednosti usnadňující učení.</w:t>
      </w:r>
    </w:p>
    <w:p w14:paraId="0B888B05" w14:textId="1A4B33FA" w:rsidR="00870024" w:rsidRDefault="00870024" w:rsidP="00F666E0">
      <w:pPr>
        <w:jc w:val="both"/>
      </w:pPr>
    </w:p>
    <w:p w14:paraId="27676974" w14:textId="079C5B9C" w:rsidR="00A90DEA" w:rsidRDefault="00A90DEA" w:rsidP="00F666E0">
      <w:pPr>
        <w:jc w:val="both"/>
      </w:pPr>
      <w:r>
        <w:t>Dosažená úroveň v jednotlivých předmětech:</w:t>
      </w:r>
    </w:p>
    <w:p w14:paraId="1938546D" w14:textId="06A23C3F" w:rsidR="00870024" w:rsidRDefault="00870024" w:rsidP="00F666E0">
      <w:pPr>
        <w:jc w:val="both"/>
      </w:pPr>
      <w:r>
        <w:t>matematika</w:t>
      </w:r>
      <w:r>
        <w:tab/>
      </w:r>
      <w:r w:rsidR="00A90DEA">
        <w:tab/>
      </w:r>
      <w:r w:rsidR="00A90DEA">
        <w:tab/>
      </w:r>
      <w:r w:rsidR="00A90DEA">
        <w:tab/>
      </w:r>
      <w:r>
        <w:t>12 %</w:t>
      </w:r>
      <w:r>
        <w:tab/>
        <w:t>(republikový průměr 52 %)</w:t>
      </w:r>
    </w:p>
    <w:p w14:paraId="1D4FDB03" w14:textId="70D78571" w:rsidR="00870024" w:rsidRDefault="00870024" w:rsidP="00F666E0">
      <w:pPr>
        <w:jc w:val="both"/>
      </w:pPr>
      <w:r>
        <w:t>český jazyk</w:t>
      </w:r>
      <w:r>
        <w:tab/>
      </w:r>
      <w:r w:rsidR="00A90DEA">
        <w:tab/>
      </w:r>
      <w:r w:rsidR="00A90DEA">
        <w:tab/>
      </w:r>
      <w:r w:rsidR="00A90DEA">
        <w:tab/>
        <w:t>40</w:t>
      </w:r>
      <w:r>
        <w:t xml:space="preserve"> %</w:t>
      </w:r>
      <w:r>
        <w:tab/>
        <w:t xml:space="preserve">(republikový průměr </w:t>
      </w:r>
      <w:r w:rsidR="00A90DEA">
        <w:t>69</w:t>
      </w:r>
      <w:r>
        <w:t xml:space="preserve"> %)</w:t>
      </w:r>
    </w:p>
    <w:p w14:paraId="1DC6ACF7" w14:textId="349AC615" w:rsidR="00A90DEA" w:rsidRDefault="00A90DEA" w:rsidP="00F666E0">
      <w:pPr>
        <w:jc w:val="both"/>
      </w:pPr>
      <w:r>
        <w:t>dovednosti usnadňující učení</w:t>
      </w:r>
      <w:r>
        <w:tab/>
      </w:r>
      <w:r>
        <w:tab/>
        <w:t>18 %</w:t>
      </w:r>
      <w:r>
        <w:tab/>
        <w:t>(republikový průměr 53 %)</w:t>
      </w:r>
    </w:p>
    <w:p w14:paraId="3DFFEA27" w14:textId="77777777" w:rsidR="00A90DEA" w:rsidRDefault="00A90DEA" w:rsidP="00F666E0">
      <w:pPr>
        <w:jc w:val="both"/>
      </w:pPr>
    </w:p>
    <w:p w14:paraId="1F1CD760" w14:textId="6B47ED30" w:rsidR="00780FD0" w:rsidRPr="00DF5DF7" w:rsidRDefault="00780FD0" w:rsidP="00F666E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_Toc115347629"/>
      <w:r w:rsidRPr="00DF5DF7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D7408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DF5DF7">
        <w:rPr>
          <w:rFonts w:ascii="Times New Roman" w:hAnsi="Times New Roman" w:cs="Times New Roman"/>
          <w:color w:val="auto"/>
          <w:sz w:val="24"/>
          <w:szCs w:val="24"/>
        </w:rPr>
        <w:t>. Hospodaření školy</w:t>
      </w:r>
      <w:bookmarkEnd w:id="36"/>
    </w:p>
    <w:p w14:paraId="307F3300" w14:textId="1BE378CE" w:rsidR="00780FD0" w:rsidRDefault="00780FD0" w:rsidP="00F666E0">
      <w:pPr>
        <w:jc w:val="both"/>
        <w:rPr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1377"/>
        <w:gridCol w:w="1377"/>
        <w:gridCol w:w="1374"/>
        <w:gridCol w:w="1376"/>
        <w:gridCol w:w="1373"/>
      </w:tblGrid>
      <w:tr w:rsidR="00DA768F" w:rsidRPr="005469AD" w14:paraId="5A185108" w14:textId="77777777" w:rsidTr="00660ABA">
        <w:trPr>
          <w:trHeight w:val="282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FF8C916" w14:textId="77777777" w:rsidR="00DA768F" w:rsidRPr="005469AD" w:rsidRDefault="00DA768F" w:rsidP="00F666E0">
            <w:pPr>
              <w:jc w:val="both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Název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64727C3" w14:textId="77777777" w:rsidR="00DA768F" w:rsidRPr="005469AD" w:rsidRDefault="00DA768F" w:rsidP="00F666E0">
            <w:pPr>
              <w:jc w:val="both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2CD245A" w14:textId="77777777" w:rsidR="00DA768F" w:rsidRPr="005469AD" w:rsidRDefault="00DA768F" w:rsidP="00F666E0">
            <w:pPr>
              <w:jc w:val="both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plán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2F87998" w14:textId="77777777" w:rsidR="00DA768F" w:rsidRPr="005469AD" w:rsidRDefault="00DA768F" w:rsidP="00F666E0">
            <w:pPr>
              <w:jc w:val="both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skutečnost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15DA173" w14:textId="77777777" w:rsidR="00DA768F" w:rsidRPr="005469AD" w:rsidRDefault="00DA768F" w:rsidP="00F666E0">
            <w:pPr>
              <w:jc w:val="both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plán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0077B77" w14:textId="77777777" w:rsidR="00DA768F" w:rsidRPr="005469AD" w:rsidRDefault="00DA768F" w:rsidP="00F666E0">
            <w:pPr>
              <w:jc w:val="both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skutečnost</w:t>
            </w:r>
          </w:p>
        </w:tc>
      </w:tr>
      <w:tr w:rsidR="00DA768F" w:rsidRPr="005469AD" w14:paraId="2FF3A181" w14:textId="77777777" w:rsidTr="00660ABA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1E980B6" w14:textId="77777777" w:rsidR="00DA768F" w:rsidRPr="005469AD" w:rsidRDefault="00DA768F" w:rsidP="00F666E0">
            <w:pPr>
              <w:jc w:val="both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5FBBA08" w14:textId="77777777" w:rsidR="00DA768F" w:rsidRPr="005469AD" w:rsidRDefault="00DA768F" w:rsidP="00F666E0">
            <w:pPr>
              <w:jc w:val="both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účtu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51C9EBF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602D70E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60133D6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72E8D68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k 30. 6. 2022</w:t>
            </w:r>
          </w:p>
        </w:tc>
      </w:tr>
      <w:tr w:rsidR="00DA768F" w:rsidRPr="005469AD" w14:paraId="65A4E7C1" w14:textId="77777777" w:rsidTr="00660ABA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799B9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Potraviny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10919" w14:textId="77777777" w:rsidR="00DA768F" w:rsidRPr="00C034BC" w:rsidRDefault="00DA768F" w:rsidP="00F666E0">
            <w:pPr>
              <w:jc w:val="both"/>
            </w:pPr>
            <w:r>
              <w:rPr>
                <w:sz w:val="22"/>
                <w:szCs w:val="22"/>
              </w:rPr>
              <w:t>501</w:t>
            </w: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6FB71" w14:textId="77777777" w:rsidR="00DA768F" w:rsidRPr="005469AD" w:rsidRDefault="00DA768F" w:rsidP="00F666E0">
            <w:pPr>
              <w:jc w:val="both"/>
            </w:pPr>
            <w:r>
              <w:t>909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90574" w14:textId="77777777" w:rsidR="00DA768F" w:rsidRPr="005469AD" w:rsidRDefault="00DA768F" w:rsidP="00F666E0">
            <w:pPr>
              <w:jc w:val="both"/>
            </w:pPr>
            <w:r>
              <w:t>322,12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30017" w14:textId="77777777" w:rsidR="00DA768F" w:rsidRPr="005469AD" w:rsidRDefault="00DA768F" w:rsidP="00F666E0">
            <w:pPr>
              <w:jc w:val="both"/>
            </w:pPr>
            <w:r>
              <w:t>909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76119" w14:textId="77777777" w:rsidR="00DA768F" w:rsidRPr="005469AD" w:rsidRDefault="00DA768F" w:rsidP="00F666E0">
            <w:pPr>
              <w:jc w:val="both"/>
            </w:pPr>
            <w:r>
              <w:t>266,070</w:t>
            </w:r>
          </w:p>
        </w:tc>
      </w:tr>
      <w:tr w:rsidR="00DA768F" w:rsidRPr="005469AD" w14:paraId="76EE89A0" w14:textId="77777777" w:rsidTr="00660ABA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BB1B5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Materiál na údržbu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D1106" w14:textId="77777777" w:rsidR="00DA768F" w:rsidRPr="005469AD" w:rsidRDefault="00DA768F" w:rsidP="00F666E0">
            <w:pPr>
              <w:jc w:val="both"/>
            </w:pPr>
            <w:r w:rsidRPr="001054F0">
              <w:rPr>
                <w:sz w:val="22"/>
                <w:szCs w:val="22"/>
              </w:rPr>
              <w:t>501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2C35C" w14:textId="77777777" w:rsidR="00DA768F" w:rsidRPr="005469AD" w:rsidRDefault="00DA768F" w:rsidP="00F666E0">
            <w:pPr>
              <w:jc w:val="both"/>
            </w:pPr>
            <w:r>
              <w:t>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D8965" w14:textId="77777777" w:rsidR="00DA768F" w:rsidRPr="005469AD" w:rsidRDefault="00DA768F" w:rsidP="00F666E0">
            <w:pPr>
              <w:jc w:val="both"/>
            </w:pPr>
            <w:r>
              <w:t>17,04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CD3F7" w14:textId="77777777" w:rsidR="00DA768F" w:rsidRPr="005469AD" w:rsidRDefault="00DA768F" w:rsidP="00F666E0">
            <w:pPr>
              <w:jc w:val="both"/>
            </w:pPr>
            <w: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C7057" w14:textId="77777777" w:rsidR="00DA768F" w:rsidRPr="005469AD" w:rsidRDefault="00DA768F" w:rsidP="00F666E0">
            <w:pPr>
              <w:jc w:val="both"/>
            </w:pPr>
            <w:r>
              <w:t>19,25</w:t>
            </w:r>
          </w:p>
        </w:tc>
      </w:tr>
      <w:tr w:rsidR="00DA768F" w:rsidRPr="005469AD" w14:paraId="156339BD" w14:textId="77777777" w:rsidTr="00660ABA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2BF07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Kancelářské potřeby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74BC8" w14:textId="77777777" w:rsidR="00DA768F" w:rsidRPr="005469AD" w:rsidRDefault="00DA768F" w:rsidP="00F666E0">
            <w:pPr>
              <w:jc w:val="both"/>
            </w:pPr>
            <w:r w:rsidRPr="001054F0">
              <w:rPr>
                <w:sz w:val="22"/>
                <w:szCs w:val="22"/>
              </w:rPr>
              <w:t>501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30223" w14:textId="77777777" w:rsidR="00DA768F" w:rsidRPr="005469AD" w:rsidRDefault="00DA768F" w:rsidP="00F666E0">
            <w:pPr>
              <w:jc w:val="both"/>
            </w:pPr>
            <w: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5C153" w14:textId="77777777" w:rsidR="00DA768F" w:rsidRPr="005469AD" w:rsidRDefault="00DA768F" w:rsidP="00F666E0">
            <w:pPr>
              <w:jc w:val="both"/>
            </w:pPr>
            <w:r>
              <w:t>20,77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64101" w14:textId="77777777" w:rsidR="00DA768F" w:rsidRPr="005469AD" w:rsidRDefault="00DA768F" w:rsidP="00F666E0">
            <w:pPr>
              <w:jc w:val="both"/>
            </w:pPr>
            <w:r>
              <w:t>30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89184" w14:textId="77777777" w:rsidR="00DA768F" w:rsidRPr="005469AD" w:rsidRDefault="00DA768F" w:rsidP="00F666E0">
            <w:pPr>
              <w:jc w:val="both"/>
            </w:pPr>
            <w:r>
              <w:t>28,22</w:t>
            </w:r>
          </w:p>
        </w:tc>
      </w:tr>
      <w:tr w:rsidR="00DA768F" w:rsidRPr="005469AD" w14:paraId="44B179AB" w14:textId="77777777" w:rsidTr="00660ABA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AD7C3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Čistící prostředky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240DFC" w14:textId="77777777" w:rsidR="00DA768F" w:rsidRPr="005469AD" w:rsidRDefault="00DA768F" w:rsidP="00F666E0">
            <w:pPr>
              <w:jc w:val="both"/>
            </w:pPr>
            <w:r w:rsidRPr="001054F0">
              <w:rPr>
                <w:sz w:val="22"/>
                <w:szCs w:val="22"/>
              </w:rPr>
              <w:t>501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95497" w14:textId="77777777" w:rsidR="00DA768F" w:rsidRPr="005469AD" w:rsidRDefault="00DA768F" w:rsidP="00F666E0">
            <w:pPr>
              <w:jc w:val="both"/>
            </w:pPr>
            <w:r>
              <w:t>65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EE8BE" w14:textId="77777777" w:rsidR="00DA768F" w:rsidRPr="005469AD" w:rsidRDefault="00DA768F" w:rsidP="00F666E0">
            <w:pPr>
              <w:jc w:val="both"/>
            </w:pPr>
            <w:r>
              <w:t>75,32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38A3B" w14:textId="77777777" w:rsidR="00DA768F" w:rsidRPr="005469AD" w:rsidRDefault="00DA768F" w:rsidP="00F666E0">
            <w:pPr>
              <w:jc w:val="both"/>
            </w:pPr>
            <w:r>
              <w:t>65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ABEAC" w14:textId="77777777" w:rsidR="00DA768F" w:rsidRPr="005469AD" w:rsidRDefault="00DA768F" w:rsidP="00F666E0">
            <w:pPr>
              <w:jc w:val="both"/>
            </w:pPr>
            <w:r>
              <w:t>51,40</w:t>
            </w:r>
          </w:p>
        </w:tc>
      </w:tr>
      <w:tr w:rsidR="00DA768F" w:rsidRPr="005469AD" w14:paraId="02DD98DD" w14:textId="77777777" w:rsidTr="00660ABA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55CE6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Učební a školní potřeby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9E434" w14:textId="77777777" w:rsidR="00DA768F" w:rsidRPr="005469AD" w:rsidRDefault="00DA768F" w:rsidP="00F666E0">
            <w:pPr>
              <w:jc w:val="both"/>
            </w:pPr>
            <w:r w:rsidRPr="001054F0">
              <w:rPr>
                <w:sz w:val="22"/>
                <w:szCs w:val="22"/>
              </w:rPr>
              <w:t>501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549A5F" w14:textId="77777777" w:rsidR="00DA768F" w:rsidRPr="005469AD" w:rsidRDefault="00DA768F" w:rsidP="00F666E0">
            <w:pPr>
              <w:jc w:val="both"/>
            </w:pPr>
            <w:r>
              <w:t>74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31589" w14:textId="77777777" w:rsidR="00DA768F" w:rsidRPr="005469AD" w:rsidRDefault="00DA768F" w:rsidP="00F666E0">
            <w:pPr>
              <w:jc w:val="both"/>
            </w:pPr>
            <w:r>
              <w:t>152,63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E1F9A" w14:textId="77777777" w:rsidR="00DA768F" w:rsidRPr="005469AD" w:rsidRDefault="00DA768F" w:rsidP="00F666E0">
            <w:pPr>
              <w:jc w:val="both"/>
            </w:pPr>
            <w:r>
              <w:t>143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F5A72" w14:textId="77777777" w:rsidR="00DA768F" w:rsidRPr="005469AD" w:rsidRDefault="00DA768F" w:rsidP="00F666E0">
            <w:pPr>
              <w:jc w:val="both"/>
            </w:pPr>
            <w:r>
              <w:t>28,44</w:t>
            </w:r>
          </w:p>
        </w:tc>
      </w:tr>
      <w:tr w:rsidR="00DA768F" w:rsidRPr="005469AD" w14:paraId="4D5CC7F2" w14:textId="77777777" w:rsidTr="00660ABA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E1AC6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Zdravotní materiál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5D229" w14:textId="77777777" w:rsidR="00DA768F" w:rsidRPr="005469AD" w:rsidRDefault="00DA768F" w:rsidP="00F666E0">
            <w:pPr>
              <w:jc w:val="both"/>
            </w:pPr>
            <w:r w:rsidRPr="001054F0">
              <w:rPr>
                <w:sz w:val="22"/>
                <w:szCs w:val="22"/>
              </w:rPr>
              <w:t>501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C2A28" w14:textId="77777777" w:rsidR="00DA768F" w:rsidRPr="005469AD" w:rsidRDefault="00DA768F" w:rsidP="00F666E0">
            <w:pPr>
              <w:jc w:val="both"/>
            </w:pPr>
            <w: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9FEC1" w14:textId="77777777" w:rsidR="00DA768F" w:rsidRPr="005469AD" w:rsidRDefault="00DA768F" w:rsidP="00F666E0">
            <w:pPr>
              <w:jc w:val="both"/>
            </w:pPr>
            <w:r>
              <w:t>1,33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EE3DD" w14:textId="77777777" w:rsidR="00DA768F" w:rsidRPr="005469AD" w:rsidRDefault="00DA768F" w:rsidP="00F666E0">
            <w:pPr>
              <w:jc w:val="both"/>
            </w:pPr>
            <w: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88680" w14:textId="77777777" w:rsidR="00DA768F" w:rsidRPr="005469AD" w:rsidRDefault="00DA768F" w:rsidP="00F666E0">
            <w:pPr>
              <w:jc w:val="both"/>
            </w:pPr>
            <w:r>
              <w:t>0,60</w:t>
            </w:r>
          </w:p>
        </w:tc>
      </w:tr>
      <w:tr w:rsidR="00DA768F" w:rsidRPr="005469AD" w14:paraId="540008AC" w14:textId="77777777" w:rsidTr="00660ABA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F7AE2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Drobný hmotný majetek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A267C" w14:textId="77777777" w:rsidR="00DA768F" w:rsidRPr="005469AD" w:rsidRDefault="00DA768F" w:rsidP="00F666E0">
            <w:pPr>
              <w:jc w:val="both"/>
            </w:pPr>
            <w:r w:rsidRPr="001054F0">
              <w:rPr>
                <w:sz w:val="22"/>
                <w:szCs w:val="22"/>
              </w:rPr>
              <w:t>501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362F3" w14:textId="77777777" w:rsidR="00DA768F" w:rsidRPr="005469AD" w:rsidRDefault="00DA768F" w:rsidP="00F666E0">
            <w:pPr>
              <w:jc w:val="both"/>
            </w:pPr>
            <w:r>
              <w:t>16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7E084" w14:textId="77777777" w:rsidR="00DA768F" w:rsidRPr="005469AD" w:rsidRDefault="00DA768F" w:rsidP="00F666E0">
            <w:pPr>
              <w:jc w:val="both"/>
            </w:pPr>
            <w:r>
              <w:t>11,35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CF26F" w14:textId="77777777" w:rsidR="00DA768F" w:rsidRPr="005469AD" w:rsidRDefault="00DA768F" w:rsidP="00F666E0">
            <w:pPr>
              <w:jc w:val="both"/>
            </w:pPr>
            <w:r>
              <w:t>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D54EF" w14:textId="77777777" w:rsidR="00DA768F" w:rsidRPr="005469AD" w:rsidRDefault="00DA768F" w:rsidP="00F666E0">
            <w:pPr>
              <w:jc w:val="both"/>
            </w:pPr>
            <w:r>
              <w:t>7,57</w:t>
            </w:r>
          </w:p>
        </w:tc>
      </w:tr>
      <w:tr w:rsidR="00DA768F" w:rsidRPr="005469AD" w14:paraId="334EFF57" w14:textId="77777777" w:rsidTr="00660ABA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9A300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Noviny, časopisy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EFBC9" w14:textId="77777777" w:rsidR="00DA768F" w:rsidRPr="005469AD" w:rsidRDefault="00DA768F" w:rsidP="00F666E0">
            <w:pPr>
              <w:jc w:val="both"/>
            </w:pPr>
            <w:r w:rsidRPr="001054F0">
              <w:rPr>
                <w:sz w:val="22"/>
                <w:szCs w:val="22"/>
              </w:rPr>
              <w:t>501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E1E1F" w14:textId="77777777" w:rsidR="00DA768F" w:rsidRPr="005469AD" w:rsidRDefault="00DA768F" w:rsidP="00F666E0">
            <w:pPr>
              <w:jc w:val="both"/>
            </w:pPr>
            <w: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64568" w14:textId="77777777" w:rsidR="00DA768F" w:rsidRPr="005469AD" w:rsidRDefault="00DA768F" w:rsidP="00F666E0">
            <w:pPr>
              <w:jc w:val="both"/>
            </w:pPr>
            <w:r>
              <w:t>4,65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17ED2" w14:textId="77777777" w:rsidR="00DA768F" w:rsidRPr="005469AD" w:rsidRDefault="00DA768F" w:rsidP="00F666E0">
            <w:pPr>
              <w:jc w:val="both"/>
            </w:pPr>
            <w:r>
              <w:t>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B2889" w14:textId="77777777" w:rsidR="00DA768F" w:rsidRPr="005469AD" w:rsidRDefault="00DA768F" w:rsidP="00F666E0">
            <w:pPr>
              <w:jc w:val="both"/>
            </w:pPr>
            <w:r>
              <w:t>4,23</w:t>
            </w:r>
          </w:p>
        </w:tc>
      </w:tr>
      <w:tr w:rsidR="00DA768F" w:rsidRPr="005469AD" w14:paraId="36571F0F" w14:textId="77777777" w:rsidTr="00660ABA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671E9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Ostatní materiál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CF886" w14:textId="77777777" w:rsidR="00DA768F" w:rsidRPr="005469AD" w:rsidRDefault="00DA768F" w:rsidP="00F666E0">
            <w:pPr>
              <w:jc w:val="both"/>
            </w:pPr>
            <w:r w:rsidRPr="001054F0">
              <w:rPr>
                <w:sz w:val="22"/>
                <w:szCs w:val="22"/>
              </w:rPr>
              <w:t>501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6F058" w14:textId="77777777" w:rsidR="00DA768F" w:rsidRPr="005469AD" w:rsidRDefault="00DA768F" w:rsidP="00F666E0">
            <w:pPr>
              <w:jc w:val="both"/>
            </w:pPr>
            <w: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F1444" w14:textId="77777777" w:rsidR="00DA768F" w:rsidRPr="005469AD" w:rsidRDefault="00DA768F" w:rsidP="00F666E0">
            <w:pPr>
              <w:jc w:val="both"/>
            </w:pPr>
            <w:r>
              <w:t>133,92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96CAA" w14:textId="77777777" w:rsidR="00DA768F" w:rsidRPr="005469AD" w:rsidRDefault="00DA768F" w:rsidP="00F666E0">
            <w:pPr>
              <w:jc w:val="both"/>
            </w:pPr>
            <w:r>
              <w:t>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A882E" w14:textId="77777777" w:rsidR="00DA768F" w:rsidRPr="005469AD" w:rsidRDefault="00DA768F" w:rsidP="00F666E0">
            <w:pPr>
              <w:jc w:val="both"/>
            </w:pPr>
            <w:r>
              <w:t>4,02</w:t>
            </w:r>
          </w:p>
        </w:tc>
      </w:tr>
      <w:tr w:rsidR="00DA768F" w:rsidRPr="005469AD" w14:paraId="3D5C4DAA" w14:textId="77777777" w:rsidTr="00660ABA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74F4DD4" w14:textId="77777777" w:rsidR="00DA768F" w:rsidRPr="005469AD" w:rsidRDefault="00DA768F" w:rsidP="00F666E0">
            <w:pPr>
              <w:jc w:val="both"/>
              <w:rPr>
                <w:b/>
                <w:bCs/>
              </w:rPr>
            </w:pPr>
            <w:r w:rsidRPr="005469AD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8698D84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501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466D015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1160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74961E9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739,13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53E0EE5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1206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8CE4C92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409,8</w:t>
            </w:r>
          </w:p>
        </w:tc>
      </w:tr>
      <w:tr w:rsidR="00DA768F" w:rsidRPr="005469AD" w14:paraId="4A4AA752" w14:textId="77777777" w:rsidTr="00660ABA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C3752" w14:textId="77777777" w:rsidR="00DA768F" w:rsidRPr="005469AD" w:rsidRDefault="00DA768F" w:rsidP="00F666E0">
            <w:pPr>
              <w:jc w:val="both"/>
            </w:pPr>
            <w:proofErr w:type="gramStart"/>
            <w:r w:rsidRPr="005469AD">
              <w:rPr>
                <w:sz w:val="22"/>
                <w:szCs w:val="22"/>
              </w:rPr>
              <w:t>El .energie</w:t>
            </w:r>
            <w:proofErr w:type="gram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2FFFB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32D0E" w14:textId="77777777" w:rsidR="00DA768F" w:rsidRPr="005469AD" w:rsidRDefault="00DA768F" w:rsidP="00F666E0">
            <w:pPr>
              <w:jc w:val="both"/>
            </w:pPr>
            <w:r>
              <w:t>286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44901" w14:textId="77777777" w:rsidR="00DA768F" w:rsidRPr="005469AD" w:rsidRDefault="00DA768F" w:rsidP="00F666E0">
            <w:pPr>
              <w:jc w:val="both"/>
            </w:pPr>
            <w:r>
              <w:t>259,06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179D0" w14:textId="77777777" w:rsidR="00DA768F" w:rsidRPr="005469AD" w:rsidRDefault="00DA768F" w:rsidP="00F666E0">
            <w:pPr>
              <w:jc w:val="both"/>
            </w:pPr>
            <w:r>
              <w:t>335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B0137" w14:textId="77777777" w:rsidR="00DA768F" w:rsidRPr="005469AD" w:rsidRDefault="00DA768F" w:rsidP="00F666E0">
            <w:pPr>
              <w:jc w:val="both"/>
            </w:pPr>
            <w:r>
              <w:t>182,93</w:t>
            </w:r>
          </w:p>
        </w:tc>
      </w:tr>
      <w:tr w:rsidR="00DA768F" w:rsidRPr="005469AD" w14:paraId="117296F6" w14:textId="77777777" w:rsidTr="00660ABA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1D6DF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Teplo, TUV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CF9EF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D2642" w14:textId="77777777" w:rsidR="00DA768F" w:rsidRPr="005469AD" w:rsidRDefault="00DA768F" w:rsidP="00F666E0">
            <w:pPr>
              <w:jc w:val="both"/>
            </w:pPr>
            <w:r>
              <w:t>602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1830C" w14:textId="77777777" w:rsidR="00DA768F" w:rsidRPr="005469AD" w:rsidRDefault="00DA768F" w:rsidP="00F666E0">
            <w:pPr>
              <w:jc w:val="both"/>
            </w:pPr>
            <w:r>
              <w:t>608,64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D51BB" w14:textId="77777777" w:rsidR="00DA768F" w:rsidRPr="005469AD" w:rsidRDefault="00DA768F" w:rsidP="00F666E0">
            <w:pPr>
              <w:jc w:val="both"/>
            </w:pPr>
            <w:r>
              <w:t>619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53BC3" w14:textId="77777777" w:rsidR="00DA768F" w:rsidRPr="005469AD" w:rsidRDefault="00DA768F" w:rsidP="00F666E0">
            <w:pPr>
              <w:jc w:val="both"/>
            </w:pPr>
            <w:r>
              <w:t>352,37</w:t>
            </w:r>
          </w:p>
        </w:tc>
      </w:tr>
      <w:tr w:rsidR="00DA768F" w:rsidRPr="005469AD" w14:paraId="1F5E3036" w14:textId="77777777" w:rsidTr="00660ABA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61D27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Voda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94D71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CADA8" w14:textId="77777777" w:rsidR="00DA768F" w:rsidRPr="005469AD" w:rsidRDefault="00DA768F" w:rsidP="00F666E0">
            <w:pPr>
              <w:jc w:val="both"/>
            </w:pPr>
            <w:r>
              <w:t>120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EFC6B" w14:textId="77777777" w:rsidR="00DA768F" w:rsidRPr="005469AD" w:rsidRDefault="00DA768F" w:rsidP="00F666E0">
            <w:pPr>
              <w:jc w:val="both"/>
            </w:pPr>
            <w:r>
              <w:t>28,86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66E69" w14:textId="77777777" w:rsidR="00DA768F" w:rsidRPr="005469AD" w:rsidRDefault="00DA768F" w:rsidP="00F666E0">
            <w:pPr>
              <w:jc w:val="both"/>
            </w:pPr>
            <w:r>
              <w:t>85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68E4E" w14:textId="77777777" w:rsidR="00DA768F" w:rsidRPr="005469AD" w:rsidRDefault="00DA768F" w:rsidP="00F666E0">
            <w:pPr>
              <w:jc w:val="both"/>
            </w:pPr>
            <w:r>
              <w:t>11,61</w:t>
            </w:r>
          </w:p>
        </w:tc>
      </w:tr>
      <w:tr w:rsidR="00DA768F" w:rsidRPr="005469AD" w14:paraId="7E48E1AA" w14:textId="77777777" w:rsidTr="00660ABA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B6C546A" w14:textId="77777777" w:rsidR="00DA768F" w:rsidRPr="005469AD" w:rsidRDefault="00DA768F" w:rsidP="00F666E0">
            <w:pPr>
              <w:jc w:val="both"/>
              <w:rPr>
                <w:b/>
                <w:bCs/>
              </w:rPr>
            </w:pPr>
            <w:r w:rsidRPr="005469AD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5EF6DAF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D4F79C3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1008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7CFF079A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896,56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5ED39003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1039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7548A0AC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546,91</w:t>
            </w:r>
          </w:p>
        </w:tc>
      </w:tr>
      <w:tr w:rsidR="00DA768F" w:rsidRPr="005469AD" w14:paraId="1536D5EA" w14:textId="77777777" w:rsidTr="00660ABA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62846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Revize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3E677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D1F53" w14:textId="77777777" w:rsidR="00DA768F" w:rsidRPr="005469AD" w:rsidRDefault="00DA768F" w:rsidP="00F666E0">
            <w:pPr>
              <w:jc w:val="both"/>
            </w:pPr>
            <w:r>
              <w:t>58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7808D" w14:textId="77777777" w:rsidR="00DA768F" w:rsidRPr="005469AD" w:rsidRDefault="00DA768F" w:rsidP="00F666E0">
            <w:pPr>
              <w:jc w:val="both"/>
            </w:pPr>
            <w:r>
              <w:t>43,02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BA1CC" w14:textId="77777777" w:rsidR="00DA768F" w:rsidRPr="005469AD" w:rsidRDefault="00DA768F" w:rsidP="00F666E0">
            <w:pPr>
              <w:jc w:val="both"/>
            </w:pPr>
            <w:r>
              <w:t>46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B03A0" w14:textId="77777777" w:rsidR="00DA768F" w:rsidRPr="005469AD" w:rsidRDefault="00DA768F" w:rsidP="00F666E0">
            <w:pPr>
              <w:jc w:val="both"/>
            </w:pPr>
            <w:r>
              <w:t>21,85</w:t>
            </w:r>
          </w:p>
        </w:tc>
      </w:tr>
      <w:tr w:rsidR="00DA768F" w:rsidRPr="005469AD" w14:paraId="303EDD47" w14:textId="77777777" w:rsidTr="00660ABA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91BBD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Opravy, udržování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A2889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1C172" w14:textId="77777777" w:rsidR="00DA768F" w:rsidRPr="005469AD" w:rsidRDefault="00DA768F" w:rsidP="00F666E0">
            <w:pPr>
              <w:jc w:val="both"/>
            </w:pPr>
            <w:r>
              <w:t>177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71CAA" w14:textId="77777777" w:rsidR="00DA768F" w:rsidRPr="005469AD" w:rsidRDefault="00DA768F" w:rsidP="00F666E0">
            <w:pPr>
              <w:jc w:val="both"/>
            </w:pPr>
            <w:r>
              <w:t>254,98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36EF6" w14:textId="77777777" w:rsidR="00DA768F" w:rsidRPr="005469AD" w:rsidRDefault="00DA768F" w:rsidP="00F666E0">
            <w:pPr>
              <w:jc w:val="both"/>
            </w:pPr>
            <w:r>
              <w:t>120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4BEF7" w14:textId="77777777" w:rsidR="00DA768F" w:rsidRPr="005469AD" w:rsidRDefault="00DA768F" w:rsidP="00F666E0">
            <w:pPr>
              <w:jc w:val="both"/>
            </w:pPr>
            <w:r>
              <w:t>21,19</w:t>
            </w:r>
          </w:p>
        </w:tc>
      </w:tr>
      <w:tr w:rsidR="00DA768F" w:rsidRPr="005469AD" w14:paraId="47CF0036" w14:textId="77777777" w:rsidTr="00660ABA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6BBB492" w14:textId="77777777" w:rsidR="00DA768F" w:rsidRPr="005469AD" w:rsidRDefault="00DA768F" w:rsidP="00F666E0">
            <w:pPr>
              <w:jc w:val="both"/>
              <w:rPr>
                <w:b/>
                <w:bCs/>
              </w:rPr>
            </w:pPr>
            <w:r w:rsidRPr="005469AD">
              <w:rPr>
                <w:b/>
                <w:bCs/>
                <w:sz w:val="22"/>
                <w:szCs w:val="22"/>
              </w:rPr>
              <w:lastRenderedPageBreak/>
              <w:t>CELKEM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A0B45B2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511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3D7D6C7F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235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FB80BC5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298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22A850EC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2E3524BC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43,04</w:t>
            </w:r>
          </w:p>
        </w:tc>
      </w:tr>
      <w:tr w:rsidR="00DA768F" w:rsidRPr="005469AD" w14:paraId="66EF3F40" w14:textId="77777777" w:rsidTr="00660ABA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7EF22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Cestovné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DCB2F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512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8B034" w14:textId="77777777" w:rsidR="00DA768F" w:rsidRPr="005469AD" w:rsidRDefault="00DA768F" w:rsidP="00F666E0">
            <w:pPr>
              <w:jc w:val="both"/>
            </w:pPr>
            <w: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C8479" w14:textId="77777777" w:rsidR="00DA768F" w:rsidRPr="005469AD" w:rsidRDefault="00DA768F" w:rsidP="00F666E0">
            <w:pPr>
              <w:jc w:val="both"/>
            </w:pPr>
            <w:r>
              <w:t>1,63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2D7AC" w14:textId="77777777" w:rsidR="00DA768F" w:rsidRPr="005469AD" w:rsidRDefault="00DA768F" w:rsidP="00F666E0">
            <w:pPr>
              <w:jc w:val="both"/>
            </w:pPr>
            <w:r>
              <w:t>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8A06D" w14:textId="77777777" w:rsidR="00DA768F" w:rsidRPr="005469AD" w:rsidRDefault="00DA768F" w:rsidP="00F666E0">
            <w:pPr>
              <w:jc w:val="both"/>
            </w:pPr>
            <w:r>
              <w:t>0,15</w:t>
            </w:r>
          </w:p>
        </w:tc>
      </w:tr>
      <w:tr w:rsidR="00DA768F" w:rsidRPr="005469AD" w14:paraId="77DB65AA" w14:textId="77777777" w:rsidTr="00660ABA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A694C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Nákl. na reprezentaci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6436E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513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59CFE" w14:textId="77777777" w:rsidR="00DA768F" w:rsidRPr="005469AD" w:rsidRDefault="00DA768F" w:rsidP="00F666E0">
            <w:pPr>
              <w:jc w:val="both"/>
            </w:pPr>
            <w: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48170" w14:textId="77777777" w:rsidR="00DA768F" w:rsidRPr="005469AD" w:rsidRDefault="00DA768F" w:rsidP="00F666E0">
            <w:pPr>
              <w:jc w:val="both"/>
            </w:pPr>
            <w:r>
              <w:t>0,11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64BE7" w14:textId="77777777" w:rsidR="00DA768F" w:rsidRPr="005469AD" w:rsidRDefault="00DA768F" w:rsidP="00F666E0">
            <w:pPr>
              <w:jc w:val="both"/>
            </w:pPr>
            <w: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AA8D2" w14:textId="77777777" w:rsidR="00DA768F" w:rsidRPr="005469AD" w:rsidRDefault="00DA768F" w:rsidP="00F666E0">
            <w:pPr>
              <w:jc w:val="both"/>
            </w:pPr>
            <w:r>
              <w:t>0,35</w:t>
            </w:r>
          </w:p>
        </w:tc>
      </w:tr>
      <w:tr w:rsidR="00DA768F" w:rsidRPr="005469AD" w14:paraId="60ACC745" w14:textId="77777777" w:rsidTr="00660ABA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6D821BF" w14:textId="77777777" w:rsidR="00DA768F" w:rsidRPr="005469AD" w:rsidRDefault="00DA768F" w:rsidP="00F666E0">
            <w:pPr>
              <w:jc w:val="both"/>
              <w:rPr>
                <w:b/>
                <w:bCs/>
              </w:rPr>
            </w:pPr>
            <w:r w:rsidRPr="005469AD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C9360F3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5CFB0578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250DB977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1,74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A90E126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31A3D41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DA768F" w:rsidRPr="005469AD" w14:paraId="709F0EB4" w14:textId="77777777" w:rsidTr="00660ABA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5880B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Stočné, srážková voda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0F000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42051" w14:textId="77777777" w:rsidR="00DA768F" w:rsidRPr="005469AD" w:rsidRDefault="00DA768F" w:rsidP="00F666E0">
            <w:pPr>
              <w:jc w:val="both"/>
            </w:pPr>
            <w:r>
              <w:t>150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8A7FC" w14:textId="77777777" w:rsidR="00DA768F" w:rsidRPr="005469AD" w:rsidRDefault="00DA768F" w:rsidP="00F666E0">
            <w:pPr>
              <w:jc w:val="both"/>
            </w:pPr>
            <w:r>
              <w:t>83,5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11908" w14:textId="77777777" w:rsidR="00DA768F" w:rsidRPr="005469AD" w:rsidRDefault="00DA768F" w:rsidP="00F666E0">
            <w:pPr>
              <w:jc w:val="both"/>
            </w:pPr>
            <w:r>
              <w:t>100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A215F" w14:textId="77777777" w:rsidR="00DA768F" w:rsidRPr="005469AD" w:rsidRDefault="00DA768F" w:rsidP="00F666E0">
            <w:pPr>
              <w:jc w:val="both"/>
            </w:pPr>
            <w:r>
              <w:t>29,2</w:t>
            </w:r>
          </w:p>
        </w:tc>
      </w:tr>
      <w:tr w:rsidR="00DA768F" w:rsidRPr="005469AD" w14:paraId="1729B705" w14:textId="77777777" w:rsidTr="00660ABA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3FD63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Telefonní poplatky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C8B51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97FCA" w14:textId="77777777" w:rsidR="00DA768F" w:rsidRPr="005469AD" w:rsidRDefault="00DA768F" w:rsidP="00F666E0">
            <w:pPr>
              <w:jc w:val="both"/>
            </w:pPr>
            <w: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8284D" w14:textId="77777777" w:rsidR="00DA768F" w:rsidRPr="005469AD" w:rsidRDefault="00DA768F" w:rsidP="00F666E0">
            <w:pPr>
              <w:jc w:val="both"/>
            </w:pPr>
            <w:r>
              <w:t>16,07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EC320" w14:textId="77777777" w:rsidR="00DA768F" w:rsidRPr="005469AD" w:rsidRDefault="00DA768F" w:rsidP="00F666E0">
            <w:pPr>
              <w:jc w:val="both"/>
            </w:pPr>
            <w:r>
              <w:t>18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08275" w14:textId="77777777" w:rsidR="00DA768F" w:rsidRPr="005469AD" w:rsidRDefault="00DA768F" w:rsidP="00F666E0">
            <w:pPr>
              <w:jc w:val="both"/>
            </w:pPr>
            <w:r>
              <w:t>3,46</w:t>
            </w:r>
          </w:p>
        </w:tc>
      </w:tr>
      <w:tr w:rsidR="00DA768F" w:rsidRPr="005469AD" w14:paraId="3D6B60FE" w14:textId="77777777" w:rsidTr="00660ABA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EFF9A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Internet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0870A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99181" w14:textId="77777777" w:rsidR="00DA768F" w:rsidRPr="005469AD" w:rsidRDefault="00DA768F" w:rsidP="00F666E0">
            <w:pPr>
              <w:jc w:val="both"/>
            </w:pPr>
            <w:r>
              <w:t>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DFD9E7" w14:textId="77777777" w:rsidR="00DA768F" w:rsidRPr="005469AD" w:rsidRDefault="00DA768F" w:rsidP="00F666E0">
            <w:pPr>
              <w:jc w:val="both"/>
            </w:pPr>
            <w:r>
              <w:t>10,72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75D2B" w14:textId="77777777" w:rsidR="00DA768F" w:rsidRPr="005469AD" w:rsidRDefault="00DA768F" w:rsidP="00F666E0">
            <w:pPr>
              <w:jc w:val="both"/>
            </w:pPr>
            <w:r>
              <w:t>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E03FA" w14:textId="77777777" w:rsidR="00DA768F" w:rsidRPr="005469AD" w:rsidRDefault="00DA768F" w:rsidP="00F666E0">
            <w:pPr>
              <w:jc w:val="both"/>
            </w:pPr>
            <w:r>
              <w:t>5,99</w:t>
            </w:r>
          </w:p>
        </w:tc>
      </w:tr>
      <w:tr w:rsidR="00DA768F" w:rsidRPr="005469AD" w14:paraId="55C9B71D" w14:textId="77777777" w:rsidTr="00660ABA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4BB93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Poštovné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CE54C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567DB" w14:textId="77777777" w:rsidR="00DA768F" w:rsidRPr="005469AD" w:rsidRDefault="00DA768F" w:rsidP="00F666E0">
            <w:pPr>
              <w:jc w:val="both"/>
            </w:pPr>
            <w: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E0ED4" w14:textId="77777777" w:rsidR="00DA768F" w:rsidRPr="005469AD" w:rsidRDefault="00DA768F" w:rsidP="00F666E0">
            <w:pPr>
              <w:jc w:val="both"/>
            </w:pPr>
            <w:r>
              <w:t>1,66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BC5CA" w14:textId="77777777" w:rsidR="00DA768F" w:rsidRPr="005469AD" w:rsidRDefault="00DA768F" w:rsidP="00F666E0">
            <w:pPr>
              <w:jc w:val="both"/>
            </w:pPr>
            <w: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FAA01" w14:textId="77777777" w:rsidR="00DA768F" w:rsidRPr="005469AD" w:rsidRDefault="00DA768F" w:rsidP="00F666E0">
            <w:pPr>
              <w:jc w:val="both"/>
            </w:pPr>
            <w:r>
              <w:t>1,1</w:t>
            </w:r>
          </w:p>
        </w:tc>
      </w:tr>
      <w:tr w:rsidR="00DA768F" w:rsidRPr="005469AD" w14:paraId="2F5B2F0E" w14:textId="77777777" w:rsidTr="00660ABA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2A9B4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Bankovní poplatky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533E2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4489B" w14:textId="77777777" w:rsidR="00DA768F" w:rsidRPr="005469AD" w:rsidRDefault="00DA768F" w:rsidP="00F666E0">
            <w:pPr>
              <w:jc w:val="both"/>
            </w:pPr>
            <w:r>
              <w:t>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2448A" w14:textId="77777777" w:rsidR="00DA768F" w:rsidRPr="005469AD" w:rsidRDefault="00DA768F" w:rsidP="00F666E0">
            <w:pPr>
              <w:jc w:val="both"/>
            </w:pPr>
            <w:r>
              <w:t>6,61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C40FE" w14:textId="77777777" w:rsidR="00DA768F" w:rsidRPr="005469AD" w:rsidRDefault="00DA768F" w:rsidP="00F666E0">
            <w:pPr>
              <w:jc w:val="both"/>
            </w:pPr>
            <w:r>
              <w:t>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62877" w14:textId="77777777" w:rsidR="00DA768F" w:rsidRPr="005469AD" w:rsidRDefault="00DA768F" w:rsidP="00F666E0">
            <w:pPr>
              <w:jc w:val="both"/>
            </w:pPr>
            <w:r>
              <w:t>2,68</w:t>
            </w:r>
          </w:p>
        </w:tc>
      </w:tr>
      <w:tr w:rsidR="00DA768F" w:rsidRPr="005469AD" w14:paraId="6DDCF942" w14:textId="77777777" w:rsidTr="00660ABA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8ED0C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Odvoz odpadků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AD1B5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BD941" w14:textId="77777777" w:rsidR="00DA768F" w:rsidRPr="005469AD" w:rsidRDefault="00DA768F" w:rsidP="00F666E0">
            <w:pPr>
              <w:jc w:val="both"/>
            </w:pPr>
            <w:r>
              <w:t>60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A7DE9" w14:textId="77777777" w:rsidR="00DA768F" w:rsidRPr="005469AD" w:rsidRDefault="00DA768F" w:rsidP="00F666E0">
            <w:pPr>
              <w:jc w:val="both"/>
            </w:pPr>
            <w:r>
              <w:t>56,04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D31AD" w14:textId="77777777" w:rsidR="00DA768F" w:rsidRPr="005469AD" w:rsidRDefault="00DA768F" w:rsidP="00F666E0">
            <w:pPr>
              <w:jc w:val="both"/>
            </w:pPr>
            <w:r>
              <w:t>50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7B879" w14:textId="77777777" w:rsidR="00DA768F" w:rsidRPr="005469AD" w:rsidRDefault="00DA768F" w:rsidP="00F666E0">
            <w:pPr>
              <w:jc w:val="both"/>
            </w:pPr>
            <w:r>
              <w:t>30,37</w:t>
            </w:r>
          </w:p>
        </w:tc>
      </w:tr>
      <w:tr w:rsidR="00DA768F" w:rsidRPr="005469AD" w14:paraId="2855C96F" w14:textId="77777777" w:rsidTr="00660ABA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34A31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Dezinfekce, deratizace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22554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EADBC" w14:textId="77777777" w:rsidR="00DA768F" w:rsidRPr="005469AD" w:rsidRDefault="00DA768F" w:rsidP="00F666E0">
            <w:pPr>
              <w:jc w:val="both"/>
            </w:pPr>
            <w: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BAAD7" w14:textId="77777777" w:rsidR="00DA768F" w:rsidRPr="005469AD" w:rsidRDefault="00DA768F" w:rsidP="00F666E0">
            <w:pPr>
              <w:jc w:val="both"/>
            </w:pPr>
            <w:r>
              <w:t>19,76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5C4A7" w14:textId="77777777" w:rsidR="00DA768F" w:rsidRPr="005469AD" w:rsidRDefault="00DA768F" w:rsidP="00F666E0">
            <w:pPr>
              <w:jc w:val="both"/>
            </w:pPr>
            <w:r>
              <w:t>15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61D7B" w14:textId="77777777" w:rsidR="00DA768F" w:rsidRPr="005469AD" w:rsidRDefault="00DA768F" w:rsidP="00F666E0">
            <w:pPr>
              <w:jc w:val="both"/>
            </w:pPr>
          </w:p>
        </w:tc>
      </w:tr>
      <w:tr w:rsidR="00DA768F" w:rsidRPr="005469AD" w14:paraId="39A69B13" w14:textId="77777777" w:rsidTr="00660ABA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D6151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Drobný</w:t>
            </w:r>
            <w:r>
              <w:rPr>
                <w:sz w:val="22"/>
                <w:szCs w:val="22"/>
              </w:rPr>
              <w:t xml:space="preserve"> nehmotný </w:t>
            </w:r>
            <w:proofErr w:type="spellStart"/>
            <w:r>
              <w:rPr>
                <w:sz w:val="22"/>
                <w:szCs w:val="22"/>
              </w:rPr>
              <w:t>maj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B50E5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B2D65" w14:textId="77777777" w:rsidR="00DA768F" w:rsidRPr="005469AD" w:rsidRDefault="00DA768F" w:rsidP="00F666E0">
            <w:pPr>
              <w:jc w:val="both"/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94B1D" w14:textId="77777777" w:rsidR="00DA768F" w:rsidRPr="005469AD" w:rsidRDefault="00DA768F" w:rsidP="00F666E0">
            <w:pPr>
              <w:jc w:val="both"/>
            </w:pPr>
            <w:r>
              <w:t>0,39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3860F" w14:textId="77777777" w:rsidR="00DA768F" w:rsidRPr="005469AD" w:rsidRDefault="00DA768F" w:rsidP="00F666E0">
            <w:pPr>
              <w:jc w:val="both"/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A9DDB" w14:textId="77777777" w:rsidR="00DA768F" w:rsidRPr="005469AD" w:rsidRDefault="00DA768F" w:rsidP="00F666E0">
            <w:pPr>
              <w:jc w:val="both"/>
            </w:pPr>
          </w:p>
        </w:tc>
      </w:tr>
      <w:tr w:rsidR="00DA768F" w:rsidRPr="005469AD" w14:paraId="749623C3" w14:textId="77777777" w:rsidTr="00660ABA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7EA70" w14:textId="77777777" w:rsidR="00DA768F" w:rsidRPr="005469AD" w:rsidRDefault="00DA768F" w:rsidP="00F666E0">
            <w:pPr>
              <w:jc w:val="both"/>
            </w:pPr>
            <w:proofErr w:type="gramStart"/>
            <w:r>
              <w:t>Servis - kopírky</w:t>
            </w:r>
            <w:proofErr w:type="gram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9AFEB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E8D0E" w14:textId="77777777" w:rsidR="00DA768F" w:rsidRPr="005469AD" w:rsidRDefault="00DA768F" w:rsidP="00F666E0">
            <w:pPr>
              <w:jc w:val="both"/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64540" w14:textId="77777777" w:rsidR="00DA768F" w:rsidRPr="005469AD" w:rsidRDefault="00DA768F" w:rsidP="00F666E0">
            <w:pPr>
              <w:jc w:val="both"/>
            </w:pPr>
            <w:r>
              <w:t>31,66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B890F" w14:textId="77777777" w:rsidR="00DA768F" w:rsidRPr="005469AD" w:rsidRDefault="00DA768F" w:rsidP="00F666E0">
            <w:pPr>
              <w:jc w:val="both"/>
            </w:pPr>
            <w:r>
              <w:t>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5D200" w14:textId="77777777" w:rsidR="00DA768F" w:rsidRPr="005469AD" w:rsidRDefault="00DA768F" w:rsidP="00F666E0">
            <w:pPr>
              <w:jc w:val="both"/>
            </w:pPr>
            <w:r>
              <w:t>13,42</w:t>
            </w:r>
          </w:p>
        </w:tc>
      </w:tr>
      <w:tr w:rsidR="00DA768F" w:rsidRPr="005469AD" w14:paraId="17270D07" w14:textId="77777777" w:rsidTr="00660ABA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6E0E8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výuka plavání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F01DE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77679" w14:textId="77777777" w:rsidR="00DA768F" w:rsidRPr="005469AD" w:rsidRDefault="00DA768F" w:rsidP="00F666E0">
            <w:pPr>
              <w:jc w:val="both"/>
            </w:pPr>
            <w:r>
              <w:t>35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8A4C0" w14:textId="77777777" w:rsidR="00DA768F" w:rsidRPr="005469AD" w:rsidRDefault="00DA768F" w:rsidP="00F666E0">
            <w:pPr>
              <w:jc w:val="both"/>
            </w:pPr>
            <w:r>
              <w:t>30,68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51458" w14:textId="77777777" w:rsidR="00DA768F" w:rsidRPr="005469AD" w:rsidRDefault="00DA768F" w:rsidP="00F666E0">
            <w:pPr>
              <w:jc w:val="both"/>
            </w:pPr>
            <w:r>
              <w:t>50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A4F76" w14:textId="77777777" w:rsidR="00DA768F" w:rsidRPr="005469AD" w:rsidRDefault="00DA768F" w:rsidP="00F666E0">
            <w:pPr>
              <w:jc w:val="both"/>
            </w:pPr>
          </w:p>
        </w:tc>
      </w:tr>
      <w:tr w:rsidR="00DA768F" w:rsidRPr="005469AD" w14:paraId="07F1FB1C" w14:textId="77777777" w:rsidTr="00660ABA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B90FF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Požární ochrana,</w:t>
            </w:r>
            <w:r>
              <w:rPr>
                <w:sz w:val="22"/>
                <w:szCs w:val="22"/>
              </w:rPr>
              <w:t xml:space="preserve"> </w:t>
            </w:r>
            <w:r w:rsidRPr="005469AD">
              <w:rPr>
                <w:sz w:val="22"/>
                <w:szCs w:val="22"/>
              </w:rPr>
              <w:t>BOZP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65D1B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E9FD0" w14:textId="77777777" w:rsidR="00DA768F" w:rsidRPr="005469AD" w:rsidRDefault="00DA768F" w:rsidP="00F666E0">
            <w:pPr>
              <w:jc w:val="both"/>
            </w:pPr>
            <w:r>
              <w:t>31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5C194" w14:textId="77777777" w:rsidR="00DA768F" w:rsidRPr="005469AD" w:rsidRDefault="00DA768F" w:rsidP="00F666E0">
            <w:pPr>
              <w:jc w:val="both"/>
            </w:pPr>
            <w:r>
              <w:t>30,60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054DB" w14:textId="77777777" w:rsidR="00DA768F" w:rsidRPr="005469AD" w:rsidRDefault="00DA768F" w:rsidP="00F666E0">
            <w:pPr>
              <w:jc w:val="both"/>
            </w:pPr>
            <w:r>
              <w:t>31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44CC6" w14:textId="77777777" w:rsidR="00DA768F" w:rsidRPr="005469AD" w:rsidRDefault="00DA768F" w:rsidP="00F666E0">
            <w:pPr>
              <w:jc w:val="both"/>
            </w:pPr>
            <w:r>
              <w:t>15,3</w:t>
            </w:r>
          </w:p>
        </w:tc>
      </w:tr>
      <w:tr w:rsidR="00DA768F" w:rsidRPr="005469AD" w14:paraId="5D20313E" w14:textId="77777777" w:rsidTr="00660ABA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B16F8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 xml:space="preserve">Zpracování mezd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D11F8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723D3" w14:textId="77777777" w:rsidR="00DA768F" w:rsidRPr="005469AD" w:rsidRDefault="00DA768F" w:rsidP="00F666E0">
            <w:pPr>
              <w:jc w:val="both"/>
            </w:pPr>
            <w:r>
              <w:t>45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60921" w14:textId="77777777" w:rsidR="00DA768F" w:rsidRPr="005469AD" w:rsidRDefault="00DA768F" w:rsidP="00F666E0">
            <w:pPr>
              <w:jc w:val="both"/>
            </w:pPr>
            <w:r>
              <w:t>48,56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908AA" w14:textId="77777777" w:rsidR="00DA768F" w:rsidRPr="005469AD" w:rsidRDefault="00DA768F" w:rsidP="00F666E0">
            <w:pPr>
              <w:jc w:val="both"/>
            </w:pPr>
            <w:r>
              <w:t>45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E14C9" w14:textId="77777777" w:rsidR="00DA768F" w:rsidRPr="005469AD" w:rsidRDefault="00DA768F" w:rsidP="00F666E0">
            <w:pPr>
              <w:jc w:val="both"/>
            </w:pPr>
            <w:r>
              <w:t>20,59</w:t>
            </w:r>
          </w:p>
        </w:tc>
      </w:tr>
      <w:tr w:rsidR="00DA768F" w:rsidRPr="005469AD" w14:paraId="27DF5C60" w14:textId="77777777" w:rsidTr="00660ABA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E09A4" w14:textId="77777777" w:rsidR="00DA768F" w:rsidRPr="005469AD" w:rsidRDefault="00DA768F" w:rsidP="00F666E0">
            <w:pPr>
              <w:jc w:val="both"/>
            </w:pPr>
            <w:r>
              <w:rPr>
                <w:sz w:val="22"/>
                <w:szCs w:val="22"/>
              </w:rPr>
              <w:t>L</w:t>
            </w:r>
            <w:r w:rsidRPr="005469AD">
              <w:rPr>
                <w:sz w:val="22"/>
                <w:szCs w:val="22"/>
              </w:rPr>
              <w:t>icence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4A48F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79BC78" w14:textId="77777777" w:rsidR="00DA768F" w:rsidRPr="005469AD" w:rsidRDefault="00DA768F" w:rsidP="00F666E0">
            <w:pPr>
              <w:jc w:val="both"/>
            </w:pPr>
            <w:r>
              <w:t>107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01C1D" w14:textId="77777777" w:rsidR="00DA768F" w:rsidRPr="005469AD" w:rsidRDefault="00DA768F" w:rsidP="00F666E0">
            <w:pPr>
              <w:jc w:val="both"/>
            </w:pPr>
            <w:r>
              <w:t>105,45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35A2E" w14:textId="77777777" w:rsidR="00DA768F" w:rsidRPr="005469AD" w:rsidRDefault="00DA768F" w:rsidP="00F666E0">
            <w:pPr>
              <w:jc w:val="both"/>
            </w:pPr>
            <w:r>
              <w:t>110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761CA" w14:textId="77777777" w:rsidR="00DA768F" w:rsidRPr="005469AD" w:rsidRDefault="00DA768F" w:rsidP="00F666E0">
            <w:pPr>
              <w:jc w:val="both"/>
            </w:pPr>
            <w:r>
              <w:t>121,34</w:t>
            </w:r>
          </w:p>
        </w:tc>
      </w:tr>
      <w:tr w:rsidR="00DA768F" w:rsidRPr="005469AD" w14:paraId="6057AEED" w14:textId="77777777" w:rsidTr="00660ABA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7881F" w14:textId="77777777" w:rsidR="00DA768F" w:rsidRPr="005469AD" w:rsidRDefault="00DA768F" w:rsidP="00F666E0">
            <w:pPr>
              <w:jc w:val="both"/>
            </w:pPr>
            <w:r>
              <w:t>Softwarové práce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DDE69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A311E" w14:textId="77777777" w:rsidR="00DA768F" w:rsidRPr="005469AD" w:rsidRDefault="00DA768F" w:rsidP="00F666E0">
            <w:pPr>
              <w:jc w:val="both"/>
            </w:pPr>
            <w:r>
              <w:t>35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B36F9" w14:textId="77777777" w:rsidR="00DA768F" w:rsidRPr="005469AD" w:rsidRDefault="00DA768F" w:rsidP="00F666E0">
            <w:pPr>
              <w:jc w:val="both"/>
            </w:pPr>
            <w:r>
              <w:t>41,43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8B797" w14:textId="77777777" w:rsidR="00DA768F" w:rsidRPr="005469AD" w:rsidRDefault="00DA768F" w:rsidP="00F666E0">
            <w:pPr>
              <w:jc w:val="both"/>
            </w:pPr>
            <w:r>
              <w:t>50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7DA1F" w14:textId="77777777" w:rsidR="00DA768F" w:rsidRPr="005469AD" w:rsidRDefault="00DA768F" w:rsidP="00F666E0">
            <w:pPr>
              <w:jc w:val="both"/>
            </w:pPr>
            <w:r>
              <w:t>23,7</w:t>
            </w:r>
          </w:p>
        </w:tc>
      </w:tr>
      <w:tr w:rsidR="00DA768F" w:rsidRPr="005469AD" w14:paraId="070503A5" w14:textId="77777777" w:rsidTr="00660ABA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EA7DF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Dopravní hřiště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ACD75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8EB3B" w14:textId="77777777" w:rsidR="00DA768F" w:rsidRPr="005469AD" w:rsidRDefault="00DA768F" w:rsidP="00F666E0">
            <w:pPr>
              <w:jc w:val="both"/>
            </w:pPr>
            <w: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4F539" w14:textId="77777777" w:rsidR="00DA768F" w:rsidRPr="005469AD" w:rsidRDefault="00DA768F" w:rsidP="00F666E0">
            <w:pPr>
              <w:jc w:val="both"/>
            </w:pPr>
            <w:r>
              <w:t>1,98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06DCA" w14:textId="77777777" w:rsidR="00DA768F" w:rsidRPr="005469AD" w:rsidRDefault="00DA768F" w:rsidP="00F666E0">
            <w:pPr>
              <w:jc w:val="both"/>
            </w:pPr>
            <w:r>
              <w:t>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70AF62" w14:textId="77777777" w:rsidR="00DA768F" w:rsidRPr="005469AD" w:rsidRDefault="00DA768F" w:rsidP="00F666E0">
            <w:pPr>
              <w:jc w:val="both"/>
            </w:pPr>
            <w:r>
              <w:t>2,13</w:t>
            </w:r>
          </w:p>
        </w:tc>
      </w:tr>
      <w:tr w:rsidR="00DA768F" w:rsidRPr="005469AD" w14:paraId="36F08639" w14:textId="77777777" w:rsidTr="00660ABA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97787" w14:textId="77777777" w:rsidR="00DA768F" w:rsidRPr="005469AD" w:rsidRDefault="00DA768F" w:rsidP="00F666E0">
            <w:pPr>
              <w:jc w:val="both"/>
            </w:pPr>
            <w:proofErr w:type="spellStart"/>
            <w:r>
              <w:rPr>
                <w:sz w:val="22"/>
                <w:szCs w:val="22"/>
              </w:rPr>
              <w:t>Energ</w:t>
            </w:r>
            <w:proofErr w:type="spellEnd"/>
            <w:r>
              <w:rPr>
                <w:sz w:val="22"/>
                <w:szCs w:val="22"/>
              </w:rPr>
              <w:t>. managment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B64C9" w14:textId="77777777" w:rsidR="00DA768F" w:rsidRPr="005469AD" w:rsidRDefault="00DA768F" w:rsidP="00F666E0">
            <w:pPr>
              <w:jc w:val="both"/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65EB0" w14:textId="77777777" w:rsidR="00DA768F" w:rsidRDefault="00DA768F" w:rsidP="00F666E0">
            <w:pPr>
              <w:jc w:val="both"/>
            </w:pPr>
            <w:r>
              <w:t>14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B86E4" w14:textId="77777777" w:rsidR="00DA768F" w:rsidRPr="005469AD" w:rsidRDefault="00DA768F" w:rsidP="00F666E0">
            <w:pPr>
              <w:jc w:val="both"/>
            </w:pPr>
            <w:r>
              <w:t>14,52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2A389" w14:textId="77777777" w:rsidR="00DA768F" w:rsidRPr="005469AD" w:rsidRDefault="00DA768F" w:rsidP="00F666E0">
            <w:pPr>
              <w:jc w:val="both"/>
            </w:pPr>
            <w:r>
              <w:t>14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875EB" w14:textId="77777777" w:rsidR="00DA768F" w:rsidRPr="005469AD" w:rsidRDefault="00DA768F" w:rsidP="00F666E0">
            <w:pPr>
              <w:jc w:val="both"/>
            </w:pPr>
            <w:r>
              <w:t>7,26</w:t>
            </w:r>
          </w:p>
        </w:tc>
      </w:tr>
      <w:tr w:rsidR="00DA768F" w:rsidRPr="005469AD" w14:paraId="6FFEC223" w14:textId="77777777" w:rsidTr="00660ABA">
        <w:trPr>
          <w:trHeight w:val="356"/>
        </w:trPr>
        <w:tc>
          <w:tcPr>
            <w:tcW w:w="12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A07FB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Ostatní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108C4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518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A2636" w14:textId="77777777" w:rsidR="00DA768F" w:rsidRPr="005469AD" w:rsidRDefault="00DA768F" w:rsidP="00F666E0">
            <w:pPr>
              <w:jc w:val="both"/>
            </w:pPr>
            <w:r>
              <w:t>3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8CBBF" w14:textId="77777777" w:rsidR="00DA768F" w:rsidRPr="005469AD" w:rsidRDefault="00DA768F" w:rsidP="00F666E0">
            <w:pPr>
              <w:jc w:val="both"/>
            </w:pPr>
            <w:r>
              <w:t>4,45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D27F8" w14:textId="77777777" w:rsidR="00DA768F" w:rsidRPr="005469AD" w:rsidRDefault="00DA768F" w:rsidP="00F666E0">
            <w:pPr>
              <w:jc w:val="both"/>
            </w:pPr>
            <w:r>
              <w:t>3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316CF" w14:textId="77777777" w:rsidR="00DA768F" w:rsidRPr="005469AD" w:rsidRDefault="00DA768F" w:rsidP="00F666E0">
            <w:pPr>
              <w:jc w:val="both"/>
            </w:pPr>
            <w:r>
              <w:t>14,23</w:t>
            </w:r>
          </w:p>
        </w:tc>
      </w:tr>
      <w:tr w:rsidR="00DA768F" w:rsidRPr="005469AD" w14:paraId="547928D0" w14:textId="77777777" w:rsidTr="00660ABA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B6AA8BC" w14:textId="77777777" w:rsidR="00DA768F" w:rsidRPr="005469AD" w:rsidRDefault="00DA768F" w:rsidP="00F666E0">
            <w:pPr>
              <w:jc w:val="both"/>
              <w:rPr>
                <w:b/>
                <w:bCs/>
              </w:rPr>
            </w:pPr>
            <w:r w:rsidRPr="005469AD">
              <w:rPr>
                <w:b/>
                <w:bCs/>
                <w:sz w:val="22"/>
                <w:szCs w:val="22"/>
              </w:rPr>
              <w:t xml:space="preserve">CELKEM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5D7FD0D" w14:textId="77777777" w:rsidR="00DA768F" w:rsidRPr="005469AD" w:rsidRDefault="00DA768F" w:rsidP="00F666E0">
            <w:pPr>
              <w:jc w:val="both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518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2A13C3E0" w14:textId="77777777" w:rsidR="00DA768F" w:rsidRPr="00FA16CB" w:rsidRDefault="00DA768F" w:rsidP="00F666E0">
            <w:pPr>
              <w:jc w:val="both"/>
              <w:rPr>
                <w:b/>
              </w:rPr>
            </w:pPr>
            <w:r w:rsidRPr="00FA16CB">
              <w:rPr>
                <w:b/>
              </w:rPr>
              <w:t>540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534E2E48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504,08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79526C0D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473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A081E24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290,77</w:t>
            </w:r>
          </w:p>
        </w:tc>
      </w:tr>
    </w:tbl>
    <w:p w14:paraId="009E31CF" w14:textId="30342749" w:rsidR="00DF5DF7" w:rsidRDefault="00DF5DF7" w:rsidP="00F666E0">
      <w:pPr>
        <w:jc w:val="both"/>
        <w:rPr>
          <w:color w:val="FF0000"/>
        </w:rPr>
      </w:pPr>
    </w:p>
    <w:p w14:paraId="5BD3E9BE" w14:textId="77777777" w:rsidR="00DA768F" w:rsidRDefault="00DA768F" w:rsidP="00F666E0">
      <w:pPr>
        <w:jc w:val="both"/>
        <w:rPr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1735"/>
        <w:gridCol w:w="1225"/>
        <w:gridCol w:w="1171"/>
        <w:gridCol w:w="1182"/>
        <w:gridCol w:w="1308"/>
      </w:tblGrid>
      <w:tr w:rsidR="00DA768F" w:rsidRPr="005469AD" w14:paraId="4E3940A6" w14:textId="77777777" w:rsidTr="00660ABA">
        <w:trPr>
          <w:trHeight w:val="282"/>
        </w:trPr>
        <w:tc>
          <w:tcPr>
            <w:tcW w:w="11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14:paraId="72E84329" w14:textId="77777777" w:rsidR="00DA768F" w:rsidRPr="005469AD" w:rsidRDefault="00DA768F" w:rsidP="00F666E0">
            <w:pPr>
              <w:jc w:val="both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Název</w:t>
            </w: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365665E" w14:textId="77777777" w:rsidR="00DA768F" w:rsidRPr="005469AD" w:rsidRDefault="00DA768F" w:rsidP="00F666E0">
            <w:pPr>
              <w:jc w:val="both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14:paraId="74150255" w14:textId="77777777" w:rsidR="00DA768F" w:rsidRPr="005469AD" w:rsidRDefault="00DA768F" w:rsidP="00F666E0">
            <w:pPr>
              <w:jc w:val="both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plán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5075D14" w14:textId="77777777" w:rsidR="00DA768F" w:rsidRPr="005469AD" w:rsidRDefault="00DA768F" w:rsidP="00F666E0">
            <w:pPr>
              <w:jc w:val="both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skutečnost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14:paraId="668ABF2D" w14:textId="77777777" w:rsidR="00DA768F" w:rsidRPr="005469AD" w:rsidRDefault="00DA768F" w:rsidP="00F666E0">
            <w:pPr>
              <w:jc w:val="both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plán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3D5054D" w14:textId="77777777" w:rsidR="00DA768F" w:rsidRPr="005469AD" w:rsidRDefault="00DA768F" w:rsidP="00F666E0">
            <w:pPr>
              <w:jc w:val="both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skutečnost</w:t>
            </w:r>
          </w:p>
        </w:tc>
      </w:tr>
      <w:tr w:rsidR="00DA768F" w:rsidRPr="005469AD" w14:paraId="72AF2C78" w14:textId="77777777" w:rsidTr="00660ABA">
        <w:trPr>
          <w:trHeight w:val="282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5720CE1" w14:textId="77777777" w:rsidR="00DA768F" w:rsidRPr="005469AD" w:rsidRDefault="00DA768F" w:rsidP="00F666E0">
            <w:pPr>
              <w:jc w:val="both"/>
              <w:rPr>
                <w:b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364CEC9" w14:textId="77777777" w:rsidR="00DA768F" w:rsidRPr="005469AD" w:rsidRDefault="00DA768F" w:rsidP="00F666E0">
            <w:pPr>
              <w:jc w:val="both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účtu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D5DAD97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DD95904" w14:textId="77777777" w:rsidR="00DA768F" w:rsidRPr="005469AD" w:rsidRDefault="00DA768F" w:rsidP="00F666E0">
            <w:pPr>
              <w:jc w:val="both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638BC28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9970BDF" w14:textId="77777777" w:rsidR="00DA768F" w:rsidRPr="005469AD" w:rsidRDefault="00DA768F" w:rsidP="00F666E0">
            <w:pPr>
              <w:jc w:val="both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k 30. 6. 202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DA768F" w:rsidRPr="005469AD" w14:paraId="44F2CA18" w14:textId="77777777" w:rsidTr="00660ABA">
        <w:trPr>
          <w:trHeight w:val="139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9FC38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Mzdy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DB74D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                       521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DDF57" w14:textId="77777777" w:rsidR="00DA768F" w:rsidRPr="005469AD" w:rsidRDefault="00DA768F" w:rsidP="00F666E0">
            <w:pPr>
              <w:jc w:val="both"/>
            </w:pPr>
            <w:r>
              <w:t>12400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DC254" w14:textId="77777777" w:rsidR="00DA768F" w:rsidRPr="005469AD" w:rsidRDefault="00DA768F" w:rsidP="00F666E0">
            <w:pPr>
              <w:jc w:val="both"/>
            </w:pPr>
            <w:r>
              <w:t>14381,94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4F36D" w14:textId="77777777" w:rsidR="00DA768F" w:rsidRPr="005469AD" w:rsidRDefault="00DA768F" w:rsidP="00F666E0">
            <w:pPr>
              <w:jc w:val="both"/>
            </w:pPr>
            <w:r>
              <w:t>14100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B4715" w14:textId="77777777" w:rsidR="00DA768F" w:rsidRPr="005469AD" w:rsidRDefault="00DA768F" w:rsidP="00F666E0">
            <w:pPr>
              <w:jc w:val="both"/>
            </w:pPr>
            <w:r>
              <w:t>7109,23</w:t>
            </w:r>
          </w:p>
        </w:tc>
      </w:tr>
      <w:tr w:rsidR="00DA768F" w:rsidRPr="005469AD" w14:paraId="7A6E4843" w14:textId="77777777" w:rsidTr="00660ABA">
        <w:trPr>
          <w:trHeight w:val="28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FDB61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Odměny z města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FD7D9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                       521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8A834" w14:textId="77777777" w:rsidR="00DA768F" w:rsidRPr="005469AD" w:rsidRDefault="00DA768F" w:rsidP="00F666E0">
            <w:pPr>
              <w:jc w:val="both"/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99CD8" w14:textId="77777777" w:rsidR="00DA768F" w:rsidRPr="005469AD" w:rsidRDefault="00DA768F" w:rsidP="00F666E0">
            <w:pPr>
              <w:jc w:val="both"/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2EF06" w14:textId="77777777" w:rsidR="00DA768F" w:rsidRPr="005469AD" w:rsidRDefault="00DA768F" w:rsidP="00F666E0">
            <w:pPr>
              <w:jc w:val="both"/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889E0" w14:textId="77777777" w:rsidR="00DA768F" w:rsidRPr="005469AD" w:rsidRDefault="00DA768F" w:rsidP="00F666E0">
            <w:pPr>
              <w:jc w:val="both"/>
            </w:pPr>
          </w:p>
        </w:tc>
      </w:tr>
      <w:tr w:rsidR="00DA768F" w:rsidRPr="005469AD" w14:paraId="3E0CE961" w14:textId="77777777" w:rsidTr="00660ABA">
        <w:trPr>
          <w:trHeight w:val="28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73623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OON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4CA0A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                       521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795B5" w14:textId="77777777" w:rsidR="00DA768F" w:rsidRPr="005469AD" w:rsidRDefault="00DA768F" w:rsidP="00F666E0">
            <w:pPr>
              <w:jc w:val="both"/>
            </w:pPr>
            <w:r>
              <w:t>400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723CE" w14:textId="77777777" w:rsidR="00DA768F" w:rsidRPr="005469AD" w:rsidRDefault="00DA768F" w:rsidP="00F666E0">
            <w:pPr>
              <w:jc w:val="both"/>
            </w:pPr>
            <w:r>
              <w:t>298,30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59AFD" w14:textId="77777777" w:rsidR="00DA768F" w:rsidRPr="005469AD" w:rsidRDefault="00DA768F" w:rsidP="00F666E0">
            <w:pPr>
              <w:jc w:val="both"/>
            </w:pPr>
            <w:r>
              <w:t>380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786D8" w14:textId="77777777" w:rsidR="00DA768F" w:rsidRPr="005469AD" w:rsidRDefault="00DA768F" w:rsidP="00F666E0">
            <w:pPr>
              <w:jc w:val="both"/>
            </w:pPr>
            <w:r>
              <w:t>230,9</w:t>
            </w:r>
          </w:p>
        </w:tc>
      </w:tr>
      <w:tr w:rsidR="00DA768F" w:rsidRPr="005469AD" w14:paraId="401424E2" w14:textId="77777777" w:rsidTr="00660ABA">
        <w:trPr>
          <w:trHeight w:val="28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21112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Ostatní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5A96C" w14:textId="77777777" w:rsidR="00DA768F" w:rsidRPr="005469AD" w:rsidRDefault="00DA768F" w:rsidP="00F666E0">
            <w:pPr>
              <w:jc w:val="both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14B75" w14:textId="77777777" w:rsidR="00DA768F" w:rsidRPr="005469AD" w:rsidRDefault="00DA768F" w:rsidP="00F666E0">
            <w:pPr>
              <w:jc w:val="both"/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89C52" w14:textId="77777777" w:rsidR="00DA768F" w:rsidRPr="005469AD" w:rsidRDefault="00DA768F" w:rsidP="00F666E0">
            <w:pPr>
              <w:jc w:val="both"/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1E74D" w14:textId="77777777" w:rsidR="00DA768F" w:rsidRPr="005469AD" w:rsidRDefault="00DA768F" w:rsidP="00F666E0">
            <w:pPr>
              <w:jc w:val="both"/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37C4C" w14:textId="77777777" w:rsidR="00DA768F" w:rsidRPr="005469AD" w:rsidRDefault="00DA768F" w:rsidP="00F666E0">
            <w:pPr>
              <w:jc w:val="both"/>
            </w:pPr>
          </w:p>
        </w:tc>
      </w:tr>
      <w:tr w:rsidR="00DA768F" w:rsidRPr="005469AD" w14:paraId="6CE30E5D" w14:textId="77777777" w:rsidTr="00660ABA">
        <w:trPr>
          <w:trHeight w:val="28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FD7D18F" w14:textId="77777777" w:rsidR="00DA768F" w:rsidRPr="005469AD" w:rsidRDefault="00DA768F" w:rsidP="00F666E0">
            <w:pPr>
              <w:jc w:val="both"/>
              <w:rPr>
                <w:b/>
                <w:bCs/>
              </w:rPr>
            </w:pPr>
            <w:r w:rsidRPr="005469AD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58F4485" w14:textId="77777777" w:rsidR="00DA768F" w:rsidRPr="005469AD" w:rsidRDefault="00DA768F" w:rsidP="00F666E0">
            <w:pPr>
              <w:jc w:val="both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521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4449FE6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27B6FE84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14680,24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324EDE21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14480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6AC591B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7340,13</w:t>
            </w:r>
          </w:p>
        </w:tc>
      </w:tr>
      <w:tr w:rsidR="00DA768F" w:rsidRPr="005469AD" w14:paraId="0E5440F6" w14:textId="77777777" w:rsidTr="00660ABA">
        <w:trPr>
          <w:trHeight w:val="28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AF068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Soc. a zdrav. pojištění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5B1E8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524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6C8E0" w14:textId="77777777" w:rsidR="00DA768F" w:rsidRPr="005469AD" w:rsidRDefault="00DA768F" w:rsidP="00F666E0">
            <w:pPr>
              <w:jc w:val="both"/>
            </w:pPr>
            <w:r>
              <w:t>4235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5310A" w14:textId="77777777" w:rsidR="00DA768F" w:rsidRPr="005469AD" w:rsidRDefault="00DA768F" w:rsidP="00F666E0">
            <w:pPr>
              <w:jc w:val="both"/>
            </w:pPr>
            <w:r>
              <w:t>4862,32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71A2E" w14:textId="77777777" w:rsidR="00DA768F" w:rsidRPr="005469AD" w:rsidRDefault="00DA768F" w:rsidP="00F666E0">
            <w:pPr>
              <w:jc w:val="both"/>
            </w:pPr>
            <w:r>
              <w:t>4800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456D7" w14:textId="77777777" w:rsidR="00DA768F" w:rsidRPr="005469AD" w:rsidRDefault="00DA768F" w:rsidP="00F666E0">
            <w:pPr>
              <w:jc w:val="both"/>
            </w:pPr>
            <w:r>
              <w:t>2359,31</w:t>
            </w:r>
          </w:p>
        </w:tc>
      </w:tr>
      <w:tr w:rsidR="00DA768F" w:rsidRPr="005469AD" w14:paraId="224751A4" w14:textId="77777777" w:rsidTr="00660ABA">
        <w:trPr>
          <w:trHeight w:val="28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CE273" w14:textId="77777777" w:rsidR="00DA768F" w:rsidRPr="005469AD" w:rsidRDefault="00DA768F" w:rsidP="00F666E0">
            <w:pPr>
              <w:jc w:val="both"/>
            </w:pPr>
            <w:proofErr w:type="spellStart"/>
            <w:r w:rsidRPr="005469AD">
              <w:rPr>
                <w:sz w:val="22"/>
                <w:szCs w:val="22"/>
              </w:rPr>
              <w:t>Ost</w:t>
            </w:r>
            <w:proofErr w:type="spellEnd"/>
            <w:r w:rsidRPr="005469AD">
              <w:rPr>
                <w:sz w:val="22"/>
                <w:szCs w:val="22"/>
              </w:rPr>
              <w:t>. sociální pojištění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841C1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525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F32C6" w14:textId="77777777" w:rsidR="00DA768F" w:rsidRPr="005469AD" w:rsidRDefault="00DA768F" w:rsidP="00F666E0">
            <w:pPr>
              <w:jc w:val="both"/>
            </w:pPr>
            <w:r>
              <w:t>52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BAF78" w14:textId="77777777" w:rsidR="00DA768F" w:rsidRPr="005469AD" w:rsidRDefault="00DA768F" w:rsidP="00F666E0">
            <w:pPr>
              <w:jc w:val="both"/>
            </w:pPr>
            <w:r>
              <w:t>60,38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76AC1" w14:textId="77777777" w:rsidR="00DA768F" w:rsidRPr="005469AD" w:rsidRDefault="00DA768F" w:rsidP="00F666E0">
            <w:pPr>
              <w:jc w:val="both"/>
            </w:pPr>
            <w:r>
              <w:t>58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757FD" w14:textId="77777777" w:rsidR="00DA768F" w:rsidRPr="005469AD" w:rsidRDefault="00DA768F" w:rsidP="00F666E0">
            <w:pPr>
              <w:jc w:val="both"/>
            </w:pPr>
            <w:r>
              <w:t>13,99</w:t>
            </w:r>
          </w:p>
        </w:tc>
      </w:tr>
      <w:tr w:rsidR="00DA768F" w:rsidRPr="005469AD" w14:paraId="039D4DD2" w14:textId="77777777" w:rsidTr="00660ABA">
        <w:trPr>
          <w:trHeight w:val="28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513B40E" w14:textId="77777777" w:rsidR="00DA768F" w:rsidRPr="005469AD" w:rsidRDefault="00DA768F" w:rsidP="00F666E0">
            <w:pPr>
              <w:jc w:val="both"/>
              <w:rPr>
                <w:b/>
                <w:bCs/>
              </w:rPr>
            </w:pPr>
            <w:r w:rsidRPr="005469AD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FEF4EC1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AAD41DE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4287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3C4AFF4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4922,70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2B9ED000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4858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69E57DC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2373,30</w:t>
            </w:r>
          </w:p>
        </w:tc>
      </w:tr>
      <w:tr w:rsidR="00DA768F" w:rsidRPr="005469AD" w14:paraId="41F25D2E" w14:textId="77777777" w:rsidTr="00660ABA">
        <w:trPr>
          <w:trHeight w:val="28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F1BEC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Příděl do FKSP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F1422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44FAA" w14:textId="77777777" w:rsidR="00DA768F" w:rsidRPr="005469AD" w:rsidRDefault="00DA768F" w:rsidP="00F666E0">
            <w:pPr>
              <w:jc w:val="both"/>
            </w:pPr>
            <w:r>
              <w:t>248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11B93" w14:textId="77777777" w:rsidR="00DA768F" w:rsidRPr="005469AD" w:rsidRDefault="00DA768F" w:rsidP="00F666E0">
            <w:pPr>
              <w:jc w:val="both"/>
            </w:pPr>
            <w:r>
              <w:t>284,84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BC90A" w14:textId="77777777" w:rsidR="00DA768F" w:rsidRPr="005469AD" w:rsidRDefault="00DA768F" w:rsidP="00F666E0">
            <w:pPr>
              <w:jc w:val="both"/>
            </w:pPr>
            <w:r>
              <w:t>279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C818A" w14:textId="77777777" w:rsidR="00DA768F" w:rsidRPr="005469AD" w:rsidRDefault="00DA768F" w:rsidP="00F666E0">
            <w:pPr>
              <w:jc w:val="both"/>
            </w:pPr>
            <w:r>
              <w:t>142,27</w:t>
            </w:r>
          </w:p>
        </w:tc>
      </w:tr>
      <w:tr w:rsidR="00DA768F" w:rsidRPr="005469AD" w14:paraId="6F1D0CD4" w14:textId="77777777" w:rsidTr="00660ABA">
        <w:trPr>
          <w:trHeight w:val="28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D8395" w14:textId="77777777" w:rsidR="00DA768F" w:rsidRPr="005469AD" w:rsidRDefault="00DA768F" w:rsidP="00F666E0">
            <w:pPr>
              <w:jc w:val="both"/>
            </w:pPr>
            <w:proofErr w:type="spellStart"/>
            <w:r w:rsidRPr="005469AD">
              <w:rPr>
                <w:sz w:val="22"/>
                <w:szCs w:val="22"/>
              </w:rPr>
              <w:t>Ost</w:t>
            </w:r>
            <w:proofErr w:type="spellEnd"/>
            <w:r w:rsidRPr="005469AD">
              <w:rPr>
                <w:sz w:val="22"/>
                <w:szCs w:val="22"/>
              </w:rPr>
              <w:t>. FKSP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DA4BF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62761" w14:textId="77777777" w:rsidR="00DA768F" w:rsidRPr="005469AD" w:rsidRDefault="00DA768F" w:rsidP="00F666E0">
            <w:pPr>
              <w:jc w:val="both"/>
            </w:pPr>
            <w:r>
              <w:t>20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16E9C" w14:textId="77777777" w:rsidR="00DA768F" w:rsidRPr="005469AD" w:rsidRDefault="00DA768F" w:rsidP="00F666E0">
            <w:pPr>
              <w:jc w:val="both"/>
            </w:pPr>
            <w:r>
              <w:t>88,21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D1D41" w14:textId="77777777" w:rsidR="00DA768F" w:rsidRPr="005469AD" w:rsidRDefault="00DA768F" w:rsidP="00F666E0">
            <w:pPr>
              <w:jc w:val="both"/>
            </w:pPr>
            <w:r>
              <w:t>65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8247F" w14:textId="77777777" w:rsidR="00DA768F" w:rsidRPr="005469AD" w:rsidRDefault="00DA768F" w:rsidP="00F666E0">
            <w:pPr>
              <w:jc w:val="both"/>
            </w:pPr>
            <w:r>
              <w:t>33,4</w:t>
            </w:r>
          </w:p>
        </w:tc>
      </w:tr>
      <w:tr w:rsidR="00DA768F" w:rsidRPr="005469AD" w14:paraId="244BC972" w14:textId="77777777" w:rsidTr="00660ABA">
        <w:trPr>
          <w:trHeight w:val="28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882020C" w14:textId="77777777" w:rsidR="00DA768F" w:rsidRPr="005469AD" w:rsidRDefault="00DA768F" w:rsidP="00F666E0">
            <w:pPr>
              <w:jc w:val="both"/>
              <w:rPr>
                <w:b/>
                <w:bCs/>
              </w:rPr>
            </w:pPr>
            <w:r w:rsidRPr="005469AD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E9568E4" w14:textId="77777777" w:rsidR="00DA768F" w:rsidRPr="005469AD" w:rsidRDefault="00DA768F" w:rsidP="00F666E0">
            <w:pPr>
              <w:jc w:val="both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527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4E5C734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268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7E17B73B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373,05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EDD4C1D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344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3ABDF424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175,67</w:t>
            </w:r>
          </w:p>
        </w:tc>
      </w:tr>
      <w:tr w:rsidR="00DA768F" w:rsidRPr="005469AD" w14:paraId="15250FDF" w14:textId="77777777" w:rsidTr="00660ABA">
        <w:trPr>
          <w:trHeight w:val="28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BCF04" w14:textId="77777777" w:rsidR="00DA768F" w:rsidRPr="005469AD" w:rsidRDefault="00DA768F" w:rsidP="00F666E0">
            <w:pPr>
              <w:jc w:val="both"/>
            </w:pPr>
            <w:proofErr w:type="spellStart"/>
            <w:r>
              <w:rPr>
                <w:sz w:val="22"/>
                <w:szCs w:val="22"/>
              </w:rPr>
              <w:t>Ost</w:t>
            </w:r>
            <w:proofErr w:type="spellEnd"/>
            <w:r>
              <w:rPr>
                <w:sz w:val="22"/>
                <w:szCs w:val="22"/>
              </w:rPr>
              <w:t>. náklady</w:t>
            </w:r>
            <w:r w:rsidRPr="005469AD">
              <w:rPr>
                <w:sz w:val="22"/>
                <w:szCs w:val="22"/>
              </w:rPr>
              <w:t>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1938F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6BD3F" w14:textId="77777777" w:rsidR="00DA768F" w:rsidRPr="005469AD" w:rsidRDefault="00DA768F" w:rsidP="00F666E0">
            <w:pPr>
              <w:jc w:val="both"/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71418" w14:textId="77777777" w:rsidR="00DA768F" w:rsidRPr="005469AD" w:rsidRDefault="00DA768F" w:rsidP="00F666E0">
            <w:pPr>
              <w:jc w:val="both"/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AC072" w14:textId="77777777" w:rsidR="00DA768F" w:rsidRPr="005469AD" w:rsidRDefault="00DA768F" w:rsidP="00F666E0">
            <w:pPr>
              <w:jc w:val="both"/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5CC8E" w14:textId="77777777" w:rsidR="00DA768F" w:rsidRPr="005469AD" w:rsidRDefault="00DA768F" w:rsidP="00F666E0">
            <w:pPr>
              <w:jc w:val="both"/>
            </w:pPr>
            <w:r>
              <w:t>0,03</w:t>
            </w:r>
          </w:p>
        </w:tc>
      </w:tr>
      <w:tr w:rsidR="00DA768F" w:rsidRPr="005469AD" w14:paraId="7A382919" w14:textId="77777777" w:rsidTr="00660ABA">
        <w:trPr>
          <w:trHeight w:val="28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9DE9EE6" w14:textId="77777777" w:rsidR="00DA768F" w:rsidRPr="005469AD" w:rsidRDefault="00DA768F" w:rsidP="00F666E0">
            <w:pPr>
              <w:jc w:val="both"/>
              <w:rPr>
                <w:b/>
                <w:bCs/>
              </w:rPr>
            </w:pPr>
            <w:r w:rsidRPr="005469AD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C82C2EE" w14:textId="77777777" w:rsidR="00DA768F" w:rsidRPr="005469AD" w:rsidRDefault="00DA768F" w:rsidP="00F666E0">
            <w:pPr>
              <w:jc w:val="both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538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3F7D1B73" w14:textId="77777777" w:rsidR="00DA768F" w:rsidRPr="005469AD" w:rsidRDefault="00DA768F" w:rsidP="00F666E0">
            <w:pPr>
              <w:jc w:val="both"/>
            </w:pPr>
            <w: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3D92CF56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0,08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428F7CD" w14:textId="77777777" w:rsidR="00DA768F" w:rsidRPr="005469AD" w:rsidRDefault="00DA768F" w:rsidP="00F666E0">
            <w:pPr>
              <w:jc w:val="both"/>
            </w:pPr>
            <w:r>
              <w:t>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72B739FA" w14:textId="77777777" w:rsidR="00DA768F" w:rsidRPr="005469AD" w:rsidRDefault="00DA768F" w:rsidP="00F666E0">
            <w:pPr>
              <w:jc w:val="both"/>
            </w:pPr>
            <w:r>
              <w:t>0,03</w:t>
            </w:r>
          </w:p>
        </w:tc>
      </w:tr>
      <w:tr w:rsidR="00DA768F" w:rsidRPr="005469AD" w14:paraId="0EBD3AB7" w14:textId="77777777" w:rsidTr="00660ABA">
        <w:trPr>
          <w:trHeight w:val="28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78D98E5" w14:textId="77777777" w:rsidR="00DA768F" w:rsidRPr="005469AD" w:rsidRDefault="00DA768F" w:rsidP="00F666E0">
            <w:pPr>
              <w:jc w:val="both"/>
              <w:rPr>
                <w:b/>
                <w:bCs/>
              </w:rPr>
            </w:pPr>
            <w:r w:rsidRPr="005469AD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E2F69EC" w14:textId="77777777" w:rsidR="00DA768F" w:rsidRPr="005469AD" w:rsidRDefault="00DA768F" w:rsidP="00F666E0">
            <w:pPr>
              <w:jc w:val="both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2BFF6FAF" w14:textId="77777777" w:rsidR="00DA768F" w:rsidRPr="005469AD" w:rsidRDefault="00DA768F" w:rsidP="00F666E0">
            <w:pPr>
              <w:jc w:val="both"/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16C4440" w14:textId="77777777" w:rsidR="00DA768F" w:rsidRPr="005469AD" w:rsidRDefault="00DA768F" w:rsidP="00F666E0">
            <w:pPr>
              <w:jc w:val="both"/>
              <w:rPr>
                <w:b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3182FD27" w14:textId="77777777" w:rsidR="00DA768F" w:rsidRPr="005469AD" w:rsidRDefault="00DA768F" w:rsidP="00F666E0">
            <w:pPr>
              <w:jc w:val="both"/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93699F6" w14:textId="77777777" w:rsidR="00DA768F" w:rsidRPr="005469AD" w:rsidRDefault="00DA768F" w:rsidP="00F666E0">
            <w:pPr>
              <w:jc w:val="both"/>
            </w:pPr>
          </w:p>
        </w:tc>
      </w:tr>
      <w:tr w:rsidR="00DA768F" w:rsidRPr="005469AD" w14:paraId="1FA20784" w14:textId="77777777" w:rsidTr="00660ABA">
        <w:trPr>
          <w:trHeight w:val="28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22D20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 xml:space="preserve">Odpisy </w:t>
            </w:r>
            <w:proofErr w:type="spellStart"/>
            <w:proofErr w:type="gramStart"/>
            <w:r w:rsidRPr="005469AD">
              <w:rPr>
                <w:sz w:val="22"/>
                <w:szCs w:val="22"/>
              </w:rPr>
              <w:t>dlouhodob</w:t>
            </w:r>
            <w:proofErr w:type="spellEnd"/>
            <w:r w:rsidRPr="005469AD">
              <w:rPr>
                <w:sz w:val="22"/>
                <w:szCs w:val="22"/>
              </w:rPr>
              <w:t xml:space="preserve"> .majetku</w:t>
            </w:r>
            <w:proofErr w:type="gram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9EE04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                       551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CF94B" w14:textId="77777777" w:rsidR="00DA768F" w:rsidRPr="005469AD" w:rsidRDefault="00DA768F" w:rsidP="00F666E0">
            <w:pPr>
              <w:jc w:val="both"/>
            </w:pPr>
            <w:r>
              <w:t>48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F4686B" w14:textId="77777777" w:rsidR="00DA768F" w:rsidRPr="005469AD" w:rsidRDefault="00DA768F" w:rsidP="00F666E0">
            <w:pPr>
              <w:jc w:val="both"/>
            </w:pPr>
            <w:r>
              <w:t>53,03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56B739" w14:textId="77777777" w:rsidR="00DA768F" w:rsidRPr="005469AD" w:rsidRDefault="00DA768F" w:rsidP="00F666E0">
            <w:pPr>
              <w:jc w:val="both"/>
            </w:pPr>
            <w:r>
              <w:t>45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BFE432" w14:textId="77777777" w:rsidR="00DA768F" w:rsidRPr="005469AD" w:rsidRDefault="00DA768F" w:rsidP="00F666E0">
            <w:pPr>
              <w:jc w:val="both"/>
            </w:pPr>
            <w:r>
              <w:t>27,02</w:t>
            </w:r>
          </w:p>
        </w:tc>
      </w:tr>
      <w:tr w:rsidR="00DA768F" w:rsidRPr="005469AD" w14:paraId="5FCC7323" w14:textId="77777777" w:rsidTr="00660ABA">
        <w:trPr>
          <w:trHeight w:val="28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6071305" w14:textId="77777777" w:rsidR="00DA768F" w:rsidRPr="005469AD" w:rsidRDefault="00DA768F" w:rsidP="00F666E0">
            <w:pPr>
              <w:jc w:val="both"/>
              <w:rPr>
                <w:b/>
                <w:bCs/>
              </w:rPr>
            </w:pPr>
            <w:r w:rsidRPr="005469AD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87165E7" w14:textId="77777777" w:rsidR="00DA768F" w:rsidRPr="005469AD" w:rsidRDefault="00DA768F" w:rsidP="00F666E0">
            <w:pPr>
              <w:jc w:val="both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551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315F4CE0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3014EDE4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53,03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2DF7065E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78BC0303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27,02</w:t>
            </w:r>
          </w:p>
        </w:tc>
      </w:tr>
      <w:tr w:rsidR="00DA768F" w:rsidRPr="005469AD" w14:paraId="592271C7" w14:textId="77777777" w:rsidTr="00660ABA">
        <w:trPr>
          <w:trHeight w:val="28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169F908" w14:textId="77777777" w:rsidR="00DA768F" w:rsidRPr="005469AD" w:rsidRDefault="00DA768F" w:rsidP="00F666E0">
            <w:pPr>
              <w:jc w:val="both"/>
              <w:rPr>
                <w:b/>
                <w:bCs/>
              </w:rPr>
            </w:pPr>
            <w:r w:rsidRPr="005469AD">
              <w:rPr>
                <w:b/>
                <w:bCs/>
                <w:sz w:val="22"/>
                <w:szCs w:val="22"/>
              </w:rPr>
              <w:t xml:space="preserve">DDHM, DNHM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983704A" w14:textId="77777777" w:rsidR="00DA768F" w:rsidRPr="005469AD" w:rsidRDefault="00DA768F" w:rsidP="00F666E0">
            <w:pPr>
              <w:jc w:val="both"/>
            </w:pPr>
            <w:r w:rsidRPr="005469AD">
              <w:rPr>
                <w:color w:val="FFFFFF" w:themeColor="background1"/>
                <w:sz w:val="22"/>
                <w:szCs w:val="22"/>
              </w:rPr>
              <w:t> </w:t>
            </w:r>
            <w:r w:rsidRPr="005469AD">
              <w:rPr>
                <w:sz w:val="22"/>
                <w:szCs w:val="22"/>
              </w:rPr>
              <w:t>558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2778C31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F4A0E51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93,41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7713FD15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54E10FA8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487,71</w:t>
            </w:r>
          </w:p>
        </w:tc>
      </w:tr>
      <w:tr w:rsidR="00DA768F" w:rsidRPr="005469AD" w14:paraId="49430A01" w14:textId="77777777" w:rsidTr="00660ABA">
        <w:trPr>
          <w:trHeight w:val="28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3BFA7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Pojistné majetku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C33C7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 xml:space="preserve">                       549    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AFF10" w14:textId="77777777" w:rsidR="00DA768F" w:rsidRPr="005469AD" w:rsidRDefault="00DA768F" w:rsidP="00F666E0">
            <w:pPr>
              <w:jc w:val="both"/>
            </w:pPr>
            <w:r>
              <w:t>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07AAE9" w14:textId="77777777" w:rsidR="00DA768F" w:rsidRPr="005469AD" w:rsidRDefault="00DA768F" w:rsidP="00F666E0">
            <w:pPr>
              <w:jc w:val="both"/>
            </w:pPr>
            <w:r>
              <w:t>7,69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345290" w14:textId="77777777" w:rsidR="00DA768F" w:rsidRPr="005469AD" w:rsidRDefault="00DA768F" w:rsidP="00F666E0">
            <w:pPr>
              <w:jc w:val="both"/>
            </w:pPr>
            <w:r>
              <w:t>10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500E57" w14:textId="77777777" w:rsidR="00DA768F" w:rsidRPr="005469AD" w:rsidRDefault="00DA768F" w:rsidP="00F666E0">
            <w:pPr>
              <w:jc w:val="both"/>
            </w:pPr>
            <w:r>
              <w:t>10,16</w:t>
            </w:r>
          </w:p>
        </w:tc>
      </w:tr>
      <w:tr w:rsidR="00DA768F" w:rsidRPr="005469AD" w14:paraId="4EF119C3" w14:textId="77777777" w:rsidTr="00660ABA">
        <w:trPr>
          <w:trHeight w:val="28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E39F82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spoluúčast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AFB38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                       549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467A3" w14:textId="77777777" w:rsidR="00DA768F" w:rsidRPr="005469AD" w:rsidRDefault="00DA768F" w:rsidP="00F666E0">
            <w:pPr>
              <w:jc w:val="both"/>
            </w:pPr>
            <w:r>
              <w:t>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78BF51" w14:textId="77777777" w:rsidR="00DA768F" w:rsidRPr="005469AD" w:rsidRDefault="00DA768F" w:rsidP="00F666E0">
            <w:pPr>
              <w:jc w:val="both"/>
            </w:pPr>
            <w:r>
              <w:t>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505DDE" w14:textId="77777777" w:rsidR="00DA768F" w:rsidRPr="005469AD" w:rsidRDefault="00DA768F" w:rsidP="00F666E0">
            <w:pPr>
              <w:jc w:val="both"/>
            </w:pPr>
            <w:r>
              <w:t>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2DE683" w14:textId="77777777" w:rsidR="00DA768F" w:rsidRPr="005469AD" w:rsidRDefault="00DA768F" w:rsidP="00F666E0">
            <w:pPr>
              <w:jc w:val="both"/>
            </w:pPr>
            <w:r>
              <w:t>2,6</w:t>
            </w:r>
          </w:p>
        </w:tc>
      </w:tr>
      <w:tr w:rsidR="00DA768F" w:rsidRPr="005469AD" w14:paraId="710FC6C3" w14:textId="77777777" w:rsidTr="00660ABA">
        <w:trPr>
          <w:trHeight w:val="282"/>
        </w:trPr>
        <w:tc>
          <w:tcPr>
            <w:tcW w:w="112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63685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Ostatní +DAS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63646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>                       549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D10D7" w14:textId="77777777" w:rsidR="00DA768F" w:rsidRPr="005469AD" w:rsidRDefault="00DA768F" w:rsidP="00F666E0">
            <w:pPr>
              <w:jc w:val="both"/>
            </w:pPr>
            <w:r>
              <w:t>33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EBFA25" w14:textId="77777777" w:rsidR="00DA768F" w:rsidRPr="005469AD" w:rsidRDefault="00DA768F" w:rsidP="00F666E0">
            <w:pPr>
              <w:jc w:val="both"/>
            </w:pPr>
            <w:r>
              <w:t>33,44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E848CF" w14:textId="77777777" w:rsidR="00DA768F" w:rsidRPr="005469AD" w:rsidRDefault="00DA768F" w:rsidP="00F666E0">
            <w:pPr>
              <w:jc w:val="both"/>
            </w:pPr>
            <w:r>
              <w:t>33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3E38A4" w14:textId="77777777" w:rsidR="00DA768F" w:rsidRPr="005469AD" w:rsidRDefault="00DA768F" w:rsidP="00F666E0">
            <w:pPr>
              <w:jc w:val="both"/>
            </w:pPr>
            <w:r>
              <w:t>88,7</w:t>
            </w:r>
          </w:p>
        </w:tc>
      </w:tr>
      <w:tr w:rsidR="00DA768F" w:rsidRPr="005469AD" w14:paraId="1DC18CCD" w14:textId="77777777" w:rsidTr="00660ABA">
        <w:trPr>
          <w:trHeight w:val="28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5492938" w14:textId="77777777" w:rsidR="00DA768F" w:rsidRPr="005469AD" w:rsidRDefault="00DA768F" w:rsidP="00F666E0">
            <w:pPr>
              <w:jc w:val="both"/>
              <w:rPr>
                <w:b/>
                <w:bCs/>
              </w:rPr>
            </w:pPr>
            <w:r w:rsidRPr="005469AD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2BEFEEA" w14:textId="77777777" w:rsidR="00DA768F" w:rsidRPr="005469AD" w:rsidRDefault="00DA768F" w:rsidP="00F666E0">
            <w:pPr>
              <w:jc w:val="both"/>
              <w:rPr>
                <w:b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54465257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28D1ACB2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45,13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EDB0162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2D0C27B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101,46</w:t>
            </w:r>
          </w:p>
        </w:tc>
      </w:tr>
      <w:tr w:rsidR="00DA768F" w:rsidRPr="005469AD" w14:paraId="669766CF" w14:textId="77777777" w:rsidTr="00660ABA">
        <w:trPr>
          <w:trHeight w:val="319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5435D15" w14:textId="77777777" w:rsidR="00DA768F" w:rsidRPr="005469AD" w:rsidRDefault="00DA768F" w:rsidP="00F666E0">
            <w:pPr>
              <w:jc w:val="both"/>
              <w:rPr>
                <w:b/>
                <w:bCs/>
              </w:rPr>
            </w:pPr>
            <w:r w:rsidRPr="005469AD">
              <w:rPr>
                <w:b/>
                <w:bCs/>
                <w:sz w:val="22"/>
                <w:szCs w:val="22"/>
              </w:rPr>
              <w:lastRenderedPageBreak/>
              <w:t>CELKEM NÁKLADY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456B97C" w14:textId="77777777" w:rsidR="00DA768F" w:rsidRPr="005469AD" w:rsidRDefault="00DA768F" w:rsidP="00F666E0">
            <w:pPr>
              <w:jc w:val="both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2E168F22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20467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327DD0F6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22607,15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FC63D65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22771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32DFEDF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11796,34</w:t>
            </w:r>
          </w:p>
        </w:tc>
      </w:tr>
      <w:tr w:rsidR="00DA768F" w:rsidRPr="005469AD" w14:paraId="5A103F7A" w14:textId="77777777" w:rsidTr="00660ABA">
        <w:trPr>
          <w:trHeight w:val="188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4FFD12" w14:textId="77777777" w:rsidR="00DA768F" w:rsidRPr="005469AD" w:rsidRDefault="00DA768F" w:rsidP="00F666E0">
            <w:pPr>
              <w:jc w:val="both"/>
              <w:rPr>
                <w:bCs/>
              </w:rPr>
            </w:pPr>
            <w:r w:rsidRPr="005469AD">
              <w:rPr>
                <w:bCs/>
                <w:sz w:val="22"/>
                <w:szCs w:val="22"/>
              </w:rPr>
              <w:t>Stravné děti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AC8EA0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 xml:space="preserve">                       602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9054" w14:textId="77777777" w:rsidR="00DA768F" w:rsidRPr="005469AD" w:rsidRDefault="00DA768F" w:rsidP="00F666E0">
            <w:pPr>
              <w:jc w:val="both"/>
            </w:pPr>
            <w:r>
              <w:t>765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F5B844" w14:textId="77777777" w:rsidR="00DA768F" w:rsidRPr="005469AD" w:rsidRDefault="00DA768F" w:rsidP="00F666E0">
            <w:pPr>
              <w:jc w:val="both"/>
            </w:pPr>
            <w:r>
              <w:t>18,46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AAC2B2" w14:textId="77777777" w:rsidR="00DA768F" w:rsidRPr="005469AD" w:rsidRDefault="00DA768F" w:rsidP="00F666E0">
            <w:pPr>
              <w:jc w:val="both"/>
            </w:pPr>
            <w:r>
              <w:t>765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FC1721" w14:textId="77777777" w:rsidR="00DA768F" w:rsidRPr="005469AD" w:rsidRDefault="00DA768F" w:rsidP="00F666E0">
            <w:pPr>
              <w:jc w:val="both"/>
            </w:pPr>
            <w:r>
              <w:t>17,73</w:t>
            </w:r>
          </w:p>
        </w:tc>
      </w:tr>
      <w:tr w:rsidR="00DA768F" w:rsidRPr="005469AD" w14:paraId="0E640480" w14:textId="77777777" w:rsidTr="00660ABA">
        <w:trPr>
          <w:trHeight w:val="31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601A24" w14:textId="77777777" w:rsidR="00DA768F" w:rsidRPr="005469AD" w:rsidRDefault="00DA768F" w:rsidP="00F666E0">
            <w:pPr>
              <w:jc w:val="both"/>
              <w:rPr>
                <w:bCs/>
              </w:rPr>
            </w:pPr>
            <w:r w:rsidRPr="005469AD">
              <w:rPr>
                <w:bCs/>
                <w:sz w:val="22"/>
                <w:szCs w:val="22"/>
              </w:rPr>
              <w:t>zaměstnanci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D7A35B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 xml:space="preserve">                       602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A2B073" w14:textId="77777777" w:rsidR="00DA768F" w:rsidRPr="005469AD" w:rsidRDefault="00DA768F" w:rsidP="00F666E0">
            <w:pPr>
              <w:jc w:val="both"/>
            </w:pPr>
            <w:r>
              <w:t>144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58162D" w14:textId="77777777" w:rsidR="00DA768F" w:rsidRPr="005469AD" w:rsidRDefault="00DA768F" w:rsidP="00F666E0">
            <w:pPr>
              <w:jc w:val="both"/>
            </w:pPr>
            <w:r>
              <w:t>76,33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57937D" w14:textId="77777777" w:rsidR="00DA768F" w:rsidRPr="005469AD" w:rsidRDefault="00DA768F" w:rsidP="00F666E0">
            <w:pPr>
              <w:jc w:val="both"/>
            </w:pPr>
            <w:r>
              <w:t>144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C205C3" w14:textId="77777777" w:rsidR="00DA768F" w:rsidRPr="005469AD" w:rsidRDefault="00DA768F" w:rsidP="00F666E0">
            <w:pPr>
              <w:jc w:val="both"/>
            </w:pPr>
            <w:r>
              <w:t>64,52</w:t>
            </w:r>
          </w:p>
        </w:tc>
      </w:tr>
      <w:tr w:rsidR="00DA768F" w:rsidRPr="005469AD" w14:paraId="7D3668FF" w14:textId="77777777" w:rsidTr="00660ABA">
        <w:trPr>
          <w:trHeight w:val="31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0D633D" w14:textId="77777777" w:rsidR="00DA768F" w:rsidRPr="005469AD" w:rsidRDefault="00DA768F" w:rsidP="00F666E0">
            <w:pPr>
              <w:jc w:val="both"/>
              <w:rPr>
                <w:bCs/>
              </w:rPr>
            </w:pPr>
            <w:r w:rsidRPr="005469AD">
              <w:rPr>
                <w:bCs/>
                <w:sz w:val="22"/>
                <w:szCs w:val="22"/>
              </w:rPr>
              <w:t>Úplata ŠD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A4F29A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 xml:space="preserve">                       609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FBD6D0" w14:textId="77777777" w:rsidR="00DA768F" w:rsidRPr="005469AD" w:rsidRDefault="00DA768F" w:rsidP="00F666E0">
            <w:pPr>
              <w:jc w:val="both"/>
            </w:pPr>
            <w:r>
              <w:t>6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6CAD60" w14:textId="77777777" w:rsidR="00DA768F" w:rsidRPr="005469AD" w:rsidRDefault="00DA768F" w:rsidP="00F666E0">
            <w:pPr>
              <w:jc w:val="both"/>
            </w:pPr>
            <w:r>
              <w:t>2,33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43FE1C" w14:textId="77777777" w:rsidR="00DA768F" w:rsidRPr="005469AD" w:rsidRDefault="00DA768F" w:rsidP="00F666E0">
            <w:pPr>
              <w:jc w:val="both"/>
            </w:pPr>
            <w:r>
              <w:t>6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7867E4" w14:textId="77777777" w:rsidR="00DA768F" w:rsidRPr="005469AD" w:rsidRDefault="00DA768F" w:rsidP="00F666E0">
            <w:pPr>
              <w:jc w:val="both"/>
            </w:pPr>
            <w:r>
              <w:t>1,86</w:t>
            </w:r>
          </w:p>
        </w:tc>
      </w:tr>
      <w:tr w:rsidR="00DA768F" w:rsidRPr="005469AD" w14:paraId="54504042" w14:textId="77777777" w:rsidTr="00660ABA">
        <w:trPr>
          <w:trHeight w:val="31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66F04E" w14:textId="77777777" w:rsidR="00DA768F" w:rsidRPr="005469AD" w:rsidRDefault="00DA768F" w:rsidP="00F666E0">
            <w:pPr>
              <w:jc w:val="both"/>
              <w:rPr>
                <w:bCs/>
              </w:rPr>
            </w:pPr>
            <w:r w:rsidRPr="005469AD">
              <w:rPr>
                <w:bCs/>
                <w:sz w:val="22"/>
                <w:szCs w:val="22"/>
              </w:rPr>
              <w:t>Pronájem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1DA8F1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 xml:space="preserve">                       603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E6FFC4" w14:textId="77777777" w:rsidR="00DA768F" w:rsidRPr="005469AD" w:rsidRDefault="00DA768F" w:rsidP="00F666E0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EED05B" w14:textId="77777777" w:rsidR="00DA768F" w:rsidRPr="005469AD" w:rsidRDefault="00DA768F" w:rsidP="00F666E0">
            <w:pPr>
              <w:jc w:val="both"/>
            </w:pPr>
            <w:r>
              <w:t>6,80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BBF7D7" w14:textId="77777777" w:rsidR="00DA768F" w:rsidRPr="005469AD" w:rsidRDefault="00DA768F" w:rsidP="00F666E0">
            <w:pPr>
              <w:jc w:val="both"/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1FE992" w14:textId="77777777" w:rsidR="00DA768F" w:rsidRPr="005469AD" w:rsidRDefault="00DA768F" w:rsidP="00F666E0">
            <w:pPr>
              <w:jc w:val="both"/>
            </w:pPr>
            <w:r>
              <w:t>6,8</w:t>
            </w:r>
          </w:p>
        </w:tc>
      </w:tr>
      <w:tr w:rsidR="00DA768F" w:rsidRPr="005469AD" w14:paraId="4FC76C50" w14:textId="77777777" w:rsidTr="00660ABA">
        <w:trPr>
          <w:trHeight w:val="31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BE02FD" w14:textId="77777777" w:rsidR="00DA768F" w:rsidRPr="005469AD" w:rsidRDefault="00DA768F" w:rsidP="00F666E0">
            <w:pPr>
              <w:jc w:val="both"/>
              <w:rPr>
                <w:bCs/>
              </w:rPr>
            </w:pPr>
            <w:r w:rsidRPr="005469AD">
              <w:rPr>
                <w:bCs/>
                <w:sz w:val="22"/>
                <w:szCs w:val="22"/>
              </w:rPr>
              <w:t>Úroky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8563AE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 xml:space="preserve">                       662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4DAD6D" w14:textId="77777777" w:rsidR="00DA768F" w:rsidRPr="005469AD" w:rsidRDefault="00DA768F" w:rsidP="00F666E0">
            <w:pPr>
              <w:jc w:val="both"/>
            </w:pPr>
            <w: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316AC" w14:textId="77777777" w:rsidR="00DA768F" w:rsidRPr="005469AD" w:rsidRDefault="00DA768F" w:rsidP="00F666E0">
            <w:pPr>
              <w:jc w:val="both"/>
            </w:pPr>
            <w:r>
              <w:t>0,42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89A9C9" w14:textId="77777777" w:rsidR="00DA768F" w:rsidRPr="005469AD" w:rsidRDefault="00DA768F" w:rsidP="00F666E0">
            <w:pPr>
              <w:jc w:val="both"/>
            </w:pPr>
            <w: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437409" w14:textId="77777777" w:rsidR="00DA768F" w:rsidRPr="005469AD" w:rsidRDefault="00DA768F" w:rsidP="00F666E0">
            <w:pPr>
              <w:jc w:val="both"/>
            </w:pPr>
            <w:r>
              <w:t>0,12</w:t>
            </w:r>
          </w:p>
        </w:tc>
      </w:tr>
      <w:tr w:rsidR="00DA768F" w:rsidRPr="005469AD" w14:paraId="63A9A03F" w14:textId="77777777" w:rsidTr="00660ABA">
        <w:trPr>
          <w:trHeight w:val="31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931A65" w14:textId="77777777" w:rsidR="00DA768F" w:rsidRPr="005469AD" w:rsidRDefault="00DA768F" w:rsidP="00F666E0">
            <w:pPr>
              <w:jc w:val="both"/>
              <w:rPr>
                <w:bCs/>
              </w:rPr>
            </w:pPr>
            <w:r w:rsidRPr="005469AD">
              <w:rPr>
                <w:bCs/>
                <w:sz w:val="22"/>
                <w:szCs w:val="22"/>
              </w:rPr>
              <w:t>Zúčtování fondů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686CA9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 xml:space="preserve">                       648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D4C50" w14:textId="77777777" w:rsidR="00DA768F" w:rsidRPr="005469AD" w:rsidRDefault="00DA768F" w:rsidP="00F666E0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056663" w14:textId="77777777" w:rsidR="00DA768F" w:rsidRPr="005469AD" w:rsidRDefault="00DA768F" w:rsidP="00F666E0">
            <w:pPr>
              <w:jc w:val="both"/>
            </w:pPr>
            <w:r>
              <w:t>203,03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35CF31" w14:textId="77777777" w:rsidR="00DA768F" w:rsidRPr="005469AD" w:rsidRDefault="00DA768F" w:rsidP="00F666E0">
            <w:pPr>
              <w:jc w:val="both"/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5A3B82" w14:textId="77777777" w:rsidR="00DA768F" w:rsidRPr="005469AD" w:rsidRDefault="00DA768F" w:rsidP="00F666E0">
            <w:pPr>
              <w:jc w:val="both"/>
            </w:pPr>
            <w:r>
              <w:t>18,26</w:t>
            </w:r>
          </w:p>
        </w:tc>
      </w:tr>
      <w:tr w:rsidR="00DA768F" w:rsidRPr="005469AD" w14:paraId="0B3A77EE" w14:textId="77777777" w:rsidTr="00660ABA">
        <w:trPr>
          <w:trHeight w:val="31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758FA9" w14:textId="77777777" w:rsidR="00DA768F" w:rsidRPr="005469AD" w:rsidRDefault="00DA768F" w:rsidP="00F666E0">
            <w:pPr>
              <w:jc w:val="both"/>
              <w:rPr>
                <w:bCs/>
              </w:rPr>
            </w:pPr>
            <w:r w:rsidRPr="005469AD">
              <w:rPr>
                <w:bCs/>
                <w:sz w:val="22"/>
                <w:szCs w:val="22"/>
              </w:rPr>
              <w:t>Ostatní výnosy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15537D" w14:textId="77777777" w:rsidR="00DA768F" w:rsidRPr="005469AD" w:rsidRDefault="00DA768F" w:rsidP="00F666E0">
            <w:pPr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309716" w14:textId="77777777" w:rsidR="00DA768F" w:rsidRPr="005469AD" w:rsidRDefault="00DA768F" w:rsidP="00F666E0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20F512" w14:textId="77777777" w:rsidR="00DA768F" w:rsidRPr="005469AD" w:rsidRDefault="00DA768F" w:rsidP="00F666E0">
            <w:pPr>
              <w:jc w:val="both"/>
            </w:pPr>
            <w:r>
              <w:t>117,54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66715B" w14:textId="77777777" w:rsidR="00DA768F" w:rsidRPr="005469AD" w:rsidRDefault="00DA768F" w:rsidP="00F666E0">
            <w:pPr>
              <w:jc w:val="both"/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178446" w14:textId="77777777" w:rsidR="00DA768F" w:rsidRPr="005469AD" w:rsidRDefault="00DA768F" w:rsidP="00F666E0">
            <w:pPr>
              <w:jc w:val="both"/>
            </w:pPr>
            <w:r>
              <w:t>51,96</w:t>
            </w:r>
          </w:p>
        </w:tc>
      </w:tr>
      <w:tr w:rsidR="00DA768F" w:rsidRPr="005469AD" w14:paraId="1F98B57C" w14:textId="77777777" w:rsidTr="00660ABA">
        <w:trPr>
          <w:trHeight w:val="31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D179ABC" w14:textId="77777777" w:rsidR="00DA768F" w:rsidRPr="005469AD" w:rsidRDefault="00DA768F" w:rsidP="00F666E0">
            <w:pPr>
              <w:jc w:val="both"/>
              <w:rPr>
                <w:b/>
                <w:bCs/>
              </w:rPr>
            </w:pPr>
            <w:r w:rsidRPr="005469AD">
              <w:rPr>
                <w:b/>
                <w:bCs/>
                <w:sz w:val="22"/>
                <w:szCs w:val="22"/>
              </w:rPr>
              <w:t>Celkem výnosy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D97FDC1" w14:textId="77777777" w:rsidR="00DA768F" w:rsidRPr="005469AD" w:rsidRDefault="00DA768F" w:rsidP="00F666E0">
            <w:pPr>
              <w:jc w:val="both"/>
              <w:rPr>
                <w:b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7AEEBEAF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917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34163D3B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424,91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5437CB70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917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7B845AB4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161,25</w:t>
            </w:r>
          </w:p>
        </w:tc>
      </w:tr>
      <w:tr w:rsidR="00DA768F" w:rsidRPr="005469AD" w14:paraId="619412E1" w14:textId="77777777" w:rsidTr="00660ABA">
        <w:trPr>
          <w:trHeight w:val="31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07726E5" w14:textId="77777777" w:rsidR="00DA768F" w:rsidRPr="005469AD" w:rsidRDefault="00DA768F" w:rsidP="00F666E0">
            <w:pPr>
              <w:jc w:val="both"/>
              <w:rPr>
                <w:b/>
                <w:bCs/>
              </w:rPr>
            </w:pPr>
            <w:r w:rsidRPr="005469AD">
              <w:rPr>
                <w:b/>
                <w:bCs/>
                <w:sz w:val="22"/>
                <w:szCs w:val="22"/>
              </w:rPr>
              <w:t>Náklady celkem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361BF8A8" w14:textId="77777777" w:rsidR="00DA768F" w:rsidRPr="005469AD" w:rsidRDefault="00DA768F" w:rsidP="00F666E0">
            <w:pPr>
              <w:jc w:val="both"/>
              <w:rPr>
                <w:b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A1F1A39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20467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63DEAB4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22607,15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5061C7BE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22771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5238A162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11796,34</w:t>
            </w:r>
          </w:p>
        </w:tc>
      </w:tr>
      <w:tr w:rsidR="00DA768F" w:rsidRPr="005469AD" w14:paraId="06BBB4FD" w14:textId="77777777" w:rsidTr="00660ABA">
        <w:trPr>
          <w:trHeight w:val="376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8A51942" w14:textId="77777777" w:rsidR="00DA768F" w:rsidRPr="005469AD" w:rsidRDefault="00DA768F" w:rsidP="00F666E0">
            <w:pPr>
              <w:jc w:val="both"/>
              <w:rPr>
                <w:b/>
                <w:bCs/>
              </w:rPr>
            </w:pPr>
            <w:r w:rsidRPr="005469AD">
              <w:rPr>
                <w:b/>
                <w:bCs/>
                <w:sz w:val="22"/>
                <w:szCs w:val="22"/>
              </w:rPr>
              <w:t>Rozdíl výnosů a nákladů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0C6B272" w14:textId="77777777" w:rsidR="00DA768F" w:rsidRPr="005469AD" w:rsidRDefault="00DA768F" w:rsidP="00F666E0">
            <w:pPr>
              <w:jc w:val="both"/>
              <w:rPr>
                <w:b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21B8A578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-19550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3B0AF35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-22182,24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C3E4A16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-21854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2CAD12EC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-11635,09</w:t>
            </w:r>
          </w:p>
        </w:tc>
      </w:tr>
      <w:tr w:rsidR="00DA768F" w:rsidRPr="005469AD" w14:paraId="58905A46" w14:textId="77777777" w:rsidTr="00660ABA">
        <w:trPr>
          <w:trHeight w:val="31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1B0BCC" w14:textId="77777777" w:rsidR="00DA768F" w:rsidRPr="005469AD" w:rsidRDefault="00DA768F" w:rsidP="00F666E0">
            <w:pPr>
              <w:jc w:val="both"/>
              <w:rPr>
                <w:bCs/>
              </w:rPr>
            </w:pPr>
            <w:r w:rsidRPr="005469AD">
              <w:rPr>
                <w:bCs/>
                <w:sz w:val="22"/>
                <w:szCs w:val="22"/>
              </w:rPr>
              <w:t>Příspěvek města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A092A9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 xml:space="preserve">                       672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273967" w14:textId="77777777" w:rsidR="00DA768F" w:rsidRPr="005469AD" w:rsidRDefault="00DA768F" w:rsidP="00F666E0">
            <w:pPr>
              <w:jc w:val="both"/>
            </w:pPr>
            <w:r>
              <w:t>2100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D226B9" w14:textId="77777777" w:rsidR="00DA768F" w:rsidRPr="005469AD" w:rsidRDefault="00DA768F" w:rsidP="00F666E0">
            <w:pPr>
              <w:jc w:val="both"/>
            </w:pPr>
            <w:r>
              <w:t>2100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2435E3" w14:textId="77777777" w:rsidR="00DA768F" w:rsidRPr="005469AD" w:rsidRDefault="00DA768F" w:rsidP="00F666E0">
            <w:pPr>
              <w:jc w:val="both"/>
            </w:pPr>
            <w:r>
              <w:t>1995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342586" w14:textId="77777777" w:rsidR="00DA768F" w:rsidRPr="005469AD" w:rsidRDefault="00DA768F" w:rsidP="00F666E0">
            <w:pPr>
              <w:jc w:val="both"/>
            </w:pPr>
            <w:r>
              <w:t>999</w:t>
            </w:r>
          </w:p>
        </w:tc>
      </w:tr>
      <w:tr w:rsidR="00DA768F" w:rsidRPr="005469AD" w14:paraId="22BF2F97" w14:textId="77777777" w:rsidTr="00660ABA">
        <w:trPr>
          <w:trHeight w:val="31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E40C0B" w14:textId="77777777" w:rsidR="00DA768F" w:rsidRPr="005469AD" w:rsidRDefault="00DA768F" w:rsidP="00F666E0">
            <w:pPr>
              <w:jc w:val="both"/>
              <w:rPr>
                <w:bCs/>
              </w:rPr>
            </w:pPr>
            <w:r w:rsidRPr="005469AD">
              <w:rPr>
                <w:bCs/>
                <w:sz w:val="22"/>
                <w:szCs w:val="22"/>
              </w:rPr>
              <w:t>Dotace SR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AEC8F4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 xml:space="preserve">                       672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601300" w14:textId="77777777" w:rsidR="00DA768F" w:rsidRPr="005469AD" w:rsidRDefault="00DA768F" w:rsidP="00F666E0">
            <w:pPr>
              <w:jc w:val="both"/>
            </w:pPr>
            <w:r>
              <w:t>17450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C5E973" w14:textId="77777777" w:rsidR="00DA768F" w:rsidRPr="005469AD" w:rsidRDefault="00DA768F" w:rsidP="00F666E0">
            <w:pPr>
              <w:jc w:val="both"/>
            </w:pPr>
            <w:r>
              <w:t>19648,07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99C3C2" w14:textId="77777777" w:rsidR="00DA768F" w:rsidRPr="005469AD" w:rsidRDefault="00DA768F" w:rsidP="00F666E0">
            <w:pPr>
              <w:jc w:val="both"/>
            </w:pPr>
            <w:r>
              <w:t>19648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F7C14C" w14:textId="77777777" w:rsidR="00DA768F" w:rsidRPr="005469AD" w:rsidRDefault="00DA768F" w:rsidP="00F666E0">
            <w:pPr>
              <w:jc w:val="both"/>
            </w:pPr>
            <w:r>
              <w:t>9574,61</w:t>
            </w:r>
          </w:p>
        </w:tc>
      </w:tr>
      <w:tr w:rsidR="00DA768F" w:rsidRPr="005469AD" w14:paraId="2E0B75A4" w14:textId="77777777" w:rsidTr="00660ABA">
        <w:trPr>
          <w:trHeight w:val="31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91896D" w14:textId="77777777" w:rsidR="00DA768F" w:rsidRPr="005469AD" w:rsidRDefault="00DA768F" w:rsidP="00F666E0">
            <w:pPr>
              <w:jc w:val="both"/>
              <w:rPr>
                <w:bCs/>
              </w:rPr>
            </w:pPr>
            <w:r w:rsidRPr="005469AD">
              <w:rPr>
                <w:bCs/>
                <w:sz w:val="22"/>
                <w:szCs w:val="22"/>
              </w:rPr>
              <w:t>Ostatní dotace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51DEB5" w14:textId="77777777" w:rsidR="00DA768F" w:rsidRPr="005469AD" w:rsidRDefault="00DA768F" w:rsidP="00F666E0">
            <w:pPr>
              <w:jc w:val="both"/>
            </w:pPr>
            <w:r w:rsidRPr="005469AD">
              <w:rPr>
                <w:sz w:val="22"/>
                <w:szCs w:val="22"/>
              </w:rPr>
              <w:t xml:space="preserve">                       672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D9A3DE" w14:textId="77777777" w:rsidR="00DA768F" w:rsidRPr="005469AD" w:rsidRDefault="00DA768F" w:rsidP="00F666E0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703484" w14:textId="77777777" w:rsidR="00DA768F" w:rsidRPr="005469AD" w:rsidRDefault="00DA768F" w:rsidP="00F666E0">
            <w:pPr>
              <w:jc w:val="both"/>
            </w:pPr>
            <w:r>
              <w:t>684,26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9BA6FB" w14:textId="77777777" w:rsidR="00DA768F" w:rsidRPr="005469AD" w:rsidRDefault="00DA768F" w:rsidP="00F666E0">
            <w:pPr>
              <w:jc w:val="both"/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61F547" w14:textId="77777777" w:rsidR="00DA768F" w:rsidRPr="005469AD" w:rsidRDefault="00DA768F" w:rsidP="00F666E0">
            <w:pPr>
              <w:jc w:val="both"/>
            </w:pPr>
            <w:r>
              <w:t>1077,84</w:t>
            </w:r>
          </w:p>
        </w:tc>
      </w:tr>
      <w:tr w:rsidR="00DA768F" w:rsidRPr="005469AD" w14:paraId="409C7FEC" w14:textId="77777777" w:rsidTr="00660ABA">
        <w:trPr>
          <w:trHeight w:val="31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8ACEE0C" w14:textId="77777777" w:rsidR="00DA768F" w:rsidRPr="005469AD" w:rsidRDefault="00DA768F" w:rsidP="00F666E0">
            <w:pPr>
              <w:jc w:val="both"/>
              <w:rPr>
                <w:b/>
                <w:bCs/>
              </w:rPr>
            </w:pPr>
            <w:r w:rsidRPr="005469AD">
              <w:rPr>
                <w:b/>
                <w:bCs/>
                <w:sz w:val="22"/>
                <w:szCs w:val="22"/>
              </w:rPr>
              <w:t xml:space="preserve">HV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D34F130" w14:textId="77777777" w:rsidR="00DA768F" w:rsidRPr="005469AD" w:rsidRDefault="00DA768F" w:rsidP="00F666E0">
            <w:pPr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2315AC6F" w14:textId="77777777" w:rsidR="00DA768F" w:rsidRPr="005469AD" w:rsidRDefault="00DA768F" w:rsidP="00F666E0">
            <w:pPr>
              <w:jc w:val="both"/>
            </w:pPr>
            <w: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184EAAE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250,09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332BCC36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3245F388" w14:textId="77777777" w:rsidR="00DA768F" w:rsidRPr="005469AD" w:rsidRDefault="00DA768F" w:rsidP="00F666E0">
            <w:pPr>
              <w:jc w:val="both"/>
              <w:rPr>
                <w:b/>
              </w:rPr>
            </w:pPr>
            <w:r>
              <w:rPr>
                <w:b/>
              </w:rPr>
              <w:t>16,36</w:t>
            </w:r>
          </w:p>
        </w:tc>
      </w:tr>
    </w:tbl>
    <w:p w14:paraId="4410FE71" w14:textId="77777777" w:rsidR="00DA768F" w:rsidRDefault="00DA768F" w:rsidP="00F666E0">
      <w:pPr>
        <w:jc w:val="both"/>
        <w:rPr>
          <w:color w:val="FF0000"/>
        </w:rPr>
      </w:pPr>
    </w:p>
    <w:p w14:paraId="32BAC67A" w14:textId="77777777" w:rsidR="00991EFF" w:rsidRPr="00DA768F" w:rsidRDefault="00991EFF" w:rsidP="00F666E0">
      <w:pPr>
        <w:jc w:val="both"/>
        <w:rPr>
          <w:sz w:val="22"/>
          <w:szCs w:val="22"/>
        </w:rPr>
      </w:pPr>
    </w:p>
    <w:p w14:paraId="425D01D9" w14:textId="04533763" w:rsidR="00991EFF" w:rsidRPr="00DA768F" w:rsidRDefault="00991EFF" w:rsidP="00F666E0">
      <w:pPr>
        <w:shd w:val="clear" w:color="auto" w:fill="FFFFFF"/>
        <w:jc w:val="both"/>
      </w:pPr>
      <w:r w:rsidRPr="00DA768F">
        <w:t>V</w:t>
      </w:r>
      <w:r w:rsidR="005469AD" w:rsidRPr="00DA768F">
        <w:t>ýroční zpráva za školní rok 20</w:t>
      </w:r>
      <w:r w:rsidR="008B1D73" w:rsidRPr="00DA768F">
        <w:t>2</w:t>
      </w:r>
      <w:r w:rsidR="00DA768F" w:rsidRPr="00DA768F">
        <w:t>1</w:t>
      </w:r>
      <w:r w:rsidR="005469AD" w:rsidRPr="00DA768F">
        <w:t>/202</w:t>
      </w:r>
      <w:r w:rsidR="00DA768F" w:rsidRPr="00DA768F">
        <w:t>2</w:t>
      </w:r>
      <w:r w:rsidRPr="00DA768F">
        <w:t xml:space="preserve"> o činnosti školy byla schválen</w:t>
      </w:r>
      <w:r w:rsidR="00763602" w:rsidRPr="00DA768F">
        <w:t xml:space="preserve">a školskou radou dne </w:t>
      </w:r>
      <w:r w:rsidR="00D72C5C" w:rsidRPr="00D72C5C">
        <w:t>7</w:t>
      </w:r>
      <w:r w:rsidR="00065FF3" w:rsidRPr="00D72C5C">
        <w:t xml:space="preserve">. </w:t>
      </w:r>
      <w:r w:rsidR="00D72C5C" w:rsidRPr="00D72C5C">
        <w:t>10</w:t>
      </w:r>
      <w:r w:rsidR="005469AD" w:rsidRPr="00D72C5C">
        <w:t>. 202</w:t>
      </w:r>
      <w:r w:rsidR="00DA768F" w:rsidRPr="00D72C5C">
        <w:t>2</w:t>
      </w:r>
      <w:r w:rsidR="00170F4C" w:rsidRPr="00D72C5C">
        <w:t xml:space="preserve"> elektronickou formou.</w:t>
      </w:r>
    </w:p>
    <w:p w14:paraId="051CBF46" w14:textId="77777777" w:rsidR="00991EFF" w:rsidRPr="00076D8F" w:rsidRDefault="00991EFF" w:rsidP="00F666E0">
      <w:pPr>
        <w:jc w:val="both"/>
        <w:rPr>
          <w:color w:val="FF0000"/>
        </w:rPr>
      </w:pPr>
    </w:p>
    <w:p w14:paraId="3AE280F3" w14:textId="4FA6ACF5" w:rsidR="00991EFF" w:rsidRPr="00DA768F" w:rsidRDefault="00883208" w:rsidP="00F666E0">
      <w:pPr>
        <w:jc w:val="both"/>
      </w:pPr>
      <w:r w:rsidRPr="00DA768F">
        <w:t xml:space="preserve">V Mostě dne </w:t>
      </w:r>
      <w:r w:rsidR="008345D6">
        <w:t>30</w:t>
      </w:r>
      <w:r w:rsidRPr="00DA768F">
        <w:t>.</w:t>
      </w:r>
      <w:r w:rsidR="006E2C9F" w:rsidRPr="00DA768F">
        <w:t xml:space="preserve"> 9. 202</w:t>
      </w:r>
      <w:r w:rsidR="00DA768F" w:rsidRPr="00DA768F">
        <w:t>2</w:t>
      </w:r>
      <w:r w:rsidR="00991EFF" w:rsidRPr="00DA768F">
        <w:tab/>
      </w:r>
      <w:r w:rsidR="00991EFF" w:rsidRPr="00DA768F">
        <w:tab/>
      </w:r>
      <w:r w:rsidR="00991EFF" w:rsidRPr="00DA768F">
        <w:tab/>
      </w:r>
      <w:r w:rsidR="00991EFF" w:rsidRPr="00DA768F">
        <w:tab/>
      </w:r>
      <w:r w:rsidR="00991EFF" w:rsidRPr="00DA768F">
        <w:tab/>
      </w:r>
      <w:r w:rsidR="00991EFF" w:rsidRPr="00DA768F">
        <w:tab/>
        <w:t>Mgr. Monika Kynclová</w:t>
      </w:r>
    </w:p>
    <w:p w14:paraId="1E79BDAD" w14:textId="77777777" w:rsidR="00991EFF" w:rsidRPr="00DA768F" w:rsidRDefault="00991EFF" w:rsidP="00F666E0">
      <w:pPr>
        <w:ind w:left="6372"/>
        <w:jc w:val="both"/>
      </w:pPr>
      <w:r w:rsidRPr="00DA768F">
        <w:t xml:space="preserve">       ředitelka školy</w:t>
      </w:r>
    </w:p>
    <w:p w14:paraId="3F6E4FB1" w14:textId="77777777" w:rsidR="00524E71" w:rsidRPr="00076D8F" w:rsidRDefault="00524E71" w:rsidP="00F666E0">
      <w:pPr>
        <w:jc w:val="both"/>
        <w:rPr>
          <w:color w:val="FF0000"/>
        </w:rPr>
      </w:pPr>
    </w:p>
    <w:sectPr w:rsidR="00524E71" w:rsidRPr="00076D8F" w:rsidSect="00A3509A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B7309" w14:textId="77777777" w:rsidR="005B123A" w:rsidRDefault="005B123A" w:rsidP="00394E74">
      <w:r>
        <w:separator/>
      </w:r>
    </w:p>
  </w:endnote>
  <w:endnote w:type="continuationSeparator" w:id="0">
    <w:p w14:paraId="046195B4" w14:textId="77777777" w:rsidR="005B123A" w:rsidRDefault="005B123A" w:rsidP="0039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icksand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305441"/>
      <w:docPartObj>
        <w:docPartGallery w:val="Page Numbers (Bottom of Page)"/>
        <w:docPartUnique/>
      </w:docPartObj>
    </w:sdtPr>
    <w:sdtContent>
      <w:p w14:paraId="525BFA76" w14:textId="77777777" w:rsidR="00DE442E" w:rsidRDefault="00DE44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2DA451B7" w14:textId="77777777" w:rsidR="00DE442E" w:rsidRDefault="00DE44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813F3" w14:textId="77777777" w:rsidR="005B123A" w:rsidRDefault="005B123A" w:rsidP="00394E74">
      <w:r>
        <w:separator/>
      </w:r>
    </w:p>
  </w:footnote>
  <w:footnote w:type="continuationSeparator" w:id="0">
    <w:p w14:paraId="0493510E" w14:textId="77777777" w:rsidR="005B123A" w:rsidRDefault="005B123A" w:rsidP="00394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DBEEDEB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zh-CN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0" w15:restartNumberingAfterBreak="0">
    <w:nsid w:val="050F43EA"/>
    <w:multiLevelType w:val="hybridMultilevel"/>
    <w:tmpl w:val="CDBE8B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0B795100"/>
    <w:multiLevelType w:val="hybridMultilevel"/>
    <w:tmpl w:val="863AD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771E88"/>
    <w:multiLevelType w:val="hybridMultilevel"/>
    <w:tmpl w:val="DCF2A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C125BC"/>
    <w:multiLevelType w:val="hybridMultilevel"/>
    <w:tmpl w:val="AC744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1A6201"/>
    <w:multiLevelType w:val="hybridMultilevel"/>
    <w:tmpl w:val="54384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435490"/>
    <w:multiLevelType w:val="hybridMultilevel"/>
    <w:tmpl w:val="8B76C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245D99"/>
    <w:multiLevelType w:val="hybridMultilevel"/>
    <w:tmpl w:val="F3BE8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pStyle w:val="Nadpis4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870D7B"/>
    <w:multiLevelType w:val="hybridMultilevel"/>
    <w:tmpl w:val="6C00C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9A046E"/>
    <w:multiLevelType w:val="multilevel"/>
    <w:tmpl w:val="2EF4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5EC4AED"/>
    <w:multiLevelType w:val="hybridMultilevel"/>
    <w:tmpl w:val="F56CD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384D86"/>
    <w:multiLevelType w:val="hybridMultilevel"/>
    <w:tmpl w:val="AF284594"/>
    <w:lvl w:ilvl="0" w:tplc="0000000D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BC08D7"/>
    <w:multiLevelType w:val="hybridMultilevel"/>
    <w:tmpl w:val="3A926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DD55EF"/>
    <w:multiLevelType w:val="hybridMultilevel"/>
    <w:tmpl w:val="EE362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B32937"/>
    <w:multiLevelType w:val="hybridMultilevel"/>
    <w:tmpl w:val="82160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637EA1"/>
    <w:multiLevelType w:val="hybridMultilevel"/>
    <w:tmpl w:val="ED125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396E7A"/>
    <w:multiLevelType w:val="hybridMultilevel"/>
    <w:tmpl w:val="02887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B67767"/>
    <w:multiLevelType w:val="hybridMultilevel"/>
    <w:tmpl w:val="A4C0C8A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063547"/>
    <w:multiLevelType w:val="hybridMultilevel"/>
    <w:tmpl w:val="BC7200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F90BAB"/>
    <w:multiLevelType w:val="hybridMultilevel"/>
    <w:tmpl w:val="ED509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5D6D47"/>
    <w:multiLevelType w:val="hybridMultilevel"/>
    <w:tmpl w:val="ED3A927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3204C"/>
    <w:multiLevelType w:val="hybridMultilevel"/>
    <w:tmpl w:val="961C3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4264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8955351">
    <w:abstractNumId w:val="26"/>
  </w:num>
  <w:num w:numId="3" w16cid:durableId="1456211477">
    <w:abstractNumId w:val="2"/>
  </w:num>
  <w:num w:numId="4" w16cid:durableId="1154757958">
    <w:abstractNumId w:val="11"/>
  </w:num>
  <w:num w:numId="5" w16cid:durableId="1056973783">
    <w:abstractNumId w:val="7"/>
  </w:num>
  <w:num w:numId="6" w16cid:durableId="1441102818">
    <w:abstractNumId w:val="9"/>
  </w:num>
  <w:num w:numId="7" w16cid:durableId="2078936841">
    <w:abstractNumId w:val="33"/>
  </w:num>
  <w:num w:numId="8" w16cid:durableId="1863397032">
    <w:abstractNumId w:val="22"/>
  </w:num>
  <w:num w:numId="9" w16cid:durableId="1196192165">
    <w:abstractNumId w:val="23"/>
  </w:num>
  <w:num w:numId="10" w16cid:durableId="1282880534">
    <w:abstractNumId w:val="40"/>
  </w:num>
  <w:num w:numId="11" w16cid:durableId="1139227591">
    <w:abstractNumId w:val="32"/>
  </w:num>
  <w:num w:numId="12" w16cid:durableId="1127117761">
    <w:abstractNumId w:val="1"/>
  </w:num>
  <w:num w:numId="13" w16cid:durableId="876085614">
    <w:abstractNumId w:val="29"/>
  </w:num>
  <w:num w:numId="14" w16cid:durableId="1748382337">
    <w:abstractNumId w:val="0"/>
  </w:num>
  <w:num w:numId="15" w16cid:durableId="15931831">
    <w:abstractNumId w:val="36"/>
  </w:num>
  <w:num w:numId="16" w16cid:durableId="2052486728">
    <w:abstractNumId w:val="5"/>
  </w:num>
  <w:num w:numId="17" w16cid:durableId="1086001286">
    <w:abstractNumId w:val="15"/>
  </w:num>
  <w:num w:numId="18" w16cid:durableId="920868070">
    <w:abstractNumId w:val="16"/>
  </w:num>
  <w:num w:numId="19" w16cid:durableId="495192043">
    <w:abstractNumId w:val="17"/>
  </w:num>
  <w:num w:numId="20" w16cid:durableId="87167315">
    <w:abstractNumId w:val="18"/>
  </w:num>
  <w:num w:numId="21" w16cid:durableId="520515427">
    <w:abstractNumId w:val="19"/>
  </w:num>
  <w:num w:numId="22" w16cid:durableId="1675648605">
    <w:abstractNumId w:val="27"/>
  </w:num>
  <w:num w:numId="23" w16cid:durableId="323825805">
    <w:abstractNumId w:val="3"/>
  </w:num>
  <w:num w:numId="24" w16cid:durableId="1705786392">
    <w:abstractNumId w:val="10"/>
  </w:num>
  <w:num w:numId="25" w16cid:durableId="1395156501">
    <w:abstractNumId w:val="31"/>
  </w:num>
  <w:num w:numId="26" w16cid:durableId="2117093991">
    <w:abstractNumId w:val="25"/>
  </w:num>
  <w:num w:numId="27" w16cid:durableId="1495220629">
    <w:abstractNumId w:val="37"/>
  </w:num>
  <w:num w:numId="28" w16cid:durableId="491027386">
    <w:abstractNumId w:val="38"/>
  </w:num>
  <w:num w:numId="29" w16cid:durableId="1256476101">
    <w:abstractNumId w:val="35"/>
  </w:num>
  <w:num w:numId="30" w16cid:durableId="1751388585">
    <w:abstractNumId w:val="20"/>
  </w:num>
  <w:num w:numId="31" w16cid:durableId="326593205">
    <w:abstractNumId w:val="39"/>
  </w:num>
  <w:num w:numId="32" w16cid:durableId="2049187020">
    <w:abstractNumId w:val="34"/>
  </w:num>
  <w:num w:numId="33" w16cid:durableId="1756629634">
    <w:abstractNumId w:val="24"/>
  </w:num>
  <w:num w:numId="34" w16cid:durableId="1452674693">
    <w:abstractNumId w:val="28"/>
  </w:num>
  <w:num w:numId="35" w16cid:durableId="642081989">
    <w:abstractNumId w:val="30"/>
  </w:num>
  <w:num w:numId="36" w16cid:durableId="27664537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5CF"/>
    <w:rsid w:val="00005972"/>
    <w:rsid w:val="00006468"/>
    <w:rsid w:val="0001102C"/>
    <w:rsid w:val="00011D4E"/>
    <w:rsid w:val="00016BA8"/>
    <w:rsid w:val="00021F73"/>
    <w:rsid w:val="0002737F"/>
    <w:rsid w:val="00030082"/>
    <w:rsid w:val="00041459"/>
    <w:rsid w:val="000449A6"/>
    <w:rsid w:val="000479D7"/>
    <w:rsid w:val="0005280E"/>
    <w:rsid w:val="0006060B"/>
    <w:rsid w:val="00061E90"/>
    <w:rsid w:val="00065FF3"/>
    <w:rsid w:val="00076D8F"/>
    <w:rsid w:val="00083430"/>
    <w:rsid w:val="000A1EAB"/>
    <w:rsid w:val="000B1478"/>
    <w:rsid w:val="000B2B94"/>
    <w:rsid w:val="000B42CA"/>
    <w:rsid w:val="000B53A6"/>
    <w:rsid w:val="000C0525"/>
    <w:rsid w:val="000C352D"/>
    <w:rsid w:val="000C3840"/>
    <w:rsid w:val="000C39FB"/>
    <w:rsid w:val="000C4D7F"/>
    <w:rsid w:val="000C6FE3"/>
    <w:rsid w:val="000D3BE3"/>
    <w:rsid w:val="000D64C7"/>
    <w:rsid w:val="000E7058"/>
    <w:rsid w:val="000F6500"/>
    <w:rsid w:val="001116D7"/>
    <w:rsid w:val="001151A8"/>
    <w:rsid w:val="001173EF"/>
    <w:rsid w:val="00125819"/>
    <w:rsid w:val="00126007"/>
    <w:rsid w:val="00130AE8"/>
    <w:rsid w:val="001325FD"/>
    <w:rsid w:val="00133F7C"/>
    <w:rsid w:val="00136DBD"/>
    <w:rsid w:val="0014186F"/>
    <w:rsid w:val="00151F32"/>
    <w:rsid w:val="0015255B"/>
    <w:rsid w:val="00153FFC"/>
    <w:rsid w:val="00156E99"/>
    <w:rsid w:val="00160093"/>
    <w:rsid w:val="00166C5C"/>
    <w:rsid w:val="00167CC5"/>
    <w:rsid w:val="00170F4C"/>
    <w:rsid w:val="00172B65"/>
    <w:rsid w:val="001934C6"/>
    <w:rsid w:val="0019466E"/>
    <w:rsid w:val="00197D87"/>
    <w:rsid w:val="001A37F7"/>
    <w:rsid w:val="001B431D"/>
    <w:rsid w:val="001C1FF8"/>
    <w:rsid w:val="001D1AF2"/>
    <w:rsid w:val="001D36AA"/>
    <w:rsid w:val="001D4D6A"/>
    <w:rsid w:val="001E0526"/>
    <w:rsid w:val="001E283F"/>
    <w:rsid w:val="001E4F47"/>
    <w:rsid w:val="001E65B0"/>
    <w:rsid w:val="001F04B0"/>
    <w:rsid w:val="001F7BA6"/>
    <w:rsid w:val="00200E8F"/>
    <w:rsid w:val="002014E5"/>
    <w:rsid w:val="0020302F"/>
    <w:rsid w:val="0020628F"/>
    <w:rsid w:val="00210DDF"/>
    <w:rsid w:val="00213BF0"/>
    <w:rsid w:val="002325BA"/>
    <w:rsid w:val="002364CF"/>
    <w:rsid w:val="00241B3C"/>
    <w:rsid w:val="00244D60"/>
    <w:rsid w:val="00250B1D"/>
    <w:rsid w:val="00250BAD"/>
    <w:rsid w:val="00262EA7"/>
    <w:rsid w:val="00265C87"/>
    <w:rsid w:val="00267906"/>
    <w:rsid w:val="00267E3F"/>
    <w:rsid w:val="00280F97"/>
    <w:rsid w:val="002858DA"/>
    <w:rsid w:val="002911C7"/>
    <w:rsid w:val="0029145B"/>
    <w:rsid w:val="00292CED"/>
    <w:rsid w:val="00294505"/>
    <w:rsid w:val="002A137F"/>
    <w:rsid w:val="002A30F9"/>
    <w:rsid w:val="002B6BAB"/>
    <w:rsid w:val="002C4970"/>
    <w:rsid w:val="002C4F92"/>
    <w:rsid w:val="002C5116"/>
    <w:rsid w:val="002D433B"/>
    <w:rsid w:val="002D5CB5"/>
    <w:rsid w:val="002D65BF"/>
    <w:rsid w:val="002E2185"/>
    <w:rsid w:val="002E3E4A"/>
    <w:rsid w:val="002E5C7F"/>
    <w:rsid w:val="002F080C"/>
    <w:rsid w:val="002F0F10"/>
    <w:rsid w:val="002F1509"/>
    <w:rsid w:val="002F5EB4"/>
    <w:rsid w:val="00300C0C"/>
    <w:rsid w:val="00302B54"/>
    <w:rsid w:val="003054ED"/>
    <w:rsid w:val="00317DED"/>
    <w:rsid w:val="003211C6"/>
    <w:rsid w:val="00323991"/>
    <w:rsid w:val="003311EE"/>
    <w:rsid w:val="00334740"/>
    <w:rsid w:val="00340B0E"/>
    <w:rsid w:val="003421CB"/>
    <w:rsid w:val="003436C9"/>
    <w:rsid w:val="003461B4"/>
    <w:rsid w:val="0035538B"/>
    <w:rsid w:val="00356A0B"/>
    <w:rsid w:val="00363EB2"/>
    <w:rsid w:val="0036416A"/>
    <w:rsid w:val="00374E2A"/>
    <w:rsid w:val="003801D3"/>
    <w:rsid w:val="00383CC0"/>
    <w:rsid w:val="003845A1"/>
    <w:rsid w:val="00390C13"/>
    <w:rsid w:val="00394E74"/>
    <w:rsid w:val="003A0752"/>
    <w:rsid w:val="003A0B31"/>
    <w:rsid w:val="003A149A"/>
    <w:rsid w:val="003A29C0"/>
    <w:rsid w:val="003A4F09"/>
    <w:rsid w:val="003A57D9"/>
    <w:rsid w:val="003A5E3B"/>
    <w:rsid w:val="003B02B5"/>
    <w:rsid w:val="003B7F56"/>
    <w:rsid w:val="003C181E"/>
    <w:rsid w:val="003C6475"/>
    <w:rsid w:val="003D3802"/>
    <w:rsid w:val="003D4618"/>
    <w:rsid w:val="003E2880"/>
    <w:rsid w:val="003F61D3"/>
    <w:rsid w:val="003F6816"/>
    <w:rsid w:val="00402658"/>
    <w:rsid w:val="00402858"/>
    <w:rsid w:val="00403C20"/>
    <w:rsid w:val="004065EA"/>
    <w:rsid w:val="0041478A"/>
    <w:rsid w:val="004167A4"/>
    <w:rsid w:val="00416843"/>
    <w:rsid w:val="0042230A"/>
    <w:rsid w:val="00422C4A"/>
    <w:rsid w:val="00422DC5"/>
    <w:rsid w:val="004243C1"/>
    <w:rsid w:val="00425DCD"/>
    <w:rsid w:val="00426AFE"/>
    <w:rsid w:val="00426CCC"/>
    <w:rsid w:val="00433414"/>
    <w:rsid w:val="0043457D"/>
    <w:rsid w:val="0043513B"/>
    <w:rsid w:val="0044447F"/>
    <w:rsid w:val="00445EF9"/>
    <w:rsid w:val="00447C61"/>
    <w:rsid w:val="00461A00"/>
    <w:rsid w:val="0046213C"/>
    <w:rsid w:val="0046366C"/>
    <w:rsid w:val="00463751"/>
    <w:rsid w:val="0046417D"/>
    <w:rsid w:val="0047121D"/>
    <w:rsid w:val="00472A5D"/>
    <w:rsid w:val="00476E57"/>
    <w:rsid w:val="00482306"/>
    <w:rsid w:val="0048237D"/>
    <w:rsid w:val="0048531A"/>
    <w:rsid w:val="004861CE"/>
    <w:rsid w:val="004902BD"/>
    <w:rsid w:val="00491AE4"/>
    <w:rsid w:val="00492F91"/>
    <w:rsid w:val="00493266"/>
    <w:rsid w:val="00497043"/>
    <w:rsid w:val="004A1A15"/>
    <w:rsid w:val="004A512A"/>
    <w:rsid w:val="004A7698"/>
    <w:rsid w:val="004A7707"/>
    <w:rsid w:val="004B21E2"/>
    <w:rsid w:val="004B4064"/>
    <w:rsid w:val="004B50A6"/>
    <w:rsid w:val="004B579A"/>
    <w:rsid w:val="004C1861"/>
    <w:rsid w:val="004C3578"/>
    <w:rsid w:val="004C4AF7"/>
    <w:rsid w:val="004C5EA1"/>
    <w:rsid w:val="004E6535"/>
    <w:rsid w:val="004E7941"/>
    <w:rsid w:val="004F22B4"/>
    <w:rsid w:val="004F4AE0"/>
    <w:rsid w:val="0050311E"/>
    <w:rsid w:val="005065CF"/>
    <w:rsid w:val="00511461"/>
    <w:rsid w:val="00511A1B"/>
    <w:rsid w:val="00524C6B"/>
    <w:rsid w:val="00524E71"/>
    <w:rsid w:val="00526B70"/>
    <w:rsid w:val="0053248F"/>
    <w:rsid w:val="00546019"/>
    <w:rsid w:val="005466FE"/>
    <w:rsid w:val="005469AD"/>
    <w:rsid w:val="005532C3"/>
    <w:rsid w:val="005534DE"/>
    <w:rsid w:val="00556047"/>
    <w:rsid w:val="00563537"/>
    <w:rsid w:val="00563DB6"/>
    <w:rsid w:val="005763F6"/>
    <w:rsid w:val="00576613"/>
    <w:rsid w:val="00582370"/>
    <w:rsid w:val="00583AA7"/>
    <w:rsid w:val="00592048"/>
    <w:rsid w:val="005943BD"/>
    <w:rsid w:val="005964CA"/>
    <w:rsid w:val="005B123A"/>
    <w:rsid w:val="005B18D3"/>
    <w:rsid w:val="005B32E6"/>
    <w:rsid w:val="005C0682"/>
    <w:rsid w:val="005C7B6E"/>
    <w:rsid w:val="005E4AE4"/>
    <w:rsid w:val="005F0729"/>
    <w:rsid w:val="005F1FC0"/>
    <w:rsid w:val="005F549B"/>
    <w:rsid w:val="005F5EAE"/>
    <w:rsid w:val="005F6CDC"/>
    <w:rsid w:val="005F755E"/>
    <w:rsid w:val="00601D31"/>
    <w:rsid w:val="00602452"/>
    <w:rsid w:val="00602B45"/>
    <w:rsid w:val="006056F9"/>
    <w:rsid w:val="00607A78"/>
    <w:rsid w:val="00610E52"/>
    <w:rsid w:val="0061386D"/>
    <w:rsid w:val="00626A01"/>
    <w:rsid w:val="006350D3"/>
    <w:rsid w:val="00635676"/>
    <w:rsid w:val="006407C7"/>
    <w:rsid w:val="00641AEF"/>
    <w:rsid w:val="00641C8D"/>
    <w:rsid w:val="006421FA"/>
    <w:rsid w:val="00644A21"/>
    <w:rsid w:val="006453C1"/>
    <w:rsid w:val="006519D9"/>
    <w:rsid w:val="006539EB"/>
    <w:rsid w:val="00655B65"/>
    <w:rsid w:val="00660FF0"/>
    <w:rsid w:val="00663C68"/>
    <w:rsid w:val="00664531"/>
    <w:rsid w:val="00667639"/>
    <w:rsid w:val="006678E1"/>
    <w:rsid w:val="00667BC8"/>
    <w:rsid w:val="0067173F"/>
    <w:rsid w:val="00673E25"/>
    <w:rsid w:val="006811A4"/>
    <w:rsid w:val="006964B8"/>
    <w:rsid w:val="006A19BC"/>
    <w:rsid w:val="006A2806"/>
    <w:rsid w:val="006B0835"/>
    <w:rsid w:val="006B5DC7"/>
    <w:rsid w:val="006B7DC5"/>
    <w:rsid w:val="006C434F"/>
    <w:rsid w:val="006C70EC"/>
    <w:rsid w:val="006C7BA4"/>
    <w:rsid w:val="006D3E11"/>
    <w:rsid w:val="006D456A"/>
    <w:rsid w:val="006E2C9F"/>
    <w:rsid w:val="006E70ED"/>
    <w:rsid w:val="00700976"/>
    <w:rsid w:val="00703DC1"/>
    <w:rsid w:val="00706408"/>
    <w:rsid w:val="00710980"/>
    <w:rsid w:val="007122AF"/>
    <w:rsid w:val="007138C8"/>
    <w:rsid w:val="00715F34"/>
    <w:rsid w:val="00717ADA"/>
    <w:rsid w:val="0072190E"/>
    <w:rsid w:val="007232F9"/>
    <w:rsid w:val="00727F31"/>
    <w:rsid w:val="00733E31"/>
    <w:rsid w:val="007356D0"/>
    <w:rsid w:val="0073570F"/>
    <w:rsid w:val="00735BE1"/>
    <w:rsid w:val="00741AF1"/>
    <w:rsid w:val="007514A2"/>
    <w:rsid w:val="007530FC"/>
    <w:rsid w:val="00757746"/>
    <w:rsid w:val="007607EA"/>
    <w:rsid w:val="00763602"/>
    <w:rsid w:val="00765F35"/>
    <w:rsid w:val="0076635D"/>
    <w:rsid w:val="007674EC"/>
    <w:rsid w:val="007702F2"/>
    <w:rsid w:val="007707C5"/>
    <w:rsid w:val="00773D0E"/>
    <w:rsid w:val="00773D41"/>
    <w:rsid w:val="0077740D"/>
    <w:rsid w:val="00780FD0"/>
    <w:rsid w:val="00791CDC"/>
    <w:rsid w:val="0079279F"/>
    <w:rsid w:val="0079794C"/>
    <w:rsid w:val="00797A92"/>
    <w:rsid w:val="00797F8A"/>
    <w:rsid w:val="007A151E"/>
    <w:rsid w:val="007A66AD"/>
    <w:rsid w:val="007B051E"/>
    <w:rsid w:val="007B3EBA"/>
    <w:rsid w:val="007B59B9"/>
    <w:rsid w:val="007C63C5"/>
    <w:rsid w:val="007D0D7B"/>
    <w:rsid w:val="007D2F3A"/>
    <w:rsid w:val="007D5136"/>
    <w:rsid w:val="007D615F"/>
    <w:rsid w:val="007D6531"/>
    <w:rsid w:val="007D7CF2"/>
    <w:rsid w:val="007D7D9D"/>
    <w:rsid w:val="007E4961"/>
    <w:rsid w:val="007E61F0"/>
    <w:rsid w:val="007F5FAE"/>
    <w:rsid w:val="00801F28"/>
    <w:rsid w:val="008155E4"/>
    <w:rsid w:val="00815C7B"/>
    <w:rsid w:val="00821AE9"/>
    <w:rsid w:val="008230A3"/>
    <w:rsid w:val="00824E08"/>
    <w:rsid w:val="00826407"/>
    <w:rsid w:val="008345D6"/>
    <w:rsid w:val="00835AA3"/>
    <w:rsid w:val="00854284"/>
    <w:rsid w:val="00855906"/>
    <w:rsid w:val="00855E35"/>
    <w:rsid w:val="0085766A"/>
    <w:rsid w:val="00860E0E"/>
    <w:rsid w:val="008652A0"/>
    <w:rsid w:val="00866347"/>
    <w:rsid w:val="00870024"/>
    <w:rsid w:val="00870F85"/>
    <w:rsid w:val="00874F5B"/>
    <w:rsid w:val="00876FBA"/>
    <w:rsid w:val="008828ED"/>
    <w:rsid w:val="00883208"/>
    <w:rsid w:val="00884DDE"/>
    <w:rsid w:val="00887DE8"/>
    <w:rsid w:val="00897580"/>
    <w:rsid w:val="008A339B"/>
    <w:rsid w:val="008A735B"/>
    <w:rsid w:val="008B1D73"/>
    <w:rsid w:val="008B3B86"/>
    <w:rsid w:val="008B51FC"/>
    <w:rsid w:val="008B5AE1"/>
    <w:rsid w:val="008B641C"/>
    <w:rsid w:val="008D24E0"/>
    <w:rsid w:val="008D293D"/>
    <w:rsid w:val="008E34C8"/>
    <w:rsid w:val="008E4496"/>
    <w:rsid w:val="0090111C"/>
    <w:rsid w:val="009016C5"/>
    <w:rsid w:val="00936D53"/>
    <w:rsid w:val="00940ABC"/>
    <w:rsid w:val="0094182E"/>
    <w:rsid w:val="00942261"/>
    <w:rsid w:val="0095627B"/>
    <w:rsid w:val="009659E0"/>
    <w:rsid w:val="00965DD6"/>
    <w:rsid w:val="009702C9"/>
    <w:rsid w:val="00974695"/>
    <w:rsid w:val="009758D7"/>
    <w:rsid w:val="009805C8"/>
    <w:rsid w:val="009810BF"/>
    <w:rsid w:val="009812FC"/>
    <w:rsid w:val="0098482B"/>
    <w:rsid w:val="00985F8A"/>
    <w:rsid w:val="00991EFF"/>
    <w:rsid w:val="009927F6"/>
    <w:rsid w:val="009955C4"/>
    <w:rsid w:val="009966F3"/>
    <w:rsid w:val="009A4915"/>
    <w:rsid w:val="009A5B2B"/>
    <w:rsid w:val="009B179C"/>
    <w:rsid w:val="009B4030"/>
    <w:rsid w:val="009B5F7D"/>
    <w:rsid w:val="009B64F1"/>
    <w:rsid w:val="009B6BA4"/>
    <w:rsid w:val="009D0423"/>
    <w:rsid w:val="009D3EF6"/>
    <w:rsid w:val="009D54E8"/>
    <w:rsid w:val="009E6BF3"/>
    <w:rsid w:val="009F6CB1"/>
    <w:rsid w:val="00A0173E"/>
    <w:rsid w:val="00A04302"/>
    <w:rsid w:val="00A06B20"/>
    <w:rsid w:val="00A122AA"/>
    <w:rsid w:val="00A23204"/>
    <w:rsid w:val="00A24024"/>
    <w:rsid w:val="00A2478C"/>
    <w:rsid w:val="00A247B5"/>
    <w:rsid w:val="00A266FD"/>
    <w:rsid w:val="00A303AF"/>
    <w:rsid w:val="00A30E3A"/>
    <w:rsid w:val="00A3509A"/>
    <w:rsid w:val="00A4027F"/>
    <w:rsid w:val="00A44A13"/>
    <w:rsid w:val="00A45D58"/>
    <w:rsid w:val="00A50394"/>
    <w:rsid w:val="00A52EF8"/>
    <w:rsid w:val="00A55CE2"/>
    <w:rsid w:val="00A66D47"/>
    <w:rsid w:val="00A671A2"/>
    <w:rsid w:val="00A725FC"/>
    <w:rsid w:val="00A75B9C"/>
    <w:rsid w:val="00A81972"/>
    <w:rsid w:val="00A81BE3"/>
    <w:rsid w:val="00A83476"/>
    <w:rsid w:val="00A83CC5"/>
    <w:rsid w:val="00A87ED7"/>
    <w:rsid w:val="00A90DEA"/>
    <w:rsid w:val="00A96329"/>
    <w:rsid w:val="00AB0B6E"/>
    <w:rsid w:val="00AB57E0"/>
    <w:rsid w:val="00AC53B3"/>
    <w:rsid w:val="00AC69B0"/>
    <w:rsid w:val="00AC6FFB"/>
    <w:rsid w:val="00AC716C"/>
    <w:rsid w:val="00AC7417"/>
    <w:rsid w:val="00AC749D"/>
    <w:rsid w:val="00AD006B"/>
    <w:rsid w:val="00AD2F47"/>
    <w:rsid w:val="00AD45AB"/>
    <w:rsid w:val="00AD7DA5"/>
    <w:rsid w:val="00AE49FD"/>
    <w:rsid w:val="00AF1013"/>
    <w:rsid w:val="00AF1897"/>
    <w:rsid w:val="00AF2F0C"/>
    <w:rsid w:val="00AF6E1E"/>
    <w:rsid w:val="00AF6F46"/>
    <w:rsid w:val="00AF715B"/>
    <w:rsid w:val="00B05EA7"/>
    <w:rsid w:val="00B07260"/>
    <w:rsid w:val="00B1373C"/>
    <w:rsid w:val="00B14D60"/>
    <w:rsid w:val="00B1752D"/>
    <w:rsid w:val="00B26B61"/>
    <w:rsid w:val="00B279F0"/>
    <w:rsid w:val="00B302E4"/>
    <w:rsid w:val="00B402A9"/>
    <w:rsid w:val="00B415F5"/>
    <w:rsid w:val="00B45B64"/>
    <w:rsid w:val="00B479EB"/>
    <w:rsid w:val="00B54387"/>
    <w:rsid w:val="00B54FDD"/>
    <w:rsid w:val="00B568C4"/>
    <w:rsid w:val="00B57F87"/>
    <w:rsid w:val="00B65E7E"/>
    <w:rsid w:val="00B66BD0"/>
    <w:rsid w:val="00B701DE"/>
    <w:rsid w:val="00B8014F"/>
    <w:rsid w:val="00B85C6B"/>
    <w:rsid w:val="00BA5235"/>
    <w:rsid w:val="00BA6AC1"/>
    <w:rsid w:val="00BC15A6"/>
    <w:rsid w:val="00BD0B37"/>
    <w:rsid w:val="00BD23B8"/>
    <w:rsid w:val="00BD7BC9"/>
    <w:rsid w:val="00BE7B8C"/>
    <w:rsid w:val="00BF015D"/>
    <w:rsid w:val="00BF30F9"/>
    <w:rsid w:val="00C00C26"/>
    <w:rsid w:val="00C0130D"/>
    <w:rsid w:val="00C04E81"/>
    <w:rsid w:val="00C1172C"/>
    <w:rsid w:val="00C1225D"/>
    <w:rsid w:val="00C12C4D"/>
    <w:rsid w:val="00C130EF"/>
    <w:rsid w:val="00C207CF"/>
    <w:rsid w:val="00C2224A"/>
    <w:rsid w:val="00C2388B"/>
    <w:rsid w:val="00C33EB3"/>
    <w:rsid w:val="00C36285"/>
    <w:rsid w:val="00C417F0"/>
    <w:rsid w:val="00C42486"/>
    <w:rsid w:val="00C44B81"/>
    <w:rsid w:val="00C53F61"/>
    <w:rsid w:val="00C5459F"/>
    <w:rsid w:val="00C56B47"/>
    <w:rsid w:val="00C612FD"/>
    <w:rsid w:val="00C61F4C"/>
    <w:rsid w:val="00C627FA"/>
    <w:rsid w:val="00C6486F"/>
    <w:rsid w:val="00C64AD7"/>
    <w:rsid w:val="00C65BE0"/>
    <w:rsid w:val="00C821D6"/>
    <w:rsid w:val="00C84164"/>
    <w:rsid w:val="00C92A5F"/>
    <w:rsid w:val="00C965DC"/>
    <w:rsid w:val="00CA02C8"/>
    <w:rsid w:val="00CA6905"/>
    <w:rsid w:val="00CB0015"/>
    <w:rsid w:val="00CB1771"/>
    <w:rsid w:val="00CB45DB"/>
    <w:rsid w:val="00CB5F66"/>
    <w:rsid w:val="00CB6C10"/>
    <w:rsid w:val="00CC7E56"/>
    <w:rsid w:val="00CE0F28"/>
    <w:rsid w:val="00CE1D5F"/>
    <w:rsid w:val="00CE43D2"/>
    <w:rsid w:val="00CF11F8"/>
    <w:rsid w:val="00CF4C8A"/>
    <w:rsid w:val="00D044C3"/>
    <w:rsid w:val="00D075AE"/>
    <w:rsid w:val="00D113BF"/>
    <w:rsid w:val="00D17724"/>
    <w:rsid w:val="00D223AB"/>
    <w:rsid w:val="00D2576B"/>
    <w:rsid w:val="00D31C3B"/>
    <w:rsid w:val="00D34EDC"/>
    <w:rsid w:val="00D413B5"/>
    <w:rsid w:val="00D42FEC"/>
    <w:rsid w:val="00D53E71"/>
    <w:rsid w:val="00D571AD"/>
    <w:rsid w:val="00D579CD"/>
    <w:rsid w:val="00D63AE0"/>
    <w:rsid w:val="00D64A7C"/>
    <w:rsid w:val="00D64D5D"/>
    <w:rsid w:val="00D6548A"/>
    <w:rsid w:val="00D66C78"/>
    <w:rsid w:val="00D6764A"/>
    <w:rsid w:val="00D71A66"/>
    <w:rsid w:val="00D72C5C"/>
    <w:rsid w:val="00D7408E"/>
    <w:rsid w:val="00D76760"/>
    <w:rsid w:val="00D848E4"/>
    <w:rsid w:val="00D8587A"/>
    <w:rsid w:val="00D876D2"/>
    <w:rsid w:val="00D87929"/>
    <w:rsid w:val="00D93B82"/>
    <w:rsid w:val="00DA3E22"/>
    <w:rsid w:val="00DA5A32"/>
    <w:rsid w:val="00DA768F"/>
    <w:rsid w:val="00DB1065"/>
    <w:rsid w:val="00DB52D9"/>
    <w:rsid w:val="00DC1071"/>
    <w:rsid w:val="00DC7FA0"/>
    <w:rsid w:val="00DE442E"/>
    <w:rsid w:val="00DF12B9"/>
    <w:rsid w:val="00DF5DF7"/>
    <w:rsid w:val="00E01B11"/>
    <w:rsid w:val="00E01FCB"/>
    <w:rsid w:val="00E06E4F"/>
    <w:rsid w:val="00E17019"/>
    <w:rsid w:val="00E24ED3"/>
    <w:rsid w:val="00E267DA"/>
    <w:rsid w:val="00E30509"/>
    <w:rsid w:val="00E313D9"/>
    <w:rsid w:val="00E32652"/>
    <w:rsid w:val="00E3323C"/>
    <w:rsid w:val="00E34B17"/>
    <w:rsid w:val="00E429C0"/>
    <w:rsid w:val="00E447F6"/>
    <w:rsid w:val="00E50A8F"/>
    <w:rsid w:val="00E5658E"/>
    <w:rsid w:val="00E6447A"/>
    <w:rsid w:val="00E7403A"/>
    <w:rsid w:val="00E76613"/>
    <w:rsid w:val="00E775CB"/>
    <w:rsid w:val="00E805F5"/>
    <w:rsid w:val="00E84512"/>
    <w:rsid w:val="00E84F5F"/>
    <w:rsid w:val="00E85281"/>
    <w:rsid w:val="00E9094B"/>
    <w:rsid w:val="00E93BEB"/>
    <w:rsid w:val="00E9505D"/>
    <w:rsid w:val="00E97D85"/>
    <w:rsid w:val="00EA5DDF"/>
    <w:rsid w:val="00EB388E"/>
    <w:rsid w:val="00EB582C"/>
    <w:rsid w:val="00EB68AC"/>
    <w:rsid w:val="00EC5C94"/>
    <w:rsid w:val="00ED2303"/>
    <w:rsid w:val="00EF6872"/>
    <w:rsid w:val="00EF7628"/>
    <w:rsid w:val="00EF7ACC"/>
    <w:rsid w:val="00F0049F"/>
    <w:rsid w:val="00F004EE"/>
    <w:rsid w:val="00F01C78"/>
    <w:rsid w:val="00F05248"/>
    <w:rsid w:val="00F05EA1"/>
    <w:rsid w:val="00F079E6"/>
    <w:rsid w:val="00F11C63"/>
    <w:rsid w:val="00F12220"/>
    <w:rsid w:val="00F15B6C"/>
    <w:rsid w:val="00F20011"/>
    <w:rsid w:val="00F43082"/>
    <w:rsid w:val="00F43C61"/>
    <w:rsid w:val="00F466E7"/>
    <w:rsid w:val="00F509DF"/>
    <w:rsid w:val="00F52523"/>
    <w:rsid w:val="00F52978"/>
    <w:rsid w:val="00F6132E"/>
    <w:rsid w:val="00F6439F"/>
    <w:rsid w:val="00F6505F"/>
    <w:rsid w:val="00F65B25"/>
    <w:rsid w:val="00F664F5"/>
    <w:rsid w:val="00F666E0"/>
    <w:rsid w:val="00F66D11"/>
    <w:rsid w:val="00F704C6"/>
    <w:rsid w:val="00F73E18"/>
    <w:rsid w:val="00F760A3"/>
    <w:rsid w:val="00F80B74"/>
    <w:rsid w:val="00F93DC1"/>
    <w:rsid w:val="00F9474B"/>
    <w:rsid w:val="00FA6DA6"/>
    <w:rsid w:val="00FB00C9"/>
    <w:rsid w:val="00FB0F32"/>
    <w:rsid w:val="00FB198C"/>
    <w:rsid w:val="00FC28AF"/>
    <w:rsid w:val="00FC32F6"/>
    <w:rsid w:val="00FC5D17"/>
    <w:rsid w:val="00FC797D"/>
    <w:rsid w:val="00FD1834"/>
    <w:rsid w:val="00FD5186"/>
    <w:rsid w:val="00FD6416"/>
    <w:rsid w:val="00FE03DB"/>
    <w:rsid w:val="00FE1624"/>
    <w:rsid w:val="00FE6989"/>
    <w:rsid w:val="00FF0807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3B31"/>
  <w15:docId w15:val="{E31E752B-B05A-4DAF-8D95-6191DA86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4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394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46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94E74"/>
    <w:pPr>
      <w:keepNext/>
      <w:numPr>
        <w:ilvl w:val="3"/>
        <w:numId w:val="2"/>
      </w:numPr>
      <w:jc w:val="center"/>
      <w:outlineLvl w:val="3"/>
    </w:pPr>
    <w:rPr>
      <w:rFonts w:eastAsia="Arial Unicode MS"/>
      <w:b/>
      <w:color w:val="000000"/>
      <w:sz w:val="4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394E74"/>
    <w:rPr>
      <w:rFonts w:ascii="Times New Roman" w:eastAsia="Arial Unicode MS" w:hAnsi="Times New Roman" w:cs="Times New Roman"/>
      <w:b/>
      <w:color w:val="000000"/>
      <w:sz w:val="40"/>
      <w:szCs w:val="20"/>
      <w:u w:val="single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394E7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394E7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394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Nadpisobsahu">
    <w:name w:val="TOC Heading"/>
    <w:basedOn w:val="Nadpis1"/>
    <w:next w:val="Normln"/>
    <w:uiPriority w:val="39"/>
    <w:unhideWhenUsed/>
    <w:qFormat/>
    <w:rsid w:val="00394E74"/>
    <w:pPr>
      <w:suppressAutoHyphens w:val="0"/>
      <w:spacing w:line="276" w:lineRule="auto"/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4E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E74"/>
    <w:rPr>
      <w:rFonts w:ascii="Tahoma" w:eastAsia="Times New Roman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394E7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4E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4E7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rsid w:val="00974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Obsah1">
    <w:name w:val="toc 1"/>
    <w:basedOn w:val="Normln"/>
    <w:next w:val="Normln"/>
    <w:autoRedefine/>
    <w:uiPriority w:val="39"/>
    <w:unhideWhenUsed/>
    <w:rsid w:val="0097469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74695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97469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A4915"/>
    <w:pPr>
      <w:suppressAutoHyphens w:val="0"/>
      <w:spacing w:before="100" w:beforeAutospacing="1" w:after="100" w:afterAutospacing="1"/>
    </w:pPr>
    <w:rPr>
      <w:color w:val="4D4D4D"/>
      <w:spacing w:val="3"/>
      <w:lang w:eastAsia="cs-CZ"/>
    </w:rPr>
  </w:style>
  <w:style w:type="character" w:styleId="Siln">
    <w:name w:val="Strong"/>
    <w:basedOn w:val="Standardnpsmoodstavce"/>
    <w:uiPriority w:val="22"/>
    <w:qFormat/>
    <w:rsid w:val="009A4915"/>
    <w:rPr>
      <w:b/>
      <w:bCs/>
    </w:rPr>
  </w:style>
  <w:style w:type="character" w:styleId="Zdraznn">
    <w:name w:val="Emphasis"/>
    <w:basedOn w:val="Standardnpsmoodstavce"/>
    <w:uiPriority w:val="20"/>
    <w:qFormat/>
    <w:rsid w:val="009A4915"/>
    <w:rPr>
      <w:i/>
      <w:iCs/>
    </w:rPr>
  </w:style>
  <w:style w:type="paragraph" w:customStyle="1" w:styleId="Default">
    <w:name w:val="Default"/>
    <w:rsid w:val="00F80B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524E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24E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524E7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24E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kladntext">
    <w:name w:val="Body Text"/>
    <w:basedOn w:val="Normln"/>
    <w:link w:val="ZkladntextChar"/>
    <w:uiPriority w:val="99"/>
    <w:unhideWhenUsed/>
    <w:rsid w:val="00524E7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24E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51">
    <w:name w:val="l51"/>
    <w:basedOn w:val="Normln"/>
    <w:rsid w:val="00610E52"/>
    <w:pPr>
      <w:suppressAutoHyphens w:val="0"/>
      <w:spacing w:before="144" w:after="144"/>
      <w:jc w:val="both"/>
    </w:pPr>
    <w:rPr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E9505D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9505D"/>
    <w:rPr>
      <w:rFonts w:ascii="Calibri" w:hAnsi="Calibri"/>
      <w:szCs w:val="21"/>
    </w:rPr>
  </w:style>
  <w:style w:type="table" w:styleId="Mkatabulky">
    <w:name w:val="Table Grid"/>
    <w:basedOn w:val="Normlntabulka"/>
    <w:uiPriority w:val="59"/>
    <w:rsid w:val="006C7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61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533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5667">
                      <w:marLeft w:val="0"/>
                      <w:marRight w:val="0"/>
                      <w:marTop w:val="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14510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8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9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2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1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43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1098">
                      <w:marLeft w:val="0"/>
                      <w:marRight w:val="0"/>
                      <w:marTop w:val="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69150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06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55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8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46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5358">
                      <w:marLeft w:val="0"/>
                      <w:marRight w:val="0"/>
                      <w:marTop w:val="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04141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7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1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03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omas.Brzek@mesto-mos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schanov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zschanov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schano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schanov.cz" TargetMode="External"/><Relationship Id="rId14" Type="http://schemas.openxmlformats.org/officeDocument/2006/relationships/hyperlink" Target="http://www.mesto-most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06AE-AE71-40AC-BF0B-66B1F5D0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4279</TotalTime>
  <Pages>1</Pages>
  <Words>5545</Words>
  <Characters>32722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Monika Kynclová, Mgr.</cp:lastModifiedBy>
  <cp:revision>150</cp:revision>
  <cp:lastPrinted>2022-10-10T11:13:00Z</cp:lastPrinted>
  <dcterms:created xsi:type="dcterms:W3CDTF">2018-07-23T05:10:00Z</dcterms:created>
  <dcterms:modified xsi:type="dcterms:W3CDTF">2022-10-10T11:20:00Z</dcterms:modified>
</cp:coreProperties>
</file>